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125" w:rsidRPr="00DD1125" w:rsidRDefault="00DD1125" w:rsidP="00DD1125">
      <w:pPr>
        <w:spacing w:after="0" w:line="240" w:lineRule="auto"/>
        <w:jc w:val="center"/>
        <w:rPr>
          <w:rFonts w:ascii="Times New Roman" w:eastAsia="Times New Roman" w:hAnsi="Times New Roman" w:cs="Times New Roman"/>
          <w:sz w:val="28"/>
          <w:szCs w:val="28"/>
          <w:lang w:eastAsia="ru-RU"/>
        </w:rPr>
      </w:pPr>
      <w:r w:rsidRPr="00DD1125">
        <w:rPr>
          <w:rFonts w:ascii="Times New Roman" w:eastAsia="Times New Roman" w:hAnsi="Times New Roman" w:cs="Times New Roman"/>
          <w:noProof/>
          <w:sz w:val="28"/>
          <w:szCs w:val="28"/>
          <w:lang w:eastAsia="ru-RU"/>
        </w:rPr>
        <w:drawing>
          <wp:inline distT="0" distB="0" distL="0" distR="0">
            <wp:extent cx="65722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838200"/>
                    </a:xfrm>
                    <a:prstGeom prst="rect">
                      <a:avLst/>
                    </a:prstGeom>
                    <a:noFill/>
                    <a:ln>
                      <a:noFill/>
                    </a:ln>
                  </pic:spPr>
                </pic:pic>
              </a:graphicData>
            </a:graphic>
          </wp:inline>
        </w:drawing>
      </w:r>
    </w:p>
    <w:p w:rsidR="00DD1125" w:rsidRPr="00DD1125" w:rsidRDefault="00DD1125" w:rsidP="00DD1125">
      <w:pPr>
        <w:spacing w:after="0" w:line="240" w:lineRule="auto"/>
        <w:jc w:val="center"/>
        <w:rPr>
          <w:rFonts w:ascii="Times New Roman" w:eastAsia="Times New Roman" w:hAnsi="Times New Roman" w:cs="Times New Roman"/>
          <w:b/>
          <w:sz w:val="28"/>
          <w:szCs w:val="28"/>
          <w:lang w:eastAsia="ru-RU"/>
        </w:rPr>
      </w:pPr>
      <w:r w:rsidRPr="00DD1125">
        <w:rPr>
          <w:rFonts w:ascii="Times New Roman" w:eastAsia="Times New Roman" w:hAnsi="Times New Roman" w:cs="Times New Roman"/>
          <w:b/>
          <w:sz w:val="28"/>
          <w:szCs w:val="28"/>
          <w:lang w:eastAsia="ru-RU"/>
        </w:rPr>
        <w:t>АДМИНИСТРАЦИЯ МУНИЦИПАЛЬНОГО ОБРАЗОВАНИЯ</w:t>
      </w:r>
    </w:p>
    <w:p w:rsidR="00DD1125" w:rsidRPr="00DD1125" w:rsidRDefault="00DD1125" w:rsidP="00DD1125">
      <w:pPr>
        <w:spacing w:after="0" w:line="240" w:lineRule="auto"/>
        <w:jc w:val="center"/>
        <w:rPr>
          <w:rFonts w:ascii="Times New Roman" w:eastAsia="Calibri" w:hAnsi="Times New Roman" w:cs="Times New Roman"/>
          <w:b/>
          <w:sz w:val="28"/>
          <w:szCs w:val="28"/>
          <w:lang w:eastAsia="ar-SA"/>
        </w:rPr>
      </w:pPr>
      <w:r w:rsidRPr="00DD1125">
        <w:rPr>
          <w:rFonts w:ascii="Times New Roman" w:eastAsia="Times New Roman" w:hAnsi="Times New Roman" w:cs="Times New Roman"/>
          <w:b/>
          <w:sz w:val="28"/>
          <w:szCs w:val="28"/>
          <w:lang w:eastAsia="ru-RU"/>
        </w:rPr>
        <w:t>КИНЗЕЛЬСКИЙ СЕЛЬСОВЕТ</w:t>
      </w:r>
    </w:p>
    <w:p w:rsidR="00DD1125" w:rsidRPr="00DD1125" w:rsidRDefault="00DD1125" w:rsidP="00DD1125">
      <w:pPr>
        <w:spacing w:after="0" w:line="240" w:lineRule="auto"/>
        <w:jc w:val="center"/>
        <w:rPr>
          <w:rFonts w:ascii="Times New Roman" w:eastAsia="Times New Roman" w:hAnsi="Times New Roman" w:cs="Times New Roman"/>
          <w:b/>
          <w:sz w:val="28"/>
          <w:szCs w:val="28"/>
          <w:lang w:eastAsia="ru-RU"/>
        </w:rPr>
      </w:pPr>
      <w:r w:rsidRPr="00DD1125">
        <w:rPr>
          <w:rFonts w:ascii="Times New Roman" w:eastAsia="Times New Roman" w:hAnsi="Times New Roman" w:cs="Times New Roman"/>
          <w:b/>
          <w:sz w:val="28"/>
          <w:szCs w:val="28"/>
          <w:lang w:eastAsia="ru-RU"/>
        </w:rPr>
        <w:t>КРАСНОГВАРДЕЙСКОГО РАЙОНА ОРЕНБУРГСКОЙ ОБЛАСТИ</w:t>
      </w:r>
    </w:p>
    <w:p w:rsidR="00DD1125" w:rsidRPr="00DD1125" w:rsidRDefault="00DD1125" w:rsidP="00DD1125">
      <w:pPr>
        <w:spacing w:after="0" w:line="240" w:lineRule="auto"/>
        <w:jc w:val="center"/>
        <w:rPr>
          <w:rFonts w:ascii="Times New Roman" w:eastAsia="Times New Roman" w:hAnsi="Times New Roman" w:cs="Times New Roman"/>
          <w:b/>
          <w:sz w:val="28"/>
          <w:szCs w:val="28"/>
          <w:lang w:eastAsia="ru-RU"/>
        </w:rPr>
      </w:pPr>
    </w:p>
    <w:p w:rsidR="00DD1125" w:rsidRPr="00DD1125" w:rsidRDefault="00DD1125" w:rsidP="00DD1125">
      <w:pPr>
        <w:spacing w:after="0" w:line="240" w:lineRule="auto"/>
        <w:jc w:val="center"/>
        <w:rPr>
          <w:rFonts w:ascii="Times New Roman" w:eastAsia="Times New Roman" w:hAnsi="Times New Roman" w:cs="Times New Roman"/>
          <w:b/>
          <w:sz w:val="28"/>
          <w:szCs w:val="28"/>
          <w:lang w:eastAsia="ru-RU"/>
        </w:rPr>
      </w:pPr>
      <w:r w:rsidRPr="00DD1125">
        <w:rPr>
          <w:rFonts w:ascii="Times New Roman" w:eastAsia="Times New Roman" w:hAnsi="Times New Roman" w:cs="Times New Roman"/>
          <w:b/>
          <w:sz w:val="28"/>
          <w:szCs w:val="28"/>
          <w:lang w:eastAsia="ru-RU"/>
        </w:rPr>
        <w:t>П О С Т А Н О В Л Е Н И Е</w:t>
      </w:r>
    </w:p>
    <w:p w:rsidR="00DD1125" w:rsidRPr="00DD1125" w:rsidRDefault="00DD1125" w:rsidP="00DD1125">
      <w:pPr>
        <w:spacing w:after="0" w:line="240" w:lineRule="auto"/>
        <w:jc w:val="center"/>
        <w:rPr>
          <w:rFonts w:ascii="Times New Roman" w:eastAsia="Times New Roman" w:hAnsi="Times New Roman" w:cs="Times New Roman"/>
          <w:sz w:val="24"/>
          <w:szCs w:val="24"/>
          <w:lang w:eastAsia="ru-RU"/>
        </w:rPr>
      </w:pPr>
    </w:p>
    <w:p w:rsidR="00DD1125" w:rsidRPr="00DD1125" w:rsidRDefault="006C33B9" w:rsidP="006C33B9">
      <w:pPr>
        <w:spacing w:after="0" w:line="240" w:lineRule="auto"/>
        <w:ind w:right="30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01.11</w:t>
      </w:r>
      <w:r w:rsidR="00DD1125" w:rsidRPr="00DD1125">
        <w:rPr>
          <w:rFonts w:ascii="Times New Roman" w:eastAsia="Times New Roman" w:hAnsi="Times New Roman" w:cs="Times New Roman"/>
          <w:sz w:val="26"/>
          <w:szCs w:val="26"/>
          <w:lang w:eastAsia="ru-RU"/>
        </w:rPr>
        <w:t>.201</w:t>
      </w:r>
      <w:r w:rsidR="00DD1125">
        <w:rPr>
          <w:rFonts w:ascii="Times New Roman" w:eastAsia="Times New Roman" w:hAnsi="Times New Roman" w:cs="Times New Roman"/>
          <w:sz w:val="26"/>
          <w:szCs w:val="26"/>
          <w:lang w:eastAsia="ru-RU"/>
        </w:rPr>
        <w:t>6</w:t>
      </w:r>
      <w:r w:rsidR="00DD1125" w:rsidRPr="00DD1125">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w:t>
      </w:r>
      <w:r w:rsidR="00DD1125" w:rsidRPr="00DD1125">
        <w:rPr>
          <w:rFonts w:ascii="Times New Roman" w:eastAsia="Times New Roman" w:hAnsi="Times New Roman" w:cs="Times New Roman"/>
          <w:sz w:val="26"/>
          <w:szCs w:val="26"/>
          <w:lang w:eastAsia="ru-RU"/>
        </w:rPr>
        <w:tab/>
      </w:r>
      <w:r w:rsidR="00DD1125" w:rsidRPr="00DD1125">
        <w:rPr>
          <w:rFonts w:ascii="Times New Roman" w:eastAsia="Times New Roman" w:hAnsi="Times New Roman" w:cs="Times New Roman"/>
          <w:sz w:val="26"/>
          <w:szCs w:val="26"/>
          <w:lang w:eastAsia="ru-RU"/>
        </w:rPr>
        <w:tab/>
      </w:r>
      <w:r w:rsidR="00DD1125">
        <w:rPr>
          <w:rFonts w:ascii="Times New Roman" w:eastAsia="Times New Roman" w:hAnsi="Times New Roman" w:cs="Times New Roman"/>
          <w:sz w:val="26"/>
          <w:szCs w:val="26"/>
          <w:lang w:eastAsia="ru-RU"/>
        </w:rPr>
        <w:tab/>
      </w:r>
      <w:r w:rsidR="00DD1125">
        <w:rPr>
          <w:rFonts w:ascii="Times New Roman" w:eastAsia="Times New Roman" w:hAnsi="Times New Roman" w:cs="Times New Roman"/>
          <w:sz w:val="26"/>
          <w:szCs w:val="26"/>
          <w:lang w:eastAsia="ru-RU"/>
        </w:rPr>
        <w:tab/>
      </w:r>
      <w:r w:rsidR="00DD1125">
        <w:rPr>
          <w:rFonts w:ascii="Times New Roman" w:eastAsia="Times New Roman" w:hAnsi="Times New Roman" w:cs="Times New Roman"/>
          <w:sz w:val="26"/>
          <w:szCs w:val="26"/>
          <w:lang w:eastAsia="ru-RU"/>
        </w:rPr>
        <w:tab/>
      </w:r>
      <w:r w:rsidR="00DD1125">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w:t>
      </w:r>
      <w:r w:rsidR="00DD1125" w:rsidRPr="00DD112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126</w:t>
      </w:r>
      <w:r w:rsidR="00DD1125" w:rsidRPr="00DD1125">
        <w:rPr>
          <w:rFonts w:ascii="Times New Roman" w:eastAsia="Times New Roman" w:hAnsi="Times New Roman" w:cs="Times New Roman"/>
          <w:sz w:val="26"/>
          <w:szCs w:val="26"/>
          <w:lang w:eastAsia="ru-RU"/>
        </w:rPr>
        <w:t>-п</w:t>
      </w:r>
      <w:r w:rsidR="00DD1125" w:rsidRPr="00DD1125">
        <w:rPr>
          <w:rFonts w:ascii="Times New Roman" w:eastAsia="Times New Roman" w:hAnsi="Times New Roman" w:cs="Times New Roman"/>
          <w:sz w:val="26"/>
          <w:szCs w:val="26"/>
          <w:lang w:eastAsia="ru-RU"/>
        </w:rPr>
        <w:tab/>
      </w:r>
      <w:r w:rsidR="00DD1125" w:rsidRPr="00DD1125">
        <w:rPr>
          <w:rFonts w:ascii="Times New Roman" w:eastAsia="Times New Roman" w:hAnsi="Times New Roman" w:cs="Times New Roman"/>
          <w:sz w:val="26"/>
          <w:szCs w:val="26"/>
          <w:lang w:eastAsia="ru-RU"/>
        </w:rPr>
        <w:tab/>
      </w:r>
      <w:r w:rsidR="00DD1125" w:rsidRPr="00DD1125">
        <w:rPr>
          <w:rFonts w:ascii="Times New Roman" w:eastAsia="Times New Roman" w:hAnsi="Times New Roman" w:cs="Times New Roman"/>
          <w:sz w:val="26"/>
          <w:szCs w:val="26"/>
          <w:lang w:eastAsia="ru-RU"/>
        </w:rPr>
        <w:tab/>
      </w:r>
      <w:r w:rsidR="00DD1125" w:rsidRPr="00DD1125">
        <w:rPr>
          <w:rFonts w:ascii="Times New Roman" w:eastAsia="Times New Roman" w:hAnsi="Times New Roman" w:cs="Times New Roman"/>
          <w:sz w:val="26"/>
          <w:szCs w:val="26"/>
          <w:lang w:eastAsia="ru-RU"/>
        </w:rPr>
        <w:tab/>
      </w:r>
      <w:r w:rsidR="00DD1125" w:rsidRPr="00DD1125">
        <w:rPr>
          <w:rFonts w:ascii="Times New Roman" w:eastAsia="Times New Roman" w:hAnsi="Times New Roman" w:cs="Times New Roman"/>
          <w:sz w:val="26"/>
          <w:szCs w:val="26"/>
          <w:lang w:eastAsia="ru-RU"/>
        </w:rPr>
        <w:tab/>
        <w:t xml:space="preserve">                   </w:t>
      </w:r>
    </w:p>
    <w:p w:rsidR="00DD1125" w:rsidRPr="00DD1125" w:rsidRDefault="00DD1125" w:rsidP="00DD1125">
      <w:pPr>
        <w:spacing w:after="0" w:line="240" w:lineRule="auto"/>
        <w:ind w:left="709"/>
        <w:jc w:val="center"/>
        <w:rPr>
          <w:rFonts w:ascii="Times New Roman" w:eastAsia="Times New Roman" w:hAnsi="Times New Roman" w:cs="Times New Roman"/>
          <w:sz w:val="26"/>
          <w:szCs w:val="26"/>
          <w:lang w:eastAsia="ru-RU"/>
        </w:rPr>
      </w:pPr>
      <w:r w:rsidRPr="00DD1125">
        <w:rPr>
          <w:rFonts w:ascii="Times New Roman" w:eastAsia="Times New Roman" w:hAnsi="Times New Roman" w:cs="Times New Roman"/>
          <w:sz w:val="26"/>
          <w:szCs w:val="26"/>
          <w:lang w:eastAsia="ru-RU"/>
        </w:rPr>
        <w:t>с. Кинзелька</w:t>
      </w:r>
    </w:p>
    <w:p w:rsidR="00DD1125" w:rsidRPr="00DD1125" w:rsidRDefault="00DD1125" w:rsidP="00DD1125">
      <w:pPr>
        <w:spacing w:after="0" w:line="240" w:lineRule="auto"/>
        <w:jc w:val="center"/>
        <w:rPr>
          <w:rFonts w:ascii="Times New Roman" w:eastAsia="Times New Roman" w:hAnsi="Times New Roman" w:cs="Times New Roman"/>
          <w:sz w:val="26"/>
          <w:szCs w:val="26"/>
          <w:lang w:eastAsia="ru-RU"/>
        </w:rPr>
      </w:pPr>
    </w:p>
    <w:p w:rsidR="00DD1125" w:rsidRDefault="00DD1125" w:rsidP="00DD1125">
      <w:pPr>
        <w:pStyle w:val="a3"/>
        <w:jc w:val="both"/>
      </w:pPr>
    </w:p>
    <w:p w:rsidR="00DD1125" w:rsidRPr="00DD1125" w:rsidRDefault="00DD1125" w:rsidP="00DD1125">
      <w:pPr>
        <w:pStyle w:val="a3"/>
        <w:jc w:val="center"/>
        <w:rPr>
          <w:rFonts w:ascii="Times New Roman" w:hAnsi="Times New Roman" w:cs="Times New Roman"/>
          <w:sz w:val="26"/>
          <w:szCs w:val="26"/>
        </w:rPr>
      </w:pPr>
      <w:r w:rsidRPr="00DD1125">
        <w:rPr>
          <w:rFonts w:ascii="Times New Roman" w:hAnsi="Times New Roman" w:cs="Times New Roman"/>
          <w:sz w:val="26"/>
          <w:szCs w:val="26"/>
        </w:rPr>
        <w:t>О проведении открытого конкурса на право заключения концессионного</w:t>
      </w:r>
    </w:p>
    <w:p w:rsidR="00DD1125" w:rsidRPr="00DD1125" w:rsidRDefault="00DD1125" w:rsidP="00DD1125">
      <w:pPr>
        <w:pStyle w:val="a3"/>
        <w:jc w:val="center"/>
        <w:rPr>
          <w:rFonts w:ascii="Times New Roman" w:hAnsi="Times New Roman" w:cs="Times New Roman"/>
          <w:sz w:val="26"/>
          <w:szCs w:val="26"/>
        </w:rPr>
      </w:pPr>
      <w:r>
        <w:rPr>
          <w:rFonts w:ascii="Times New Roman" w:hAnsi="Times New Roman" w:cs="Times New Roman"/>
          <w:sz w:val="26"/>
          <w:szCs w:val="26"/>
        </w:rPr>
        <w:t>с</w:t>
      </w:r>
      <w:r w:rsidRPr="00DD1125">
        <w:rPr>
          <w:rFonts w:ascii="Times New Roman" w:hAnsi="Times New Roman" w:cs="Times New Roman"/>
          <w:sz w:val="26"/>
          <w:szCs w:val="26"/>
        </w:rPr>
        <w:t>оглашения</w:t>
      </w:r>
      <w:r>
        <w:rPr>
          <w:rFonts w:ascii="Times New Roman" w:hAnsi="Times New Roman" w:cs="Times New Roman"/>
          <w:sz w:val="26"/>
          <w:szCs w:val="26"/>
        </w:rPr>
        <w:t>,</w:t>
      </w:r>
      <w:r w:rsidRPr="00DD1125">
        <w:rPr>
          <w:rFonts w:ascii="Times New Roman" w:hAnsi="Times New Roman" w:cs="Times New Roman"/>
          <w:sz w:val="26"/>
          <w:szCs w:val="26"/>
        </w:rPr>
        <w:t xml:space="preserve"> в отношении объектов водоснабжения на территории муниципального образования </w:t>
      </w:r>
      <w:r>
        <w:rPr>
          <w:rFonts w:ascii="Times New Roman" w:hAnsi="Times New Roman" w:cs="Times New Roman"/>
          <w:sz w:val="26"/>
          <w:szCs w:val="26"/>
        </w:rPr>
        <w:t xml:space="preserve">Кинзельский сельсовет </w:t>
      </w:r>
      <w:r w:rsidRPr="00DD1125">
        <w:rPr>
          <w:rFonts w:ascii="Times New Roman" w:hAnsi="Times New Roman" w:cs="Times New Roman"/>
          <w:sz w:val="26"/>
          <w:szCs w:val="26"/>
        </w:rPr>
        <w:t>Красногвардейск</w:t>
      </w:r>
      <w:r>
        <w:rPr>
          <w:rFonts w:ascii="Times New Roman" w:hAnsi="Times New Roman" w:cs="Times New Roman"/>
          <w:sz w:val="26"/>
          <w:szCs w:val="26"/>
        </w:rPr>
        <w:t>ого</w:t>
      </w:r>
      <w:r w:rsidRPr="00DD1125">
        <w:rPr>
          <w:rFonts w:ascii="Times New Roman" w:hAnsi="Times New Roman" w:cs="Times New Roman"/>
          <w:sz w:val="26"/>
          <w:szCs w:val="26"/>
        </w:rPr>
        <w:t xml:space="preserve"> район</w:t>
      </w:r>
      <w:r>
        <w:rPr>
          <w:rFonts w:ascii="Times New Roman" w:hAnsi="Times New Roman" w:cs="Times New Roman"/>
          <w:sz w:val="26"/>
          <w:szCs w:val="26"/>
        </w:rPr>
        <w:t>а</w:t>
      </w:r>
      <w:r w:rsidRPr="00DD1125">
        <w:rPr>
          <w:rFonts w:ascii="Times New Roman" w:hAnsi="Times New Roman" w:cs="Times New Roman"/>
          <w:sz w:val="26"/>
          <w:szCs w:val="26"/>
        </w:rPr>
        <w:t xml:space="preserve"> Оренбургской области</w:t>
      </w:r>
    </w:p>
    <w:p w:rsidR="00DD1125" w:rsidRPr="00DD1125" w:rsidRDefault="00DD1125" w:rsidP="00DD1125">
      <w:pPr>
        <w:pStyle w:val="a3"/>
        <w:jc w:val="both"/>
        <w:rPr>
          <w:rFonts w:ascii="Times New Roman" w:hAnsi="Times New Roman" w:cs="Times New Roman"/>
          <w:sz w:val="26"/>
          <w:szCs w:val="26"/>
        </w:rPr>
      </w:pPr>
    </w:p>
    <w:p w:rsidR="00DD1125" w:rsidRPr="00DD1125" w:rsidRDefault="00DD1125" w:rsidP="00DD1125">
      <w:pPr>
        <w:pStyle w:val="a3"/>
        <w:ind w:firstLine="709"/>
        <w:jc w:val="both"/>
        <w:rPr>
          <w:rFonts w:ascii="Times New Roman" w:hAnsi="Times New Roman" w:cs="Times New Roman"/>
          <w:sz w:val="26"/>
          <w:szCs w:val="26"/>
        </w:rPr>
      </w:pPr>
      <w:proofErr w:type="gramStart"/>
      <w:r w:rsidRPr="00DD1125">
        <w:rPr>
          <w:rFonts w:ascii="Times New Roman" w:hAnsi="Times New Roman" w:cs="Times New Roman"/>
          <w:sz w:val="26"/>
          <w:szCs w:val="26"/>
        </w:rPr>
        <w:t>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w:t>
      </w:r>
      <w:r>
        <w:rPr>
          <w:rFonts w:ascii="Times New Roman" w:hAnsi="Times New Roman" w:cs="Times New Roman"/>
          <w:sz w:val="26"/>
          <w:szCs w:val="26"/>
        </w:rPr>
        <w:t xml:space="preserve"> июля </w:t>
      </w:r>
      <w:r w:rsidRPr="00DD1125">
        <w:rPr>
          <w:rFonts w:ascii="Times New Roman" w:hAnsi="Times New Roman" w:cs="Times New Roman"/>
          <w:sz w:val="26"/>
          <w:szCs w:val="26"/>
        </w:rPr>
        <w:t>2006 г</w:t>
      </w:r>
      <w:r>
        <w:rPr>
          <w:rFonts w:ascii="Times New Roman" w:hAnsi="Times New Roman" w:cs="Times New Roman"/>
          <w:sz w:val="26"/>
          <w:szCs w:val="26"/>
        </w:rPr>
        <w:t>ода</w:t>
      </w:r>
      <w:r w:rsidRPr="00DD1125">
        <w:rPr>
          <w:rFonts w:ascii="Times New Roman" w:hAnsi="Times New Roman" w:cs="Times New Roman"/>
          <w:sz w:val="26"/>
          <w:szCs w:val="26"/>
        </w:rPr>
        <w:t xml:space="preserve"> № 135-ФЗ «О защите конкуренции», Федеральным законом от 21</w:t>
      </w:r>
      <w:r>
        <w:rPr>
          <w:rFonts w:ascii="Times New Roman" w:hAnsi="Times New Roman" w:cs="Times New Roman"/>
          <w:sz w:val="26"/>
          <w:szCs w:val="26"/>
        </w:rPr>
        <w:t xml:space="preserve"> июля </w:t>
      </w:r>
      <w:r w:rsidRPr="00DD1125">
        <w:rPr>
          <w:rFonts w:ascii="Times New Roman" w:hAnsi="Times New Roman" w:cs="Times New Roman"/>
          <w:sz w:val="26"/>
          <w:szCs w:val="26"/>
        </w:rPr>
        <w:t>2005 г</w:t>
      </w:r>
      <w:r>
        <w:rPr>
          <w:rFonts w:ascii="Times New Roman" w:hAnsi="Times New Roman" w:cs="Times New Roman"/>
          <w:sz w:val="26"/>
          <w:szCs w:val="26"/>
        </w:rPr>
        <w:t>ода</w:t>
      </w:r>
      <w:r w:rsidRPr="00DD1125">
        <w:rPr>
          <w:rFonts w:ascii="Times New Roman" w:hAnsi="Times New Roman" w:cs="Times New Roman"/>
          <w:sz w:val="26"/>
          <w:szCs w:val="26"/>
        </w:rPr>
        <w:t xml:space="preserve"> № 115-ФЗ «О концессионных соглашениях», Приказом Федеральной антимонопольной службы России</w:t>
      </w:r>
      <w:r>
        <w:rPr>
          <w:rFonts w:ascii="Times New Roman" w:hAnsi="Times New Roman" w:cs="Times New Roman"/>
          <w:sz w:val="26"/>
          <w:szCs w:val="26"/>
        </w:rPr>
        <w:t xml:space="preserve"> </w:t>
      </w:r>
      <w:r w:rsidRPr="00DD1125">
        <w:rPr>
          <w:rFonts w:ascii="Times New Roman" w:hAnsi="Times New Roman" w:cs="Times New Roman"/>
          <w:sz w:val="26"/>
          <w:szCs w:val="26"/>
        </w:rPr>
        <w:t>от 10</w:t>
      </w:r>
      <w:r>
        <w:rPr>
          <w:rFonts w:ascii="Times New Roman" w:hAnsi="Times New Roman" w:cs="Times New Roman"/>
          <w:sz w:val="26"/>
          <w:szCs w:val="26"/>
        </w:rPr>
        <w:t xml:space="preserve"> февраля </w:t>
      </w:r>
      <w:r w:rsidRPr="00DD1125">
        <w:rPr>
          <w:rFonts w:ascii="Times New Roman" w:hAnsi="Times New Roman" w:cs="Times New Roman"/>
          <w:sz w:val="26"/>
          <w:szCs w:val="26"/>
        </w:rPr>
        <w:t>2010 г</w:t>
      </w:r>
      <w:r>
        <w:rPr>
          <w:rFonts w:ascii="Times New Roman" w:hAnsi="Times New Roman" w:cs="Times New Roman"/>
          <w:sz w:val="26"/>
          <w:szCs w:val="26"/>
        </w:rPr>
        <w:t>ода</w:t>
      </w:r>
      <w:r w:rsidRPr="00DD1125">
        <w:rPr>
          <w:rFonts w:ascii="Times New Roman" w:hAnsi="Times New Roman" w:cs="Times New Roman"/>
          <w:sz w:val="26"/>
          <w:szCs w:val="26"/>
        </w:rPr>
        <w:t xml:space="preserve"> № 67 «О порядке проведения</w:t>
      </w:r>
      <w:proofErr w:type="gramEnd"/>
      <w:r w:rsidRPr="00DD1125">
        <w:rPr>
          <w:rFonts w:ascii="Times New Roman" w:hAnsi="Times New Roman" w:cs="Times New Roman"/>
          <w:sz w:val="26"/>
          <w:szCs w:val="26"/>
        </w:rPr>
        <w:t xml:space="preserve"> </w:t>
      </w:r>
      <w:proofErr w:type="gramStart"/>
      <w:r w:rsidRPr="00DD1125">
        <w:rPr>
          <w:rFonts w:ascii="Times New Roman" w:hAnsi="Times New Roman" w:cs="Times New Roman"/>
          <w:sz w:val="26"/>
          <w:szCs w:val="26"/>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w:t>
      </w:r>
      <w:r>
        <w:rPr>
          <w:rFonts w:ascii="Times New Roman" w:hAnsi="Times New Roman" w:cs="Times New Roman"/>
          <w:sz w:val="26"/>
          <w:szCs w:val="26"/>
        </w:rPr>
        <w:t xml:space="preserve"> </w:t>
      </w:r>
      <w:r w:rsidRPr="00DD1125">
        <w:rPr>
          <w:rFonts w:ascii="Times New Roman" w:hAnsi="Times New Roman" w:cs="Times New Roman"/>
          <w:sz w:val="26"/>
          <w:szCs w:val="26"/>
        </w:rPr>
        <w:t>права владения и (или) пользование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руководствуясь Уставом муниципального образования Кинзельский сельсовет Красногвардейского района Оренбургской области</w:t>
      </w:r>
      <w:r w:rsidR="006C33B9">
        <w:rPr>
          <w:rFonts w:ascii="Times New Roman" w:hAnsi="Times New Roman" w:cs="Times New Roman"/>
          <w:sz w:val="26"/>
          <w:szCs w:val="26"/>
        </w:rPr>
        <w:t>:</w:t>
      </w:r>
      <w:proofErr w:type="gramEnd"/>
    </w:p>
    <w:p w:rsidR="00DD1125" w:rsidRPr="00DD1125" w:rsidRDefault="00DD1125" w:rsidP="00DD1125">
      <w:pPr>
        <w:pStyle w:val="a3"/>
        <w:jc w:val="both"/>
        <w:rPr>
          <w:rFonts w:ascii="Times New Roman" w:hAnsi="Times New Roman" w:cs="Times New Roman"/>
          <w:sz w:val="26"/>
          <w:szCs w:val="26"/>
        </w:rPr>
      </w:pPr>
      <w:r w:rsidRPr="00DD1125">
        <w:rPr>
          <w:rFonts w:ascii="Times New Roman" w:hAnsi="Times New Roman" w:cs="Times New Roman"/>
          <w:sz w:val="26"/>
          <w:szCs w:val="26"/>
        </w:rPr>
        <w:t>1.</w:t>
      </w:r>
      <w:r>
        <w:rPr>
          <w:rFonts w:ascii="Times New Roman" w:hAnsi="Times New Roman" w:cs="Times New Roman"/>
          <w:sz w:val="26"/>
          <w:szCs w:val="26"/>
        </w:rPr>
        <w:t xml:space="preserve"> О</w:t>
      </w:r>
      <w:r w:rsidRPr="00DD1125">
        <w:rPr>
          <w:rFonts w:ascii="Times New Roman" w:hAnsi="Times New Roman" w:cs="Times New Roman"/>
          <w:sz w:val="26"/>
          <w:szCs w:val="26"/>
        </w:rPr>
        <w:t>рганизовать и провести открытый конкурс на право заключения концессионного</w:t>
      </w:r>
      <w:r w:rsidR="006C33B9">
        <w:rPr>
          <w:rFonts w:ascii="Times New Roman" w:hAnsi="Times New Roman" w:cs="Times New Roman"/>
          <w:sz w:val="26"/>
          <w:szCs w:val="26"/>
        </w:rPr>
        <w:t xml:space="preserve"> </w:t>
      </w:r>
      <w:r>
        <w:rPr>
          <w:rFonts w:ascii="Times New Roman" w:hAnsi="Times New Roman" w:cs="Times New Roman"/>
          <w:sz w:val="26"/>
          <w:szCs w:val="26"/>
        </w:rPr>
        <w:t>с</w:t>
      </w:r>
      <w:r w:rsidRPr="00DD1125">
        <w:rPr>
          <w:rFonts w:ascii="Times New Roman" w:hAnsi="Times New Roman" w:cs="Times New Roman"/>
          <w:sz w:val="26"/>
          <w:szCs w:val="26"/>
        </w:rPr>
        <w:t>оглашения в отношении объектов водоснабжения на территории муниципального образования Кинзельский сельсовет Красногвардейского района Оренбургской области (далее по тексту – Концессионное соглашение).</w:t>
      </w:r>
    </w:p>
    <w:p w:rsidR="00DD1125" w:rsidRPr="00DD1125" w:rsidRDefault="00DD1125" w:rsidP="00DD1125">
      <w:pPr>
        <w:pStyle w:val="a3"/>
        <w:jc w:val="both"/>
        <w:rPr>
          <w:rFonts w:ascii="Times New Roman" w:hAnsi="Times New Roman" w:cs="Times New Roman"/>
          <w:sz w:val="26"/>
          <w:szCs w:val="26"/>
        </w:rPr>
      </w:pPr>
      <w:r w:rsidRPr="00DD1125">
        <w:rPr>
          <w:rFonts w:ascii="Times New Roman" w:hAnsi="Times New Roman" w:cs="Times New Roman"/>
          <w:sz w:val="26"/>
          <w:szCs w:val="26"/>
        </w:rPr>
        <w:t>2. Утвердить конкурсную документацию по проведению открытого конкурса на</w:t>
      </w:r>
      <w:r>
        <w:rPr>
          <w:rFonts w:ascii="Times New Roman" w:hAnsi="Times New Roman" w:cs="Times New Roman"/>
          <w:sz w:val="26"/>
          <w:szCs w:val="26"/>
        </w:rPr>
        <w:t xml:space="preserve"> право</w:t>
      </w:r>
      <w:r w:rsidRPr="00DD1125">
        <w:rPr>
          <w:rFonts w:ascii="Times New Roman" w:hAnsi="Times New Roman" w:cs="Times New Roman"/>
          <w:sz w:val="26"/>
          <w:szCs w:val="26"/>
        </w:rPr>
        <w:t xml:space="preserve"> заключения концессионного соглашения согласно приложению № 1. </w:t>
      </w:r>
    </w:p>
    <w:p w:rsidR="00DD1125" w:rsidRPr="00DD1125" w:rsidRDefault="00DD1125" w:rsidP="00DD1125">
      <w:pPr>
        <w:pStyle w:val="a3"/>
        <w:jc w:val="both"/>
        <w:rPr>
          <w:rFonts w:ascii="Times New Roman" w:hAnsi="Times New Roman" w:cs="Times New Roman"/>
          <w:sz w:val="26"/>
          <w:szCs w:val="26"/>
        </w:rPr>
      </w:pPr>
      <w:r w:rsidRPr="00DD1125">
        <w:rPr>
          <w:rFonts w:ascii="Times New Roman" w:hAnsi="Times New Roman" w:cs="Times New Roman"/>
          <w:sz w:val="26"/>
          <w:szCs w:val="26"/>
        </w:rPr>
        <w:t>3. Создать конкурсную комиссию по проведению открытого конкурса на право</w:t>
      </w:r>
      <w:r>
        <w:rPr>
          <w:rFonts w:ascii="Times New Roman" w:hAnsi="Times New Roman" w:cs="Times New Roman"/>
          <w:sz w:val="26"/>
          <w:szCs w:val="26"/>
        </w:rPr>
        <w:t xml:space="preserve"> </w:t>
      </w:r>
      <w:r w:rsidRPr="00DD1125">
        <w:rPr>
          <w:rFonts w:ascii="Times New Roman" w:hAnsi="Times New Roman" w:cs="Times New Roman"/>
          <w:sz w:val="26"/>
          <w:szCs w:val="26"/>
        </w:rPr>
        <w:t xml:space="preserve">заключения концессионного соглашения в составе согласно приложению № 2. </w:t>
      </w:r>
    </w:p>
    <w:p w:rsidR="00DD1125" w:rsidRPr="00DD1125" w:rsidRDefault="00DD1125" w:rsidP="00DD1125">
      <w:pPr>
        <w:pStyle w:val="a3"/>
        <w:jc w:val="both"/>
        <w:rPr>
          <w:rFonts w:ascii="Times New Roman" w:hAnsi="Times New Roman" w:cs="Times New Roman"/>
          <w:sz w:val="26"/>
          <w:szCs w:val="26"/>
        </w:rPr>
      </w:pPr>
      <w:r w:rsidRPr="00DD1125">
        <w:rPr>
          <w:rFonts w:ascii="Times New Roman" w:hAnsi="Times New Roman" w:cs="Times New Roman"/>
          <w:sz w:val="26"/>
          <w:szCs w:val="26"/>
        </w:rPr>
        <w:t xml:space="preserve">4. </w:t>
      </w:r>
      <w:r w:rsidR="00EE4D53" w:rsidRPr="00EE4D53">
        <w:rPr>
          <w:rFonts w:ascii="Times New Roman" w:hAnsi="Times New Roman" w:cs="Times New Roman"/>
          <w:sz w:val="26"/>
          <w:szCs w:val="26"/>
        </w:rPr>
        <w:t>Настоящее постановление подлежит размещению в информационно-телекоммуникационной сети "Интернет" на официальном сайте Российской Федерации www.torgi.gov.ru и на портале муниципальных образований Оренбургской области в разделе «Красногвардейский</w:t>
      </w:r>
      <w:bookmarkStart w:id="0" w:name="_GoBack"/>
      <w:bookmarkEnd w:id="0"/>
      <w:r w:rsidR="00EE4D53" w:rsidRPr="00EE4D53">
        <w:rPr>
          <w:rFonts w:ascii="Times New Roman" w:hAnsi="Times New Roman" w:cs="Times New Roman"/>
          <w:sz w:val="26"/>
          <w:szCs w:val="26"/>
        </w:rPr>
        <w:t xml:space="preserve"> район» подразделе «Сельские поселения» на вкладке «Кинзельский сельсовет»</w:t>
      </w:r>
      <w:r w:rsidR="00073B62">
        <w:rPr>
          <w:rFonts w:ascii="Times New Roman" w:hAnsi="Times New Roman" w:cs="Times New Roman"/>
          <w:sz w:val="26"/>
          <w:szCs w:val="26"/>
        </w:rPr>
        <w:t xml:space="preserve"> в срок не позднее 01 ноября 2016 года</w:t>
      </w:r>
      <w:r w:rsidR="00EE4D53" w:rsidRPr="00EE4D53">
        <w:rPr>
          <w:rFonts w:ascii="Times New Roman" w:hAnsi="Times New Roman" w:cs="Times New Roman"/>
          <w:sz w:val="26"/>
          <w:szCs w:val="26"/>
        </w:rPr>
        <w:t>.</w:t>
      </w:r>
      <w:r w:rsidRPr="00DD1125">
        <w:rPr>
          <w:rFonts w:ascii="Times New Roman" w:hAnsi="Times New Roman" w:cs="Times New Roman"/>
          <w:sz w:val="26"/>
          <w:szCs w:val="26"/>
        </w:rPr>
        <w:t xml:space="preserve"> </w:t>
      </w:r>
    </w:p>
    <w:p w:rsidR="00DD1125" w:rsidRPr="00DD1125" w:rsidRDefault="00DD1125" w:rsidP="00DD1125">
      <w:pPr>
        <w:pStyle w:val="a3"/>
        <w:jc w:val="both"/>
        <w:rPr>
          <w:rFonts w:ascii="Times New Roman" w:hAnsi="Times New Roman" w:cs="Times New Roman"/>
          <w:sz w:val="26"/>
          <w:szCs w:val="26"/>
        </w:rPr>
      </w:pPr>
      <w:r w:rsidRPr="00DD1125">
        <w:rPr>
          <w:rFonts w:ascii="Times New Roman" w:hAnsi="Times New Roman" w:cs="Times New Roman"/>
          <w:sz w:val="26"/>
          <w:szCs w:val="26"/>
        </w:rPr>
        <w:lastRenderedPageBreak/>
        <w:t xml:space="preserve">5. Контроль за исполнением настоящего постановления оставляю за собой. </w:t>
      </w:r>
    </w:p>
    <w:p w:rsidR="00B55E61" w:rsidRDefault="00DD1125" w:rsidP="00DD1125">
      <w:pPr>
        <w:pStyle w:val="a3"/>
        <w:jc w:val="both"/>
        <w:rPr>
          <w:rFonts w:ascii="Times New Roman" w:hAnsi="Times New Roman" w:cs="Times New Roman"/>
          <w:sz w:val="26"/>
          <w:szCs w:val="26"/>
        </w:rPr>
      </w:pPr>
      <w:r w:rsidRPr="00DD1125">
        <w:rPr>
          <w:rFonts w:ascii="Times New Roman" w:hAnsi="Times New Roman" w:cs="Times New Roman"/>
          <w:sz w:val="26"/>
          <w:szCs w:val="26"/>
        </w:rPr>
        <w:t>6. Настоящее постановление вступает в силу со дня его подписания.</w:t>
      </w:r>
    </w:p>
    <w:p w:rsidR="00DD1125" w:rsidRDefault="00DD1125" w:rsidP="00DD1125">
      <w:pPr>
        <w:pStyle w:val="a3"/>
        <w:jc w:val="both"/>
        <w:rPr>
          <w:rFonts w:ascii="Times New Roman" w:hAnsi="Times New Roman" w:cs="Times New Roman"/>
          <w:sz w:val="26"/>
          <w:szCs w:val="26"/>
        </w:rPr>
      </w:pPr>
    </w:p>
    <w:p w:rsidR="00DD1125" w:rsidRDefault="00DD1125" w:rsidP="00DD1125">
      <w:pPr>
        <w:pStyle w:val="a3"/>
        <w:jc w:val="both"/>
        <w:rPr>
          <w:rFonts w:ascii="Times New Roman" w:hAnsi="Times New Roman" w:cs="Times New Roman"/>
          <w:sz w:val="26"/>
          <w:szCs w:val="26"/>
        </w:rPr>
      </w:pPr>
    </w:p>
    <w:p w:rsidR="00DD1125" w:rsidRDefault="00DD1125" w:rsidP="00DD1125">
      <w:pPr>
        <w:pStyle w:val="a3"/>
        <w:jc w:val="both"/>
        <w:rPr>
          <w:rFonts w:ascii="Times New Roman" w:hAnsi="Times New Roman" w:cs="Times New Roman"/>
          <w:sz w:val="26"/>
          <w:szCs w:val="26"/>
        </w:rPr>
      </w:pPr>
    </w:p>
    <w:tbl>
      <w:tblPr>
        <w:tblW w:w="9498" w:type="dxa"/>
        <w:tblLook w:val="04A0"/>
      </w:tblPr>
      <w:tblGrid>
        <w:gridCol w:w="9498"/>
      </w:tblGrid>
      <w:tr w:rsidR="00DD1125" w:rsidRPr="00DD1125" w:rsidTr="00557C73">
        <w:trPr>
          <w:trHeight w:val="300"/>
        </w:trPr>
        <w:tc>
          <w:tcPr>
            <w:tcW w:w="9498" w:type="dxa"/>
          </w:tcPr>
          <w:p w:rsidR="00DD1125" w:rsidRPr="00DD1125" w:rsidRDefault="00DD1125" w:rsidP="00DD1125">
            <w:pPr>
              <w:spacing w:after="0" w:line="240" w:lineRule="auto"/>
              <w:jc w:val="both"/>
              <w:rPr>
                <w:rFonts w:ascii="Times New Roman" w:eastAsia="Times New Roman" w:hAnsi="Times New Roman" w:cs="Times New Roman"/>
                <w:sz w:val="26"/>
                <w:szCs w:val="26"/>
                <w:lang w:eastAsia="ru-RU"/>
              </w:rPr>
            </w:pPr>
            <w:r w:rsidRPr="00DD1125">
              <w:rPr>
                <w:rFonts w:ascii="Times New Roman" w:eastAsia="Times New Roman" w:hAnsi="Times New Roman" w:cs="Times New Roman"/>
                <w:sz w:val="26"/>
                <w:szCs w:val="26"/>
                <w:lang w:eastAsia="ru-RU"/>
              </w:rPr>
              <w:t xml:space="preserve">Глава сельсовета                                                                           </w:t>
            </w:r>
            <w:r>
              <w:rPr>
                <w:rFonts w:ascii="Times New Roman" w:eastAsia="Times New Roman" w:hAnsi="Times New Roman" w:cs="Times New Roman"/>
                <w:sz w:val="26"/>
                <w:szCs w:val="26"/>
                <w:lang w:eastAsia="ru-RU"/>
              </w:rPr>
              <w:t xml:space="preserve">     </w:t>
            </w:r>
            <w:r w:rsidRPr="00DD1125">
              <w:rPr>
                <w:rFonts w:ascii="Times New Roman" w:eastAsia="Times New Roman" w:hAnsi="Times New Roman" w:cs="Times New Roman"/>
                <w:sz w:val="26"/>
                <w:szCs w:val="26"/>
                <w:lang w:eastAsia="ru-RU"/>
              </w:rPr>
              <w:t xml:space="preserve"> Г.Н. Работягов</w:t>
            </w:r>
          </w:p>
        </w:tc>
      </w:tr>
      <w:tr w:rsidR="00DD1125" w:rsidRPr="00DD1125" w:rsidTr="00557C73">
        <w:trPr>
          <w:trHeight w:val="300"/>
        </w:trPr>
        <w:tc>
          <w:tcPr>
            <w:tcW w:w="9498" w:type="dxa"/>
          </w:tcPr>
          <w:p w:rsidR="00DD1125" w:rsidRPr="00DD1125" w:rsidRDefault="00DD1125" w:rsidP="00DD1125">
            <w:pPr>
              <w:spacing w:after="0" w:line="240" w:lineRule="auto"/>
              <w:jc w:val="both"/>
              <w:rPr>
                <w:rFonts w:ascii="Times New Roman" w:eastAsia="Times New Roman" w:hAnsi="Times New Roman" w:cs="Times New Roman"/>
                <w:sz w:val="24"/>
                <w:szCs w:val="24"/>
                <w:lang w:eastAsia="ru-RU"/>
              </w:rPr>
            </w:pPr>
          </w:p>
          <w:p w:rsidR="00DD1125" w:rsidRPr="00DD1125" w:rsidRDefault="00DD1125" w:rsidP="00DD1125">
            <w:pPr>
              <w:spacing w:after="0" w:line="240" w:lineRule="auto"/>
              <w:jc w:val="both"/>
              <w:rPr>
                <w:rFonts w:ascii="Times New Roman" w:eastAsia="Times New Roman" w:hAnsi="Times New Roman" w:cs="Times New Roman"/>
                <w:sz w:val="24"/>
                <w:szCs w:val="24"/>
                <w:lang w:eastAsia="ru-RU"/>
              </w:rPr>
            </w:pPr>
          </w:p>
          <w:p w:rsidR="00DD1125" w:rsidRPr="00DD1125" w:rsidRDefault="00DD1125" w:rsidP="00DD1125">
            <w:pPr>
              <w:spacing w:after="0" w:line="240" w:lineRule="auto"/>
              <w:jc w:val="both"/>
              <w:rPr>
                <w:rFonts w:ascii="Times New Roman" w:eastAsia="Times New Roman" w:hAnsi="Times New Roman" w:cs="Times New Roman"/>
                <w:sz w:val="24"/>
                <w:szCs w:val="24"/>
                <w:lang w:eastAsia="ru-RU"/>
              </w:rPr>
            </w:pPr>
          </w:p>
        </w:tc>
      </w:tr>
      <w:tr w:rsidR="00DD1125" w:rsidRPr="00DD1125" w:rsidTr="00557C73">
        <w:trPr>
          <w:trHeight w:val="300"/>
        </w:trPr>
        <w:tc>
          <w:tcPr>
            <w:tcW w:w="9498" w:type="dxa"/>
          </w:tcPr>
          <w:p w:rsidR="00DD1125" w:rsidRDefault="00DD1125" w:rsidP="00DD1125">
            <w:pPr>
              <w:spacing w:after="0" w:line="240" w:lineRule="auto"/>
              <w:jc w:val="both"/>
              <w:rPr>
                <w:rFonts w:ascii="Times New Roman" w:eastAsia="Times New Roman" w:hAnsi="Times New Roman" w:cs="Times New Roman"/>
                <w:lang w:eastAsia="ru-RU"/>
              </w:rPr>
            </w:pPr>
            <w:r w:rsidRPr="00DD1125">
              <w:rPr>
                <w:rFonts w:ascii="Times New Roman" w:eastAsia="Times New Roman" w:hAnsi="Times New Roman" w:cs="Times New Roman"/>
                <w:lang w:eastAsia="ru-RU"/>
              </w:rPr>
              <w:t>Разослано: в дело, отделу по управлению земельными ресурсами и имуществом администрации района, прокурору района.</w:t>
            </w:r>
          </w:p>
          <w:p w:rsidR="0052206E" w:rsidRDefault="0052206E" w:rsidP="00DD1125">
            <w:pPr>
              <w:spacing w:after="0" w:line="240" w:lineRule="auto"/>
              <w:jc w:val="both"/>
              <w:rPr>
                <w:rFonts w:ascii="Times New Roman" w:eastAsia="Times New Roman" w:hAnsi="Times New Roman" w:cs="Times New Roman"/>
                <w:lang w:eastAsia="ru-RU"/>
              </w:rPr>
            </w:pPr>
          </w:p>
          <w:p w:rsidR="0052206E" w:rsidRDefault="0052206E" w:rsidP="00DD1125">
            <w:pPr>
              <w:spacing w:after="0" w:line="240" w:lineRule="auto"/>
              <w:jc w:val="both"/>
              <w:rPr>
                <w:rFonts w:ascii="Times New Roman" w:eastAsia="Times New Roman" w:hAnsi="Times New Roman" w:cs="Times New Roman"/>
                <w:lang w:eastAsia="ru-RU"/>
              </w:rPr>
            </w:pPr>
          </w:p>
          <w:p w:rsidR="0052206E" w:rsidRDefault="0052206E" w:rsidP="00DD1125">
            <w:pPr>
              <w:spacing w:after="0" w:line="240" w:lineRule="auto"/>
              <w:jc w:val="both"/>
              <w:rPr>
                <w:rFonts w:ascii="Times New Roman" w:eastAsia="Times New Roman" w:hAnsi="Times New Roman" w:cs="Times New Roman"/>
                <w:lang w:eastAsia="ru-RU"/>
              </w:rPr>
            </w:pPr>
          </w:p>
          <w:p w:rsidR="0052206E" w:rsidRDefault="0052206E" w:rsidP="00DD1125">
            <w:pPr>
              <w:spacing w:after="0" w:line="240" w:lineRule="auto"/>
              <w:jc w:val="both"/>
              <w:rPr>
                <w:rFonts w:ascii="Times New Roman" w:eastAsia="Times New Roman" w:hAnsi="Times New Roman" w:cs="Times New Roman"/>
                <w:lang w:eastAsia="ru-RU"/>
              </w:rPr>
            </w:pPr>
          </w:p>
          <w:p w:rsidR="0052206E" w:rsidRDefault="0052206E" w:rsidP="00DD1125">
            <w:pPr>
              <w:spacing w:after="0" w:line="240" w:lineRule="auto"/>
              <w:jc w:val="both"/>
              <w:rPr>
                <w:rFonts w:ascii="Times New Roman" w:eastAsia="Times New Roman" w:hAnsi="Times New Roman" w:cs="Times New Roman"/>
                <w:lang w:eastAsia="ru-RU"/>
              </w:rPr>
            </w:pPr>
          </w:p>
          <w:p w:rsidR="0052206E" w:rsidRDefault="0052206E" w:rsidP="00DD1125">
            <w:pPr>
              <w:spacing w:after="0" w:line="240" w:lineRule="auto"/>
              <w:jc w:val="both"/>
              <w:rPr>
                <w:rFonts w:ascii="Times New Roman" w:eastAsia="Times New Roman" w:hAnsi="Times New Roman" w:cs="Times New Roman"/>
                <w:lang w:eastAsia="ru-RU"/>
              </w:rPr>
            </w:pPr>
          </w:p>
          <w:p w:rsidR="0052206E" w:rsidRDefault="0052206E" w:rsidP="00DD1125">
            <w:pPr>
              <w:spacing w:after="0" w:line="240" w:lineRule="auto"/>
              <w:jc w:val="both"/>
              <w:rPr>
                <w:rFonts w:ascii="Times New Roman" w:eastAsia="Times New Roman" w:hAnsi="Times New Roman" w:cs="Times New Roman"/>
                <w:lang w:eastAsia="ru-RU"/>
              </w:rPr>
            </w:pPr>
          </w:p>
          <w:p w:rsidR="0052206E" w:rsidRDefault="0052206E" w:rsidP="00DD1125">
            <w:pPr>
              <w:spacing w:after="0" w:line="240" w:lineRule="auto"/>
              <w:jc w:val="both"/>
              <w:rPr>
                <w:rFonts w:ascii="Times New Roman" w:eastAsia="Times New Roman" w:hAnsi="Times New Roman" w:cs="Times New Roman"/>
                <w:lang w:eastAsia="ru-RU"/>
              </w:rPr>
            </w:pPr>
          </w:p>
          <w:p w:rsidR="0052206E" w:rsidRDefault="0052206E" w:rsidP="00DD1125">
            <w:pPr>
              <w:spacing w:after="0" w:line="240" w:lineRule="auto"/>
              <w:jc w:val="both"/>
              <w:rPr>
                <w:rFonts w:ascii="Times New Roman" w:eastAsia="Times New Roman" w:hAnsi="Times New Roman" w:cs="Times New Roman"/>
                <w:lang w:eastAsia="ru-RU"/>
              </w:rPr>
            </w:pPr>
          </w:p>
          <w:p w:rsidR="0052206E" w:rsidRDefault="0052206E" w:rsidP="00DD1125">
            <w:pPr>
              <w:spacing w:after="0" w:line="240" w:lineRule="auto"/>
              <w:jc w:val="both"/>
              <w:rPr>
                <w:rFonts w:ascii="Times New Roman" w:eastAsia="Times New Roman" w:hAnsi="Times New Roman" w:cs="Times New Roman"/>
                <w:lang w:eastAsia="ru-RU"/>
              </w:rPr>
            </w:pPr>
          </w:p>
          <w:p w:rsidR="0052206E" w:rsidRDefault="0052206E" w:rsidP="00DD1125">
            <w:pPr>
              <w:spacing w:after="0" w:line="240" w:lineRule="auto"/>
              <w:jc w:val="both"/>
              <w:rPr>
                <w:rFonts w:ascii="Times New Roman" w:eastAsia="Times New Roman" w:hAnsi="Times New Roman" w:cs="Times New Roman"/>
                <w:lang w:eastAsia="ru-RU"/>
              </w:rPr>
            </w:pPr>
          </w:p>
          <w:p w:rsidR="0052206E" w:rsidRDefault="0052206E" w:rsidP="00DD1125">
            <w:pPr>
              <w:spacing w:after="0" w:line="240" w:lineRule="auto"/>
              <w:jc w:val="both"/>
              <w:rPr>
                <w:rFonts w:ascii="Times New Roman" w:eastAsia="Times New Roman" w:hAnsi="Times New Roman" w:cs="Times New Roman"/>
                <w:lang w:eastAsia="ru-RU"/>
              </w:rPr>
            </w:pPr>
          </w:p>
          <w:p w:rsidR="0052206E" w:rsidRDefault="0052206E" w:rsidP="00DD1125">
            <w:pPr>
              <w:spacing w:after="0" w:line="240" w:lineRule="auto"/>
              <w:jc w:val="both"/>
              <w:rPr>
                <w:rFonts w:ascii="Times New Roman" w:eastAsia="Times New Roman" w:hAnsi="Times New Roman" w:cs="Times New Roman"/>
                <w:lang w:eastAsia="ru-RU"/>
              </w:rPr>
            </w:pPr>
          </w:p>
          <w:p w:rsidR="0052206E" w:rsidRDefault="0052206E" w:rsidP="00DD1125">
            <w:pPr>
              <w:spacing w:after="0" w:line="240" w:lineRule="auto"/>
              <w:jc w:val="both"/>
              <w:rPr>
                <w:rFonts w:ascii="Times New Roman" w:eastAsia="Times New Roman" w:hAnsi="Times New Roman" w:cs="Times New Roman"/>
                <w:lang w:eastAsia="ru-RU"/>
              </w:rPr>
            </w:pPr>
          </w:p>
          <w:p w:rsidR="0052206E" w:rsidRDefault="0052206E" w:rsidP="00DD1125">
            <w:pPr>
              <w:spacing w:after="0" w:line="240" w:lineRule="auto"/>
              <w:jc w:val="both"/>
              <w:rPr>
                <w:rFonts w:ascii="Times New Roman" w:eastAsia="Times New Roman" w:hAnsi="Times New Roman" w:cs="Times New Roman"/>
                <w:lang w:eastAsia="ru-RU"/>
              </w:rPr>
            </w:pPr>
          </w:p>
          <w:p w:rsidR="0052206E" w:rsidRDefault="0052206E" w:rsidP="00DD1125">
            <w:pPr>
              <w:spacing w:after="0" w:line="240" w:lineRule="auto"/>
              <w:jc w:val="both"/>
              <w:rPr>
                <w:rFonts w:ascii="Times New Roman" w:eastAsia="Times New Roman" w:hAnsi="Times New Roman" w:cs="Times New Roman"/>
                <w:lang w:eastAsia="ru-RU"/>
              </w:rPr>
            </w:pPr>
          </w:p>
          <w:p w:rsidR="0052206E" w:rsidRDefault="0052206E" w:rsidP="00DD1125">
            <w:pPr>
              <w:spacing w:after="0" w:line="240" w:lineRule="auto"/>
              <w:jc w:val="both"/>
              <w:rPr>
                <w:rFonts w:ascii="Times New Roman" w:eastAsia="Times New Roman" w:hAnsi="Times New Roman" w:cs="Times New Roman"/>
                <w:lang w:eastAsia="ru-RU"/>
              </w:rPr>
            </w:pPr>
          </w:p>
          <w:p w:rsidR="0052206E" w:rsidRDefault="0052206E" w:rsidP="00DD1125">
            <w:pPr>
              <w:spacing w:after="0" w:line="240" w:lineRule="auto"/>
              <w:jc w:val="both"/>
              <w:rPr>
                <w:rFonts w:ascii="Times New Roman" w:eastAsia="Times New Roman" w:hAnsi="Times New Roman" w:cs="Times New Roman"/>
                <w:lang w:eastAsia="ru-RU"/>
              </w:rPr>
            </w:pPr>
          </w:p>
          <w:p w:rsidR="0052206E" w:rsidRDefault="0052206E" w:rsidP="00DD1125">
            <w:pPr>
              <w:spacing w:after="0" w:line="240" w:lineRule="auto"/>
              <w:jc w:val="both"/>
              <w:rPr>
                <w:rFonts w:ascii="Times New Roman" w:eastAsia="Times New Roman" w:hAnsi="Times New Roman" w:cs="Times New Roman"/>
                <w:lang w:eastAsia="ru-RU"/>
              </w:rPr>
            </w:pPr>
          </w:p>
          <w:p w:rsidR="0052206E" w:rsidRDefault="0052206E" w:rsidP="00DD1125">
            <w:pPr>
              <w:spacing w:after="0" w:line="240" w:lineRule="auto"/>
              <w:jc w:val="both"/>
              <w:rPr>
                <w:rFonts w:ascii="Times New Roman" w:eastAsia="Times New Roman" w:hAnsi="Times New Roman" w:cs="Times New Roman"/>
                <w:lang w:eastAsia="ru-RU"/>
              </w:rPr>
            </w:pPr>
          </w:p>
          <w:p w:rsidR="0052206E" w:rsidRDefault="0052206E" w:rsidP="00DD1125">
            <w:pPr>
              <w:spacing w:after="0" w:line="240" w:lineRule="auto"/>
              <w:jc w:val="both"/>
              <w:rPr>
                <w:rFonts w:ascii="Times New Roman" w:eastAsia="Times New Roman" w:hAnsi="Times New Roman" w:cs="Times New Roman"/>
                <w:lang w:eastAsia="ru-RU"/>
              </w:rPr>
            </w:pPr>
          </w:p>
          <w:p w:rsidR="0052206E" w:rsidRDefault="0052206E" w:rsidP="00DD1125">
            <w:pPr>
              <w:spacing w:after="0" w:line="240" w:lineRule="auto"/>
              <w:jc w:val="both"/>
              <w:rPr>
                <w:rFonts w:ascii="Times New Roman" w:eastAsia="Times New Roman" w:hAnsi="Times New Roman" w:cs="Times New Roman"/>
                <w:lang w:eastAsia="ru-RU"/>
              </w:rPr>
            </w:pPr>
          </w:p>
          <w:p w:rsidR="0052206E" w:rsidRDefault="0052206E" w:rsidP="00DD1125">
            <w:pPr>
              <w:spacing w:after="0" w:line="240" w:lineRule="auto"/>
              <w:jc w:val="both"/>
              <w:rPr>
                <w:rFonts w:ascii="Times New Roman" w:eastAsia="Times New Roman" w:hAnsi="Times New Roman" w:cs="Times New Roman"/>
                <w:lang w:eastAsia="ru-RU"/>
              </w:rPr>
            </w:pPr>
          </w:p>
          <w:p w:rsidR="0052206E" w:rsidRDefault="0052206E" w:rsidP="00DD1125">
            <w:pPr>
              <w:spacing w:after="0" w:line="240" w:lineRule="auto"/>
              <w:jc w:val="both"/>
              <w:rPr>
                <w:rFonts w:ascii="Times New Roman" w:eastAsia="Times New Roman" w:hAnsi="Times New Roman" w:cs="Times New Roman"/>
                <w:lang w:eastAsia="ru-RU"/>
              </w:rPr>
            </w:pPr>
          </w:p>
          <w:p w:rsidR="0052206E" w:rsidRDefault="0052206E" w:rsidP="00DD1125">
            <w:pPr>
              <w:spacing w:after="0" w:line="240" w:lineRule="auto"/>
              <w:jc w:val="both"/>
              <w:rPr>
                <w:rFonts w:ascii="Times New Roman" w:eastAsia="Times New Roman" w:hAnsi="Times New Roman" w:cs="Times New Roman"/>
                <w:lang w:eastAsia="ru-RU"/>
              </w:rPr>
            </w:pPr>
          </w:p>
          <w:p w:rsidR="0052206E" w:rsidRDefault="0052206E" w:rsidP="00DD1125">
            <w:pPr>
              <w:spacing w:after="0" w:line="240" w:lineRule="auto"/>
              <w:jc w:val="both"/>
              <w:rPr>
                <w:rFonts w:ascii="Times New Roman" w:eastAsia="Times New Roman" w:hAnsi="Times New Roman" w:cs="Times New Roman"/>
                <w:lang w:eastAsia="ru-RU"/>
              </w:rPr>
            </w:pPr>
          </w:p>
          <w:p w:rsidR="0052206E" w:rsidRDefault="0052206E" w:rsidP="00DD1125">
            <w:pPr>
              <w:spacing w:after="0" w:line="240" w:lineRule="auto"/>
              <w:jc w:val="both"/>
              <w:rPr>
                <w:rFonts w:ascii="Times New Roman" w:eastAsia="Times New Roman" w:hAnsi="Times New Roman" w:cs="Times New Roman"/>
                <w:lang w:eastAsia="ru-RU"/>
              </w:rPr>
            </w:pPr>
          </w:p>
          <w:p w:rsidR="0052206E" w:rsidRDefault="0052206E" w:rsidP="00DD1125">
            <w:pPr>
              <w:spacing w:after="0" w:line="240" w:lineRule="auto"/>
              <w:jc w:val="both"/>
              <w:rPr>
                <w:rFonts w:ascii="Times New Roman" w:eastAsia="Times New Roman" w:hAnsi="Times New Roman" w:cs="Times New Roman"/>
                <w:lang w:eastAsia="ru-RU"/>
              </w:rPr>
            </w:pPr>
          </w:p>
          <w:p w:rsidR="0052206E" w:rsidRDefault="0052206E" w:rsidP="00DD1125">
            <w:pPr>
              <w:spacing w:after="0" w:line="240" w:lineRule="auto"/>
              <w:jc w:val="both"/>
              <w:rPr>
                <w:rFonts w:ascii="Times New Roman" w:eastAsia="Times New Roman" w:hAnsi="Times New Roman" w:cs="Times New Roman"/>
                <w:lang w:eastAsia="ru-RU"/>
              </w:rPr>
            </w:pPr>
          </w:p>
          <w:p w:rsidR="0052206E" w:rsidRDefault="0052206E" w:rsidP="00DD1125">
            <w:pPr>
              <w:spacing w:after="0" w:line="240" w:lineRule="auto"/>
              <w:jc w:val="both"/>
              <w:rPr>
                <w:rFonts w:ascii="Times New Roman" w:eastAsia="Times New Roman" w:hAnsi="Times New Roman" w:cs="Times New Roman"/>
                <w:lang w:eastAsia="ru-RU"/>
              </w:rPr>
            </w:pPr>
          </w:p>
          <w:p w:rsidR="0052206E" w:rsidRDefault="0052206E" w:rsidP="00DD1125">
            <w:pPr>
              <w:spacing w:after="0" w:line="240" w:lineRule="auto"/>
              <w:jc w:val="both"/>
              <w:rPr>
                <w:rFonts w:ascii="Times New Roman" w:eastAsia="Times New Roman" w:hAnsi="Times New Roman" w:cs="Times New Roman"/>
                <w:lang w:eastAsia="ru-RU"/>
              </w:rPr>
            </w:pPr>
          </w:p>
          <w:p w:rsidR="0052206E" w:rsidRDefault="0052206E" w:rsidP="00DD1125">
            <w:pPr>
              <w:spacing w:after="0" w:line="240" w:lineRule="auto"/>
              <w:jc w:val="both"/>
              <w:rPr>
                <w:rFonts w:ascii="Times New Roman" w:eastAsia="Times New Roman" w:hAnsi="Times New Roman" w:cs="Times New Roman"/>
                <w:lang w:eastAsia="ru-RU"/>
              </w:rPr>
            </w:pPr>
          </w:p>
          <w:p w:rsidR="0052206E" w:rsidRDefault="0052206E" w:rsidP="00DD1125">
            <w:pPr>
              <w:spacing w:after="0" w:line="240" w:lineRule="auto"/>
              <w:jc w:val="both"/>
              <w:rPr>
                <w:rFonts w:ascii="Times New Roman" w:eastAsia="Times New Roman" w:hAnsi="Times New Roman" w:cs="Times New Roman"/>
                <w:lang w:eastAsia="ru-RU"/>
              </w:rPr>
            </w:pPr>
          </w:p>
          <w:p w:rsidR="0052206E" w:rsidRDefault="0052206E" w:rsidP="00DD1125">
            <w:pPr>
              <w:spacing w:after="0" w:line="240" w:lineRule="auto"/>
              <w:jc w:val="both"/>
              <w:rPr>
                <w:rFonts w:ascii="Times New Roman" w:eastAsia="Times New Roman" w:hAnsi="Times New Roman" w:cs="Times New Roman"/>
                <w:lang w:eastAsia="ru-RU"/>
              </w:rPr>
            </w:pPr>
          </w:p>
          <w:p w:rsidR="0052206E" w:rsidRDefault="0052206E" w:rsidP="00DD1125">
            <w:pPr>
              <w:spacing w:after="0" w:line="240" w:lineRule="auto"/>
              <w:jc w:val="both"/>
              <w:rPr>
                <w:rFonts w:ascii="Times New Roman" w:eastAsia="Times New Roman" w:hAnsi="Times New Roman" w:cs="Times New Roman"/>
                <w:lang w:eastAsia="ru-RU"/>
              </w:rPr>
            </w:pPr>
          </w:p>
          <w:p w:rsidR="0052206E" w:rsidRDefault="0052206E" w:rsidP="00DD1125">
            <w:pPr>
              <w:spacing w:after="0" w:line="240" w:lineRule="auto"/>
              <w:jc w:val="both"/>
              <w:rPr>
                <w:rFonts w:ascii="Times New Roman" w:eastAsia="Times New Roman" w:hAnsi="Times New Roman" w:cs="Times New Roman"/>
                <w:lang w:eastAsia="ru-RU"/>
              </w:rPr>
            </w:pPr>
          </w:p>
          <w:p w:rsidR="0052206E" w:rsidRDefault="0052206E" w:rsidP="00DD1125">
            <w:pPr>
              <w:spacing w:after="0" w:line="240" w:lineRule="auto"/>
              <w:jc w:val="both"/>
              <w:rPr>
                <w:rFonts w:ascii="Times New Roman" w:eastAsia="Times New Roman" w:hAnsi="Times New Roman" w:cs="Times New Roman"/>
                <w:lang w:eastAsia="ru-RU"/>
              </w:rPr>
            </w:pPr>
          </w:p>
          <w:p w:rsidR="0052206E" w:rsidRDefault="0052206E" w:rsidP="00DD1125">
            <w:pPr>
              <w:spacing w:after="0" w:line="240" w:lineRule="auto"/>
              <w:jc w:val="both"/>
              <w:rPr>
                <w:rFonts w:ascii="Times New Roman" w:eastAsia="Times New Roman" w:hAnsi="Times New Roman" w:cs="Times New Roman"/>
                <w:lang w:eastAsia="ru-RU"/>
              </w:rPr>
            </w:pPr>
          </w:p>
          <w:p w:rsidR="00C50BBA" w:rsidRDefault="00C50BBA" w:rsidP="00DD1125">
            <w:pPr>
              <w:spacing w:after="0" w:line="240" w:lineRule="auto"/>
              <w:jc w:val="both"/>
              <w:rPr>
                <w:rFonts w:ascii="Times New Roman" w:eastAsia="Times New Roman" w:hAnsi="Times New Roman" w:cs="Times New Roman"/>
                <w:lang w:eastAsia="ru-RU"/>
              </w:rPr>
            </w:pPr>
          </w:p>
          <w:p w:rsidR="00C50BBA" w:rsidRDefault="00C50BBA" w:rsidP="00DD1125">
            <w:pPr>
              <w:spacing w:after="0" w:line="240" w:lineRule="auto"/>
              <w:jc w:val="both"/>
              <w:rPr>
                <w:rFonts w:ascii="Times New Roman" w:eastAsia="Times New Roman" w:hAnsi="Times New Roman" w:cs="Times New Roman"/>
                <w:lang w:eastAsia="ru-RU"/>
              </w:rPr>
            </w:pPr>
          </w:p>
          <w:p w:rsidR="00C50BBA" w:rsidRDefault="00C50BBA" w:rsidP="00DD1125">
            <w:pPr>
              <w:spacing w:after="0" w:line="240" w:lineRule="auto"/>
              <w:jc w:val="both"/>
              <w:rPr>
                <w:rFonts w:ascii="Times New Roman" w:eastAsia="Times New Roman" w:hAnsi="Times New Roman" w:cs="Times New Roman"/>
                <w:lang w:eastAsia="ru-RU"/>
              </w:rPr>
            </w:pPr>
          </w:p>
          <w:p w:rsidR="00C50BBA" w:rsidRDefault="00C50BBA" w:rsidP="00DD1125">
            <w:pPr>
              <w:spacing w:after="0" w:line="240" w:lineRule="auto"/>
              <w:jc w:val="both"/>
              <w:rPr>
                <w:rFonts w:ascii="Times New Roman" w:eastAsia="Times New Roman" w:hAnsi="Times New Roman" w:cs="Times New Roman"/>
                <w:lang w:eastAsia="ru-RU"/>
              </w:rPr>
            </w:pPr>
          </w:p>
          <w:p w:rsidR="0052206E" w:rsidRDefault="0052206E" w:rsidP="00DD1125">
            <w:pPr>
              <w:spacing w:after="0" w:line="240" w:lineRule="auto"/>
              <w:jc w:val="both"/>
              <w:rPr>
                <w:rFonts w:ascii="Times New Roman" w:eastAsia="Times New Roman" w:hAnsi="Times New Roman" w:cs="Times New Roman"/>
                <w:lang w:eastAsia="ru-RU"/>
              </w:rPr>
            </w:pPr>
          </w:p>
          <w:p w:rsidR="00557C73" w:rsidRDefault="00557C73" w:rsidP="0052206E">
            <w:pPr>
              <w:spacing w:after="0" w:line="240" w:lineRule="auto"/>
              <w:jc w:val="right"/>
              <w:rPr>
                <w:rFonts w:ascii="Times New Roman" w:eastAsia="Times New Roman" w:hAnsi="Times New Roman" w:cs="Times New Roman"/>
                <w:lang w:eastAsia="ru-RU"/>
              </w:rPr>
            </w:pPr>
          </w:p>
          <w:p w:rsidR="00557C73" w:rsidRDefault="00557C73" w:rsidP="0052206E">
            <w:pPr>
              <w:spacing w:after="0" w:line="240" w:lineRule="auto"/>
              <w:jc w:val="right"/>
              <w:rPr>
                <w:rFonts w:ascii="Times New Roman" w:eastAsia="Times New Roman" w:hAnsi="Times New Roman" w:cs="Times New Roman"/>
                <w:lang w:eastAsia="ru-RU"/>
              </w:rPr>
            </w:pPr>
          </w:p>
          <w:p w:rsidR="0052206E" w:rsidRDefault="0052206E" w:rsidP="0052206E">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Приложение №1 к постановлению администрации </w:t>
            </w:r>
          </w:p>
          <w:p w:rsidR="0052206E" w:rsidRDefault="0052206E" w:rsidP="0052206E">
            <w:pPr>
              <w:spacing w:after="0" w:line="240" w:lineRule="auto"/>
              <w:jc w:val="right"/>
              <w:rPr>
                <w:rFonts w:ascii="Times New Roman" w:eastAsia="Times New Roman" w:hAnsi="Times New Roman" w:cs="Times New Roman"/>
                <w:lang w:eastAsia="ru-RU"/>
              </w:rPr>
            </w:pPr>
            <w:r w:rsidRPr="0052206E">
              <w:rPr>
                <w:rFonts w:ascii="Times New Roman" w:eastAsia="Times New Roman" w:hAnsi="Times New Roman" w:cs="Times New Roman"/>
                <w:lang w:eastAsia="ru-RU"/>
              </w:rPr>
              <w:t xml:space="preserve">муниципального образования Кинзельский сельсовет </w:t>
            </w:r>
          </w:p>
          <w:p w:rsidR="0052206E" w:rsidRDefault="0052206E" w:rsidP="0052206E">
            <w:pPr>
              <w:spacing w:after="0" w:line="240" w:lineRule="auto"/>
              <w:jc w:val="right"/>
              <w:rPr>
                <w:rFonts w:ascii="Times New Roman" w:eastAsia="Times New Roman" w:hAnsi="Times New Roman" w:cs="Times New Roman"/>
                <w:lang w:eastAsia="ru-RU"/>
              </w:rPr>
            </w:pPr>
            <w:r w:rsidRPr="0052206E">
              <w:rPr>
                <w:rFonts w:ascii="Times New Roman" w:eastAsia="Times New Roman" w:hAnsi="Times New Roman" w:cs="Times New Roman"/>
                <w:lang w:eastAsia="ru-RU"/>
              </w:rPr>
              <w:t>Красногвардейского района Оренбургской области</w:t>
            </w:r>
            <w:r>
              <w:rPr>
                <w:rFonts w:ascii="Times New Roman" w:eastAsia="Times New Roman" w:hAnsi="Times New Roman" w:cs="Times New Roman"/>
                <w:lang w:eastAsia="ru-RU"/>
              </w:rPr>
              <w:t xml:space="preserve"> </w:t>
            </w:r>
          </w:p>
          <w:p w:rsidR="00557C73" w:rsidRDefault="006C33B9" w:rsidP="0052206E">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557C73">
              <w:rPr>
                <w:rFonts w:ascii="Times New Roman" w:eastAsia="Times New Roman" w:hAnsi="Times New Roman" w:cs="Times New Roman"/>
                <w:lang w:eastAsia="ru-RU"/>
              </w:rPr>
              <w:t>т</w:t>
            </w:r>
            <w:r>
              <w:rPr>
                <w:rFonts w:ascii="Times New Roman" w:eastAsia="Times New Roman" w:hAnsi="Times New Roman" w:cs="Times New Roman"/>
                <w:lang w:eastAsia="ru-RU"/>
              </w:rPr>
              <w:t xml:space="preserve"> 01.11.2016 № 126-п</w:t>
            </w:r>
          </w:p>
          <w:p w:rsidR="00557C73" w:rsidRDefault="00557C73" w:rsidP="0052206E">
            <w:pPr>
              <w:spacing w:after="0" w:line="240" w:lineRule="auto"/>
              <w:jc w:val="right"/>
              <w:rPr>
                <w:rFonts w:ascii="Times New Roman" w:eastAsia="Times New Roman" w:hAnsi="Times New Roman" w:cs="Times New Roman"/>
                <w:lang w:eastAsia="ru-RU"/>
              </w:rPr>
            </w:pPr>
          </w:p>
          <w:p w:rsidR="00557C73" w:rsidRPr="00DD1125" w:rsidRDefault="00557C73" w:rsidP="0052206E">
            <w:pPr>
              <w:spacing w:after="0" w:line="240" w:lineRule="auto"/>
              <w:jc w:val="right"/>
              <w:rPr>
                <w:rFonts w:ascii="Times New Roman" w:eastAsia="Times New Roman" w:hAnsi="Times New Roman" w:cs="Times New Roman"/>
                <w:lang w:eastAsia="ru-RU"/>
              </w:rPr>
            </w:pPr>
          </w:p>
        </w:tc>
      </w:tr>
    </w:tbl>
    <w:p w:rsidR="00557C73" w:rsidRDefault="00557C73" w:rsidP="00557C73">
      <w:pPr>
        <w:pStyle w:val="a3"/>
        <w:jc w:val="both"/>
        <w:rPr>
          <w:rFonts w:ascii="Times New Roman" w:hAnsi="Times New Roman" w:cs="Times New Roman"/>
          <w:bCs/>
          <w:sz w:val="26"/>
          <w:szCs w:val="26"/>
        </w:rPr>
      </w:pPr>
    </w:p>
    <w:p w:rsidR="00557C73" w:rsidRDefault="00557C73" w:rsidP="00557C73">
      <w:pPr>
        <w:pStyle w:val="a3"/>
        <w:jc w:val="both"/>
        <w:rPr>
          <w:rFonts w:ascii="Times New Roman" w:hAnsi="Times New Roman" w:cs="Times New Roman"/>
          <w:bCs/>
          <w:sz w:val="26"/>
          <w:szCs w:val="26"/>
        </w:rPr>
      </w:pPr>
    </w:p>
    <w:p w:rsidR="00557C73" w:rsidRPr="00557C73" w:rsidRDefault="00557C73" w:rsidP="00557C73">
      <w:pPr>
        <w:pStyle w:val="a3"/>
        <w:jc w:val="both"/>
        <w:rPr>
          <w:rFonts w:ascii="Times New Roman" w:hAnsi="Times New Roman" w:cs="Times New Roman"/>
          <w:bCs/>
          <w:sz w:val="26"/>
          <w:szCs w:val="26"/>
        </w:rPr>
      </w:pPr>
    </w:p>
    <w:p w:rsidR="00557C73" w:rsidRPr="00557C73" w:rsidRDefault="00557C73" w:rsidP="00557C73">
      <w:pPr>
        <w:pStyle w:val="a3"/>
        <w:jc w:val="both"/>
        <w:rPr>
          <w:rFonts w:ascii="Times New Roman" w:hAnsi="Times New Roman" w:cs="Times New Roman"/>
          <w:bCs/>
          <w:sz w:val="26"/>
          <w:szCs w:val="26"/>
        </w:rPr>
      </w:pPr>
    </w:p>
    <w:p w:rsidR="00557C73" w:rsidRPr="00557C73" w:rsidRDefault="00557C73" w:rsidP="00557C73">
      <w:pPr>
        <w:pStyle w:val="a3"/>
        <w:jc w:val="both"/>
        <w:rPr>
          <w:rFonts w:ascii="Times New Roman" w:hAnsi="Times New Roman" w:cs="Times New Roman"/>
          <w:bCs/>
          <w:sz w:val="26"/>
          <w:szCs w:val="26"/>
        </w:rPr>
      </w:pPr>
    </w:p>
    <w:p w:rsidR="00557C73" w:rsidRPr="00557C73" w:rsidRDefault="00557C73" w:rsidP="00557C73">
      <w:pPr>
        <w:pStyle w:val="a3"/>
        <w:rPr>
          <w:rFonts w:ascii="Times New Roman" w:hAnsi="Times New Roman" w:cs="Times New Roman"/>
          <w:bCs/>
          <w:sz w:val="26"/>
          <w:szCs w:val="26"/>
        </w:rPr>
      </w:pPr>
    </w:p>
    <w:p w:rsidR="00557C73" w:rsidRPr="00557C73" w:rsidRDefault="00557C73" w:rsidP="00557C73">
      <w:pPr>
        <w:pStyle w:val="a3"/>
        <w:jc w:val="center"/>
        <w:rPr>
          <w:rFonts w:ascii="Times New Roman" w:hAnsi="Times New Roman" w:cs="Times New Roman"/>
          <w:b/>
          <w:bCs/>
          <w:sz w:val="26"/>
          <w:szCs w:val="26"/>
        </w:rPr>
      </w:pPr>
      <w:r w:rsidRPr="00557C73">
        <w:rPr>
          <w:rFonts w:ascii="Times New Roman" w:hAnsi="Times New Roman" w:cs="Times New Roman"/>
          <w:b/>
          <w:bCs/>
          <w:sz w:val="26"/>
          <w:szCs w:val="26"/>
        </w:rPr>
        <w:t>КОНКУРСНАЯ ДОКУМЕНТАЦИЯ</w:t>
      </w:r>
    </w:p>
    <w:p w:rsidR="00557C73" w:rsidRPr="00557C73" w:rsidRDefault="00557C73" w:rsidP="00557C73">
      <w:pPr>
        <w:pStyle w:val="a3"/>
        <w:jc w:val="both"/>
        <w:rPr>
          <w:rFonts w:ascii="Times New Roman" w:hAnsi="Times New Roman" w:cs="Times New Roman"/>
          <w:b/>
          <w:bCs/>
          <w:sz w:val="26"/>
          <w:szCs w:val="26"/>
        </w:rPr>
      </w:pPr>
    </w:p>
    <w:p w:rsidR="00557C73" w:rsidRPr="00557C73" w:rsidRDefault="00557C73" w:rsidP="00557C73">
      <w:pPr>
        <w:pStyle w:val="a3"/>
        <w:jc w:val="center"/>
        <w:rPr>
          <w:rFonts w:ascii="Times New Roman" w:hAnsi="Times New Roman" w:cs="Times New Roman"/>
          <w:bCs/>
          <w:sz w:val="26"/>
          <w:szCs w:val="26"/>
        </w:rPr>
      </w:pPr>
      <w:r w:rsidRPr="00557C73">
        <w:rPr>
          <w:rFonts w:ascii="Times New Roman" w:hAnsi="Times New Roman" w:cs="Times New Roman"/>
          <w:bCs/>
          <w:sz w:val="26"/>
          <w:szCs w:val="26"/>
        </w:rPr>
        <w:t>на право заключения концессионного соглашения в отношении</w:t>
      </w:r>
    </w:p>
    <w:p w:rsidR="00557C73" w:rsidRPr="00557C73" w:rsidRDefault="00557C73" w:rsidP="00557C73">
      <w:pPr>
        <w:pStyle w:val="a3"/>
        <w:jc w:val="center"/>
        <w:rPr>
          <w:rFonts w:ascii="Times New Roman" w:hAnsi="Times New Roman" w:cs="Times New Roman"/>
          <w:b/>
          <w:bCs/>
          <w:sz w:val="26"/>
          <w:szCs w:val="26"/>
        </w:rPr>
      </w:pPr>
      <w:r w:rsidRPr="00557C73">
        <w:rPr>
          <w:rFonts w:ascii="Times New Roman" w:hAnsi="Times New Roman" w:cs="Times New Roman"/>
          <w:bCs/>
          <w:sz w:val="26"/>
          <w:szCs w:val="26"/>
        </w:rPr>
        <w:t>объектов водоснабжения на территории муниципального образования Кинзельский сельсовет Красногвардейского района Оренбургской области</w:t>
      </w:r>
    </w:p>
    <w:p w:rsidR="00557C73" w:rsidRPr="00557C73" w:rsidRDefault="00557C73" w:rsidP="00557C73">
      <w:pPr>
        <w:pStyle w:val="a3"/>
        <w:jc w:val="center"/>
        <w:rPr>
          <w:rFonts w:ascii="Times New Roman" w:hAnsi="Times New Roman" w:cs="Times New Roman"/>
          <w:sz w:val="26"/>
          <w:szCs w:val="26"/>
        </w:rPr>
      </w:pPr>
    </w:p>
    <w:p w:rsidR="00557C73" w:rsidRPr="00557C73" w:rsidRDefault="00557C73" w:rsidP="00557C73">
      <w:pPr>
        <w:pStyle w:val="a3"/>
        <w:jc w:val="both"/>
        <w:rPr>
          <w:rFonts w:ascii="Times New Roman" w:hAnsi="Times New Roman" w:cs="Times New Roman"/>
          <w:sz w:val="26"/>
          <w:szCs w:val="26"/>
        </w:rPr>
      </w:pPr>
    </w:p>
    <w:p w:rsidR="00557C73" w:rsidRPr="00557C73" w:rsidRDefault="00557C73" w:rsidP="00557C73">
      <w:pPr>
        <w:pStyle w:val="a3"/>
        <w:jc w:val="both"/>
        <w:rPr>
          <w:rFonts w:ascii="Times New Roman" w:hAnsi="Times New Roman" w:cs="Times New Roman"/>
          <w:sz w:val="26"/>
          <w:szCs w:val="26"/>
        </w:rPr>
      </w:pPr>
    </w:p>
    <w:p w:rsidR="00557C73" w:rsidRPr="00557C73" w:rsidRDefault="00557C73" w:rsidP="00557C73">
      <w:pPr>
        <w:pStyle w:val="a3"/>
        <w:jc w:val="both"/>
        <w:rPr>
          <w:rFonts w:ascii="Times New Roman" w:hAnsi="Times New Roman" w:cs="Times New Roman"/>
          <w:sz w:val="26"/>
          <w:szCs w:val="26"/>
        </w:rPr>
      </w:pPr>
    </w:p>
    <w:p w:rsidR="00557C73" w:rsidRPr="00557C73" w:rsidRDefault="00557C73" w:rsidP="00557C73">
      <w:pPr>
        <w:pStyle w:val="a3"/>
        <w:jc w:val="both"/>
        <w:rPr>
          <w:rFonts w:ascii="Times New Roman" w:hAnsi="Times New Roman" w:cs="Times New Roman"/>
          <w:sz w:val="26"/>
          <w:szCs w:val="26"/>
        </w:rPr>
      </w:pPr>
    </w:p>
    <w:p w:rsidR="00557C73" w:rsidRPr="00557C73" w:rsidRDefault="00557C73" w:rsidP="00557C73">
      <w:pPr>
        <w:pStyle w:val="a3"/>
        <w:jc w:val="both"/>
        <w:rPr>
          <w:rFonts w:ascii="Times New Roman" w:hAnsi="Times New Roman" w:cs="Times New Roman"/>
          <w:sz w:val="26"/>
          <w:szCs w:val="26"/>
        </w:rPr>
      </w:pPr>
    </w:p>
    <w:p w:rsidR="00557C73" w:rsidRPr="00557C73" w:rsidRDefault="00557C73" w:rsidP="00557C73">
      <w:pPr>
        <w:pStyle w:val="a3"/>
        <w:jc w:val="both"/>
        <w:rPr>
          <w:rFonts w:ascii="Times New Roman" w:hAnsi="Times New Roman" w:cs="Times New Roman"/>
          <w:sz w:val="26"/>
          <w:szCs w:val="26"/>
        </w:rPr>
      </w:pPr>
    </w:p>
    <w:p w:rsidR="00557C73" w:rsidRPr="00557C73" w:rsidRDefault="00557C73" w:rsidP="00557C73">
      <w:pPr>
        <w:pStyle w:val="a3"/>
        <w:jc w:val="both"/>
        <w:rPr>
          <w:rFonts w:ascii="Times New Roman" w:hAnsi="Times New Roman" w:cs="Times New Roman"/>
          <w:sz w:val="26"/>
          <w:szCs w:val="26"/>
        </w:rPr>
      </w:pPr>
    </w:p>
    <w:p w:rsidR="00557C73" w:rsidRPr="00557C73" w:rsidRDefault="00557C73" w:rsidP="00557C73">
      <w:pPr>
        <w:pStyle w:val="a3"/>
        <w:jc w:val="both"/>
        <w:rPr>
          <w:rFonts w:ascii="Times New Roman" w:hAnsi="Times New Roman" w:cs="Times New Roman"/>
          <w:sz w:val="26"/>
          <w:szCs w:val="26"/>
        </w:rPr>
      </w:pPr>
    </w:p>
    <w:p w:rsidR="00557C73" w:rsidRPr="00557C73" w:rsidRDefault="00557C73" w:rsidP="00557C73">
      <w:pPr>
        <w:pStyle w:val="a3"/>
        <w:jc w:val="both"/>
        <w:rPr>
          <w:rFonts w:ascii="Times New Roman" w:hAnsi="Times New Roman" w:cs="Times New Roman"/>
          <w:sz w:val="26"/>
          <w:szCs w:val="26"/>
        </w:rPr>
      </w:pPr>
    </w:p>
    <w:p w:rsidR="00557C73" w:rsidRPr="00557C73" w:rsidRDefault="00557C73" w:rsidP="00557C73">
      <w:pPr>
        <w:pStyle w:val="a3"/>
        <w:jc w:val="both"/>
        <w:rPr>
          <w:rFonts w:ascii="Times New Roman" w:hAnsi="Times New Roman" w:cs="Times New Roman"/>
          <w:sz w:val="26"/>
          <w:szCs w:val="26"/>
        </w:rPr>
      </w:pPr>
    </w:p>
    <w:p w:rsidR="00557C73" w:rsidRPr="00557C73" w:rsidRDefault="00557C73" w:rsidP="00557C73">
      <w:pPr>
        <w:pStyle w:val="a3"/>
        <w:jc w:val="both"/>
        <w:rPr>
          <w:rFonts w:ascii="Times New Roman" w:hAnsi="Times New Roman" w:cs="Times New Roman"/>
          <w:sz w:val="26"/>
          <w:szCs w:val="26"/>
        </w:rPr>
      </w:pPr>
    </w:p>
    <w:p w:rsidR="00557C73" w:rsidRPr="00557C73" w:rsidRDefault="00557C73" w:rsidP="00557C73">
      <w:pPr>
        <w:pStyle w:val="a3"/>
        <w:rPr>
          <w:rFonts w:ascii="Times New Roman" w:hAnsi="Times New Roman" w:cs="Times New Roman"/>
          <w:b/>
          <w:i/>
          <w:sz w:val="26"/>
          <w:szCs w:val="26"/>
        </w:rPr>
      </w:pPr>
    </w:p>
    <w:p w:rsidR="00557C73" w:rsidRPr="00557C73" w:rsidRDefault="00557C73" w:rsidP="00557C73">
      <w:pPr>
        <w:pStyle w:val="a3"/>
        <w:rPr>
          <w:rFonts w:ascii="Times New Roman" w:hAnsi="Times New Roman" w:cs="Times New Roman"/>
          <w:b/>
          <w:i/>
          <w:sz w:val="26"/>
          <w:szCs w:val="26"/>
        </w:rPr>
      </w:pPr>
    </w:p>
    <w:p w:rsidR="00557C73" w:rsidRPr="00557C73" w:rsidRDefault="00557C73" w:rsidP="00557C73">
      <w:pPr>
        <w:pStyle w:val="a3"/>
        <w:rPr>
          <w:rFonts w:ascii="Times New Roman" w:hAnsi="Times New Roman" w:cs="Times New Roman"/>
          <w:b/>
          <w:i/>
          <w:sz w:val="26"/>
          <w:szCs w:val="26"/>
        </w:rPr>
      </w:pPr>
    </w:p>
    <w:p w:rsidR="00557C73" w:rsidRPr="00557C73" w:rsidRDefault="00557C73" w:rsidP="00557C73">
      <w:pPr>
        <w:pStyle w:val="a3"/>
        <w:rPr>
          <w:rFonts w:ascii="Times New Roman" w:hAnsi="Times New Roman" w:cs="Times New Roman"/>
          <w:b/>
          <w:i/>
          <w:sz w:val="26"/>
          <w:szCs w:val="26"/>
        </w:rPr>
      </w:pPr>
    </w:p>
    <w:p w:rsidR="00557C73" w:rsidRDefault="00557C73" w:rsidP="00557C73">
      <w:pPr>
        <w:pStyle w:val="a3"/>
        <w:rPr>
          <w:rFonts w:ascii="Times New Roman" w:hAnsi="Times New Roman" w:cs="Times New Roman"/>
          <w:b/>
          <w:i/>
          <w:sz w:val="26"/>
          <w:szCs w:val="26"/>
        </w:rPr>
      </w:pPr>
    </w:p>
    <w:p w:rsidR="00557C73" w:rsidRDefault="00557C73" w:rsidP="00557C73">
      <w:pPr>
        <w:pStyle w:val="a3"/>
        <w:rPr>
          <w:rFonts w:ascii="Times New Roman" w:hAnsi="Times New Roman" w:cs="Times New Roman"/>
          <w:b/>
          <w:i/>
          <w:sz w:val="26"/>
          <w:szCs w:val="26"/>
        </w:rPr>
      </w:pPr>
    </w:p>
    <w:p w:rsidR="00557C73" w:rsidRDefault="00557C73" w:rsidP="00557C73">
      <w:pPr>
        <w:pStyle w:val="a3"/>
        <w:rPr>
          <w:rFonts w:ascii="Times New Roman" w:hAnsi="Times New Roman" w:cs="Times New Roman"/>
          <w:b/>
          <w:i/>
          <w:sz w:val="26"/>
          <w:szCs w:val="26"/>
        </w:rPr>
      </w:pPr>
    </w:p>
    <w:p w:rsidR="00557C73" w:rsidRDefault="00557C73" w:rsidP="00557C73">
      <w:pPr>
        <w:pStyle w:val="a3"/>
        <w:rPr>
          <w:rFonts w:ascii="Times New Roman" w:hAnsi="Times New Roman" w:cs="Times New Roman"/>
          <w:b/>
          <w:i/>
          <w:sz w:val="26"/>
          <w:szCs w:val="26"/>
        </w:rPr>
      </w:pPr>
    </w:p>
    <w:p w:rsidR="00557C73" w:rsidRDefault="00557C73" w:rsidP="00557C73">
      <w:pPr>
        <w:pStyle w:val="a3"/>
        <w:rPr>
          <w:rFonts w:ascii="Times New Roman" w:hAnsi="Times New Roman" w:cs="Times New Roman"/>
          <w:b/>
          <w:i/>
          <w:sz w:val="26"/>
          <w:szCs w:val="26"/>
        </w:rPr>
      </w:pPr>
    </w:p>
    <w:p w:rsidR="00557C73" w:rsidRDefault="00557C73" w:rsidP="00557C73">
      <w:pPr>
        <w:pStyle w:val="a3"/>
        <w:rPr>
          <w:rFonts w:ascii="Times New Roman" w:hAnsi="Times New Roman" w:cs="Times New Roman"/>
          <w:b/>
          <w:i/>
          <w:sz w:val="26"/>
          <w:szCs w:val="26"/>
        </w:rPr>
      </w:pPr>
    </w:p>
    <w:p w:rsidR="00557C73" w:rsidRDefault="00557C73" w:rsidP="00557C73">
      <w:pPr>
        <w:pStyle w:val="a3"/>
        <w:rPr>
          <w:rFonts w:ascii="Times New Roman" w:hAnsi="Times New Roman" w:cs="Times New Roman"/>
          <w:b/>
          <w:i/>
          <w:sz w:val="26"/>
          <w:szCs w:val="26"/>
        </w:rPr>
      </w:pPr>
    </w:p>
    <w:p w:rsidR="00557C73" w:rsidRDefault="00557C73" w:rsidP="00557C73">
      <w:pPr>
        <w:pStyle w:val="a3"/>
        <w:rPr>
          <w:rFonts w:ascii="Times New Roman" w:hAnsi="Times New Roman" w:cs="Times New Roman"/>
          <w:b/>
          <w:i/>
          <w:sz w:val="26"/>
          <w:szCs w:val="26"/>
        </w:rPr>
      </w:pPr>
    </w:p>
    <w:p w:rsidR="00557C73" w:rsidRPr="00557C73" w:rsidRDefault="00557C73" w:rsidP="00557C73">
      <w:pPr>
        <w:pStyle w:val="a3"/>
        <w:rPr>
          <w:rFonts w:ascii="Times New Roman" w:hAnsi="Times New Roman" w:cs="Times New Roman"/>
          <w:b/>
          <w:i/>
          <w:sz w:val="26"/>
          <w:szCs w:val="26"/>
        </w:rPr>
      </w:pPr>
    </w:p>
    <w:p w:rsidR="00557C73" w:rsidRPr="00557C73" w:rsidRDefault="00557C73" w:rsidP="00557C73">
      <w:pPr>
        <w:pStyle w:val="a3"/>
        <w:rPr>
          <w:rFonts w:ascii="Times New Roman" w:hAnsi="Times New Roman" w:cs="Times New Roman"/>
          <w:b/>
          <w:i/>
          <w:sz w:val="26"/>
          <w:szCs w:val="26"/>
        </w:rPr>
      </w:pPr>
    </w:p>
    <w:p w:rsidR="00557C73" w:rsidRPr="00557C73" w:rsidRDefault="00557C73" w:rsidP="00557C73">
      <w:pPr>
        <w:pStyle w:val="a3"/>
        <w:jc w:val="both"/>
        <w:rPr>
          <w:rFonts w:ascii="Times New Roman" w:hAnsi="Times New Roman" w:cs="Times New Roman"/>
          <w:b/>
          <w:sz w:val="26"/>
          <w:szCs w:val="26"/>
        </w:rPr>
      </w:pPr>
    </w:p>
    <w:p w:rsidR="00557C73" w:rsidRPr="00557C73" w:rsidRDefault="00557C73" w:rsidP="00557C73">
      <w:pPr>
        <w:pStyle w:val="a3"/>
        <w:jc w:val="both"/>
        <w:rPr>
          <w:rFonts w:ascii="Times New Roman" w:hAnsi="Times New Roman" w:cs="Times New Roman"/>
          <w:b/>
          <w:sz w:val="26"/>
          <w:szCs w:val="26"/>
        </w:rPr>
      </w:pPr>
    </w:p>
    <w:p w:rsidR="00557C73" w:rsidRPr="00557C73" w:rsidRDefault="00557C73" w:rsidP="00557C73">
      <w:pPr>
        <w:pStyle w:val="a3"/>
        <w:jc w:val="both"/>
        <w:rPr>
          <w:rFonts w:ascii="Times New Roman" w:hAnsi="Times New Roman" w:cs="Times New Roman"/>
          <w:b/>
          <w:sz w:val="26"/>
          <w:szCs w:val="26"/>
        </w:rPr>
      </w:pPr>
    </w:p>
    <w:p w:rsidR="00557C73" w:rsidRPr="00557C73" w:rsidRDefault="00557C73" w:rsidP="00557C73">
      <w:pPr>
        <w:pStyle w:val="a3"/>
        <w:jc w:val="center"/>
        <w:rPr>
          <w:rFonts w:ascii="Times New Roman" w:hAnsi="Times New Roman" w:cs="Times New Roman"/>
          <w:sz w:val="26"/>
          <w:szCs w:val="26"/>
        </w:rPr>
      </w:pPr>
      <w:r w:rsidRPr="00557C73">
        <w:rPr>
          <w:rFonts w:ascii="Times New Roman" w:hAnsi="Times New Roman" w:cs="Times New Roman"/>
          <w:sz w:val="26"/>
          <w:szCs w:val="26"/>
        </w:rPr>
        <w:t>с. Кинзелька</w:t>
      </w:r>
    </w:p>
    <w:p w:rsidR="00557C73" w:rsidRPr="00557C73" w:rsidRDefault="00557C73" w:rsidP="00557C73">
      <w:pPr>
        <w:pStyle w:val="a3"/>
        <w:jc w:val="center"/>
        <w:rPr>
          <w:rFonts w:ascii="Times New Roman" w:hAnsi="Times New Roman" w:cs="Times New Roman"/>
          <w:sz w:val="26"/>
          <w:szCs w:val="26"/>
        </w:rPr>
      </w:pPr>
      <w:r w:rsidRPr="00557C73">
        <w:rPr>
          <w:rFonts w:ascii="Times New Roman" w:hAnsi="Times New Roman" w:cs="Times New Roman"/>
          <w:sz w:val="26"/>
          <w:szCs w:val="26"/>
        </w:rPr>
        <w:t>2016 г</w:t>
      </w:r>
    </w:p>
    <w:p w:rsidR="00DD1125" w:rsidRDefault="00DD1125" w:rsidP="00DD1125">
      <w:pPr>
        <w:pStyle w:val="a3"/>
        <w:jc w:val="both"/>
        <w:rPr>
          <w:rFonts w:ascii="Times New Roman" w:hAnsi="Times New Roman" w:cs="Times New Roman"/>
          <w:sz w:val="26"/>
          <w:szCs w:val="26"/>
        </w:rPr>
      </w:pPr>
    </w:p>
    <w:p w:rsidR="00557C73" w:rsidRDefault="00557C73" w:rsidP="00DD1125">
      <w:pPr>
        <w:pStyle w:val="a3"/>
        <w:jc w:val="both"/>
        <w:rPr>
          <w:rFonts w:ascii="Times New Roman" w:hAnsi="Times New Roman" w:cs="Times New Roman"/>
          <w:sz w:val="26"/>
          <w:szCs w:val="26"/>
        </w:rPr>
      </w:pPr>
    </w:p>
    <w:p w:rsidR="00557C73" w:rsidRPr="00557C73" w:rsidRDefault="00557C73" w:rsidP="00557C73">
      <w:pPr>
        <w:shd w:val="clear" w:color="auto" w:fill="FFFFFF"/>
        <w:suppressAutoHyphens/>
        <w:spacing w:after="0" w:line="240" w:lineRule="auto"/>
        <w:jc w:val="both"/>
        <w:rPr>
          <w:rFonts w:ascii="Times New Roman" w:eastAsia="Times New Roman" w:hAnsi="Times New Roman" w:cs="Times New Roman"/>
          <w:spacing w:val="-3"/>
          <w:sz w:val="24"/>
          <w:szCs w:val="24"/>
          <w:lang w:eastAsia="ru-RU"/>
        </w:rPr>
      </w:pPr>
      <w:r w:rsidRPr="00557C73">
        <w:rPr>
          <w:rFonts w:ascii="Times New Roman" w:eastAsia="Times New Roman" w:hAnsi="Times New Roman" w:cs="Times New Roman"/>
          <w:spacing w:val="-3"/>
          <w:sz w:val="24"/>
          <w:szCs w:val="24"/>
          <w:lang w:eastAsia="ru-RU"/>
        </w:rPr>
        <w:t>1.1. Настоящая конкурсная документация (далее - Конкурсная документация) разработана в соответствии с Гражданским кодексом Российской Федерации, Федеральным законом от 21.07.2005 г.     № 115-ФЗ «О концессионных соглашениях» (далее - Закон), а также иными нормативными правовыми актами, регламентирующими порядок заключения концессионных соглашений в отношении систем коммунальной инфраструктуры и иных объектов коммунального хозяйства.</w:t>
      </w:r>
    </w:p>
    <w:p w:rsidR="00557C73" w:rsidRPr="00557C73" w:rsidRDefault="00557C73" w:rsidP="00557C73">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pacing w:val="-3"/>
          <w:sz w:val="24"/>
          <w:szCs w:val="24"/>
          <w:lang w:eastAsia="ru-RU"/>
        </w:rPr>
        <w:t xml:space="preserve">     1.2. Понятия и термины, используемые в настоящей конкурсной документации</w:t>
      </w:r>
      <w:r w:rsidRPr="00557C73">
        <w:rPr>
          <w:rFonts w:ascii="Times New Roman" w:eastAsia="Times New Roman" w:hAnsi="Times New Roman" w:cs="Times New Roman"/>
          <w:spacing w:val="-4"/>
          <w:sz w:val="24"/>
          <w:szCs w:val="24"/>
          <w:lang w:eastAsia="ru-RU"/>
        </w:rPr>
        <w:t>, применяются в значениях, определенных Законом</w:t>
      </w:r>
      <w:r w:rsidRPr="00557C73">
        <w:rPr>
          <w:rFonts w:ascii="Times New Roman" w:eastAsia="Times New Roman" w:hAnsi="Times New Roman" w:cs="Times New Roman"/>
          <w:spacing w:val="4"/>
          <w:sz w:val="24"/>
          <w:szCs w:val="24"/>
          <w:lang w:eastAsia="ru-RU"/>
        </w:rPr>
        <w:t>.</w:t>
      </w:r>
    </w:p>
    <w:p w:rsidR="00557C73" w:rsidRPr="00557C73" w:rsidRDefault="00557C73" w:rsidP="00557C73">
      <w:pPr>
        <w:shd w:val="clear" w:color="auto" w:fill="FFFFFF"/>
        <w:suppressAutoHyphens/>
        <w:spacing w:after="0" w:line="240" w:lineRule="auto"/>
        <w:ind w:right="38"/>
        <w:jc w:val="both"/>
        <w:rPr>
          <w:rFonts w:ascii="Times New Roman" w:eastAsia="Times New Roman" w:hAnsi="Times New Roman" w:cs="Times New Roman"/>
          <w:spacing w:val="-4"/>
          <w:sz w:val="24"/>
          <w:szCs w:val="24"/>
          <w:lang w:eastAsia="ru-RU"/>
        </w:rPr>
      </w:pPr>
      <w:r w:rsidRPr="00557C73">
        <w:rPr>
          <w:rFonts w:ascii="Times New Roman" w:eastAsia="Times New Roman" w:hAnsi="Times New Roman" w:cs="Times New Roman"/>
          <w:spacing w:val="12"/>
          <w:sz w:val="24"/>
          <w:szCs w:val="24"/>
          <w:lang w:eastAsia="ru-RU"/>
        </w:rPr>
        <w:t xml:space="preserve">     В настоящей конкурсной документации также используются </w:t>
      </w:r>
      <w:r w:rsidRPr="00557C73">
        <w:rPr>
          <w:rFonts w:ascii="Times New Roman" w:eastAsia="Times New Roman" w:hAnsi="Times New Roman" w:cs="Times New Roman"/>
          <w:spacing w:val="-4"/>
          <w:sz w:val="24"/>
          <w:szCs w:val="24"/>
          <w:lang w:eastAsia="ru-RU"/>
        </w:rPr>
        <w:t>следующие понятия и сокращения:</w:t>
      </w:r>
    </w:p>
    <w:p w:rsidR="00557C73" w:rsidRPr="00557C73" w:rsidRDefault="00557C73" w:rsidP="00557C7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57C73">
        <w:rPr>
          <w:rFonts w:ascii="Times New Roman" w:eastAsia="Times New Roman" w:hAnsi="Times New Roman" w:cs="Times New Roman"/>
          <w:b/>
          <w:spacing w:val="-4"/>
          <w:sz w:val="24"/>
          <w:szCs w:val="24"/>
          <w:lang w:eastAsia="ru-RU"/>
        </w:rPr>
        <w:t xml:space="preserve">     Конкурс</w:t>
      </w:r>
      <w:r w:rsidRPr="00557C73">
        <w:rPr>
          <w:rFonts w:ascii="Times New Roman" w:eastAsia="Times New Roman" w:hAnsi="Times New Roman" w:cs="Times New Roman"/>
          <w:bCs/>
          <w:spacing w:val="-4"/>
          <w:sz w:val="24"/>
          <w:szCs w:val="24"/>
          <w:lang w:eastAsia="ru-RU"/>
        </w:rPr>
        <w:t xml:space="preserve"> - открытый конкурс на право заключения концессионного соглашения на владение и пользование объектами </w:t>
      </w:r>
      <w:r w:rsidRPr="00557C73">
        <w:rPr>
          <w:rFonts w:ascii="Times New Roman" w:eastAsia="Times New Roman" w:hAnsi="Times New Roman" w:cs="Times New Roman"/>
          <w:bCs/>
          <w:sz w:val="24"/>
          <w:szCs w:val="24"/>
          <w:lang w:eastAsia="ru-RU"/>
        </w:rPr>
        <w:t>водоснабжения на территории муниципального образования Кинзельский сельсовет Красногвардейского района Оренбургской области</w:t>
      </w:r>
      <w:r w:rsidRPr="00557C73">
        <w:rPr>
          <w:rFonts w:ascii="Times New Roman" w:eastAsia="Times New Roman" w:hAnsi="Times New Roman" w:cs="Times New Roman"/>
          <w:b/>
          <w:bCs/>
          <w:sz w:val="24"/>
          <w:szCs w:val="24"/>
          <w:lang w:eastAsia="ru-RU"/>
        </w:rPr>
        <w:t xml:space="preserve"> </w:t>
      </w:r>
      <w:r w:rsidRPr="00557C73">
        <w:rPr>
          <w:rFonts w:ascii="Times New Roman" w:eastAsia="Times New Roman" w:hAnsi="Times New Roman" w:cs="Times New Roman"/>
          <w:bCs/>
          <w:sz w:val="24"/>
          <w:szCs w:val="24"/>
          <w:lang w:eastAsia="ru-RU"/>
        </w:rPr>
        <w:t>(далее - Конкурс)</w:t>
      </w:r>
    </w:p>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b/>
          <w:spacing w:val="-4"/>
          <w:sz w:val="24"/>
          <w:szCs w:val="24"/>
          <w:lang w:eastAsia="ru-RU"/>
        </w:rPr>
        <w:t xml:space="preserve">     Заявитель</w:t>
      </w:r>
      <w:r w:rsidRPr="00557C73">
        <w:rPr>
          <w:rFonts w:ascii="Times New Roman" w:eastAsia="Times New Roman" w:hAnsi="Times New Roman" w:cs="Times New Roman"/>
          <w:spacing w:val="-4"/>
          <w:sz w:val="24"/>
          <w:szCs w:val="24"/>
          <w:lang w:eastAsia="ru-RU"/>
        </w:rPr>
        <w:t xml:space="preserve"> - </w:t>
      </w:r>
      <w:r w:rsidRPr="00557C73">
        <w:rPr>
          <w:rFonts w:ascii="Times New Roman" w:eastAsia="Times New Roman" w:hAnsi="Times New Roman" w:cs="Times New Roman"/>
          <w:sz w:val="24"/>
          <w:szCs w:val="24"/>
          <w:lang w:eastAsia="ru-RU"/>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получившие право представить Заявку, направившие письменное заявление с указанием своего уполномоченного представителя и получившие Конкурсную документацию.</w:t>
      </w:r>
    </w:p>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b/>
          <w:bCs/>
          <w:sz w:val="24"/>
          <w:szCs w:val="24"/>
          <w:lang w:eastAsia="ru-RU"/>
        </w:rPr>
        <w:t xml:space="preserve">     Заявитель, прошедший предварительный отбор</w:t>
      </w:r>
      <w:r w:rsidRPr="00557C73">
        <w:rPr>
          <w:rFonts w:ascii="Times New Roman" w:eastAsia="Times New Roman" w:hAnsi="Times New Roman" w:cs="Times New Roman"/>
          <w:sz w:val="24"/>
          <w:szCs w:val="24"/>
          <w:lang w:eastAsia="ru-RU"/>
        </w:rPr>
        <w:t xml:space="preserve"> - заявитель, в отношении которого конкурсной комиссией по результатам предварительного отбора принято решение о его допуске к дальнейшему участию в конкурсе.</w:t>
      </w:r>
    </w:p>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b/>
          <w:sz w:val="24"/>
          <w:szCs w:val="24"/>
          <w:lang w:eastAsia="ru-RU"/>
        </w:rPr>
        <w:t xml:space="preserve">     Конкурсная документация</w:t>
      </w:r>
      <w:r w:rsidRPr="00557C73">
        <w:rPr>
          <w:rFonts w:ascii="Times New Roman" w:eastAsia="Times New Roman" w:hAnsi="Times New Roman" w:cs="Times New Roman"/>
          <w:sz w:val="24"/>
          <w:szCs w:val="24"/>
          <w:lang w:eastAsia="ru-RU"/>
        </w:rPr>
        <w:t xml:space="preserve"> - настоящий пакет документов, определяющий процесс проведения Конкурса.</w:t>
      </w:r>
    </w:p>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b/>
          <w:sz w:val="24"/>
          <w:szCs w:val="24"/>
          <w:lang w:eastAsia="ru-RU"/>
        </w:rPr>
        <w:t xml:space="preserve">     Конкурсная комиссия</w:t>
      </w:r>
      <w:r w:rsidRPr="00557C73">
        <w:rPr>
          <w:rFonts w:ascii="Times New Roman" w:eastAsia="Times New Roman" w:hAnsi="Times New Roman" w:cs="Times New Roman"/>
          <w:sz w:val="24"/>
          <w:szCs w:val="24"/>
          <w:lang w:eastAsia="ru-RU"/>
        </w:rPr>
        <w:t xml:space="preserve"> - конкурсная комиссия по проведению конкурса.</w:t>
      </w:r>
    </w:p>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b/>
          <w:sz w:val="24"/>
          <w:szCs w:val="24"/>
          <w:lang w:eastAsia="ru-RU"/>
        </w:rPr>
        <w:t xml:space="preserve">     Конкурсное предложение</w:t>
      </w:r>
      <w:r w:rsidRPr="00557C73">
        <w:rPr>
          <w:rFonts w:ascii="Times New Roman" w:eastAsia="Times New Roman" w:hAnsi="Times New Roman" w:cs="Times New Roman"/>
          <w:sz w:val="24"/>
          <w:szCs w:val="24"/>
          <w:lang w:eastAsia="ru-RU"/>
        </w:rPr>
        <w:t xml:space="preserve"> - комплект документов, представленный участником конкурса в соответствии с требованиями конкурсной документации.</w:t>
      </w:r>
    </w:p>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b/>
          <w:sz w:val="24"/>
          <w:szCs w:val="24"/>
          <w:lang w:eastAsia="ru-RU"/>
        </w:rPr>
        <w:t xml:space="preserve">     Участник конкурса</w:t>
      </w:r>
      <w:r w:rsidRPr="00557C73">
        <w:rPr>
          <w:rFonts w:ascii="Times New Roman" w:eastAsia="Times New Roman" w:hAnsi="Times New Roman" w:cs="Times New Roman"/>
          <w:sz w:val="24"/>
          <w:szCs w:val="24"/>
          <w:lang w:eastAsia="ru-RU"/>
        </w:rPr>
        <w:t xml:space="preserve"> - заявитель, прошедший предварительный отбор и представивший Конкурсное предложение.</w:t>
      </w:r>
    </w:p>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b/>
          <w:bCs/>
          <w:sz w:val="24"/>
          <w:szCs w:val="24"/>
          <w:lang w:eastAsia="ru-RU"/>
        </w:rPr>
        <w:t xml:space="preserve">     Претендент</w:t>
      </w:r>
      <w:r w:rsidRPr="00557C73">
        <w:rPr>
          <w:rFonts w:ascii="Times New Roman" w:eastAsia="Times New Roman" w:hAnsi="Times New Roman" w:cs="Times New Roman"/>
          <w:sz w:val="24"/>
          <w:szCs w:val="24"/>
          <w:lang w:eastAsia="ru-RU"/>
        </w:rPr>
        <w:t xml:space="preserve"> - заявитель; заявитель, прошедший процедуру предварительного отбора; участник конкурса.</w:t>
      </w:r>
    </w:p>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b/>
          <w:sz w:val="24"/>
          <w:szCs w:val="24"/>
          <w:lang w:eastAsia="ru-RU"/>
        </w:rPr>
        <w:t xml:space="preserve">     Контактные лица</w:t>
      </w:r>
      <w:r w:rsidRPr="00557C73">
        <w:rPr>
          <w:rFonts w:ascii="Times New Roman" w:eastAsia="Times New Roman" w:hAnsi="Times New Roman" w:cs="Times New Roman"/>
          <w:sz w:val="24"/>
          <w:szCs w:val="24"/>
          <w:lang w:eastAsia="ru-RU"/>
        </w:rPr>
        <w:t xml:space="preserve"> - уполномоченные представители </w:t>
      </w:r>
      <w:proofErr w:type="spellStart"/>
      <w:r w:rsidRPr="00557C73">
        <w:rPr>
          <w:rFonts w:ascii="Times New Roman" w:eastAsia="Times New Roman" w:hAnsi="Times New Roman" w:cs="Times New Roman"/>
          <w:sz w:val="24"/>
          <w:szCs w:val="24"/>
          <w:lang w:eastAsia="ru-RU"/>
        </w:rPr>
        <w:t>концедента</w:t>
      </w:r>
      <w:proofErr w:type="spellEnd"/>
      <w:r w:rsidRPr="00557C73">
        <w:rPr>
          <w:rFonts w:ascii="Times New Roman" w:eastAsia="Times New Roman" w:hAnsi="Times New Roman" w:cs="Times New Roman"/>
          <w:sz w:val="24"/>
          <w:szCs w:val="24"/>
          <w:lang w:eastAsia="ru-RU"/>
        </w:rPr>
        <w:t xml:space="preserve"> и (или) конкурсной комиссии.</w:t>
      </w:r>
    </w:p>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b/>
          <w:sz w:val="24"/>
          <w:szCs w:val="24"/>
          <w:lang w:eastAsia="ru-RU"/>
        </w:rPr>
        <w:t xml:space="preserve">     Победитель конкурса</w:t>
      </w:r>
      <w:r w:rsidRPr="00557C73">
        <w:rPr>
          <w:rFonts w:ascii="Times New Roman" w:eastAsia="Times New Roman" w:hAnsi="Times New Roman" w:cs="Times New Roman"/>
          <w:sz w:val="24"/>
          <w:szCs w:val="24"/>
          <w:lang w:eastAsia="ru-RU"/>
        </w:rPr>
        <w:t xml:space="preserve"> - участник конкурса, определенный решением конкурсной комиссии как представивший наилучшее конкурсное предложение.</w:t>
      </w:r>
    </w:p>
    <w:p w:rsidR="00557C73" w:rsidRPr="00557C73" w:rsidRDefault="00557C73" w:rsidP="00557C73">
      <w:pPr>
        <w:suppressAutoHyphens/>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b/>
          <w:sz w:val="24"/>
          <w:szCs w:val="24"/>
          <w:lang w:eastAsia="ru-RU"/>
        </w:rPr>
        <w:t xml:space="preserve">          Официальный сайт</w:t>
      </w:r>
      <w:r w:rsidRPr="00557C73">
        <w:rPr>
          <w:rFonts w:ascii="Times New Roman" w:eastAsia="Times New Roman" w:hAnsi="Times New Roman" w:cs="Times New Roman"/>
          <w:sz w:val="24"/>
          <w:szCs w:val="24"/>
          <w:lang w:eastAsia="ru-RU"/>
        </w:rPr>
        <w:t xml:space="preserve"> - </w:t>
      </w:r>
      <w:hyperlink r:id="rId6" w:history="1">
        <w:r w:rsidRPr="00557C73">
          <w:rPr>
            <w:rFonts w:ascii="Times New Roman" w:eastAsia="Times New Roman" w:hAnsi="Times New Roman" w:cs="Times New Roman"/>
            <w:sz w:val="24"/>
            <w:szCs w:val="24"/>
            <w:lang w:eastAsia="ru-RU"/>
          </w:rPr>
          <w:t xml:space="preserve">http:// </w:t>
        </w:r>
        <w:hyperlink r:id="rId7" w:history="1">
          <w:r w:rsidRPr="00557C73">
            <w:rPr>
              <w:rFonts w:ascii="Times New Roman" w:eastAsia="Times New Roman" w:hAnsi="Times New Roman" w:cs="Times New Roman"/>
              <w:sz w:val="24"/>
              <w:szCs w:val="24"/>
              <w:lang w:eastAsia="ru-RU"/>
            </w:rPr>
            <w:t>www.torgi.gov.ru</w:t>
          </w:r>
        </w:hyperlink>
      </w:hyperlink>
      <w:r w:rsidRPr="00557C73">
        <w:rPr>
          <w:rFonts w:ascii="Times New Roman" w:eastAsia="Times New Roman" w:hAnsi="Times New Roman" w:cs="Times New Roman"/>
          <w:sz w:val="24"/>
          <w:szCs w:val="24"/>
          <w:lang w:eastAsia="ru-RU"/>
        </w:rPr>
        <w:t>.</w:t>
      </w:r>
    </w:p>
    <w:p w:rsidR="00557C73" w:rsidRPr="00557C73" w:rsidRDefault="00557C73" w:rsidP="00557C73">
      <w:pPr>
        <w:spacing w:after="0" w:line="240" w:lineRule="auto"/>
        <w:jc w:val="both"/>
        <w:rPr>
          <w:rFonts w:ascii="Times New Roman" w:eastAsia="Times New Roman" w:hAnsi="Times New Roman" w:cs="Times New Roman"/>
          <w:spacing w:val="-2"/>
          <w:sz w:val="24"/>
          <w:szCs w:val="24"/>
          <w:lang w:eastAsia="ru-RU"/>
        </w:rPr>
      </w:pPr>
      <w:r w:rsidRPr="00557C73">
        <w:rPr>
          <w:rFonts w:ascii="Times New Roman" w:eastAsia="Times New Roman" w:hAnsi="Times New Roman" w:cs="Times New Roman"/>
          <w:bCs/>
          <w:spacing w:val="3"/>
          <w:sz w:val="24"/>
          <w:szCs w:val="24"/>
          <w:lang w:eastAsia="ru-RU"/>
        </w:rPr>
        <w:t xml:space="preserve">     1.3. </w:t>
      </w:r>
      <w:r w:rsidRPr="00557C73">
        <w:rPr>
          <w:rFonts w:ascii="Times New Roman" w:eastAsia="Times New Roman" w:hAnsi="Times New Roman" w:cs="Times New Roman"/>
          <w:spacing w:val="-2"/>
          <w:sz w:val="24"/>
          <w:szCs w:val="24"/>
          <w:lang w:eastAsia="ru-RU"/>
        </w:rPr>
        <w:t xml:space="preserve">Претендент обязан изучить конкурсную документацию. </w:t>
      </w:r>
    </w:p>
    <w:p w:rsidR="00557C73" w:rsidRPr="00557C73" w:rsidRDefault="00557C73" w:rsidP="00557C73">
      <w:pPr>
        <w:shd w:val="clear" w:color="auto" w:fill="FFFFFF"/>
        <w:tabs>
          <w:tab w:val="left" w:pos="1262"/>
        </w:tabs>
        <w:spacing w:before="5" w:after="0" w:line="240" w:lineRule="auto"/>
        <w:jc w:val="both"/>
        <w:rPr>
          <w:rFonts w:ascii="Times New Roman" w:eastAsia="Times New Roman" w:hAnsi="Times New Roman" w:cs="Times New Roman"/>
          <w:spacing w:val="-8"/>
          <w:sz w:val="24"/>
          <w:szCs w:val="24"/>
          <w:lang w:eastAsia="ru-RU"/>
        </w:rPr>
      </w:pPr>
      <w:r w:rsidRPr="00557C73">
        <w:rPr>
          <w:rFonts w:ascii="Times New Roman" w:eastAsia="Times New Roman" w:hAnsi="Times New Roman" w:cs="Times New Roman"/>
          <w:spacing w:val="-4"/>
          <w:sz w:val="24"/>
          <w:szCs w:val="24"/>
          <w:lang w:eastAsia="ru-RU"/>
        </w:rPr>
        <w:t xml:space="preserve">      Представление неполной информации, требуемой конкурсной документацией, представление недостоверных сведений или подача заявки, не </w:t>
      </w:r>
      <w:r w:rsidRPr="00557C73">
        <w:rPr>
          <w:rFonts w:ascii="Times New Roman" w:eastAsia="Times New Roman" w:hAnsi="Times New Roman" w:cs="Times New Roman"/>
          <w:spacing w:val="-5"/>
          <w:sz w:val="24"/>
          <w:szCs w:val="24"/>
          <w:lang w:eastAsia="ru-RU"/>
        </w:rPr>
        <w:t xml:space="preserve">отвечающей требованиям Закона и конкурсной документации, является риском </w:t>
      </w:r>
      <w:r w:rsidRPr="00557C73">
        <w:rPr>
          <w:rFonts w:ascii="Times New Roman" w:eastAsia="Times New Roman" w:hAnsi="Times New Roman" w:cs="Times New Roman"/>
          <w:spacing w:val="-4"/>
          <w:sz w:val="24"/>
          <w:szCs w:val="24"/>
          <w:lang w:eastAsia="ru-RU"/>
        </w:rPr>
        <w:t xml:space="preserve">претендента, подавшего такую заявку, который может привести к отклонению его </w:t>
      </w:r>
      <w:r w:rsidRPr="00557C73">
        <w:rPr>
          <w:rFonts w:ascii="Times New Roman" w:eastAsia="Times New Roman" w:hAnsi="Times New Roman" w:cs="Times New Roman"/>
          <w:spacing w:val="-8"/>
          <w:sz w:val="24"/>
          <w:szCs w:val="24"/>
          <w:lang w:eastAsia="ru-RU"/>
        </w:rPr>
        <w:t>заявки.</w:t>
      </w:r>
    </w:p>
    <w:p w:rsidR="00557C73" w:rsidRPr="00557C73" w:rsidRDefault="00557C73" w:rsidP="00557C73">
      <w:pPr>
        <w:spacing w:after="0" w:line="240" w:lineRule="auto"/>
        <w:jc w:val="both"/>
        <w:rPr>
          <w:rFonts w:ascii="Times New Roman" w:eastAsia="Times New Roman" w:hAnsi="Times New Roman" w:cs="Times New Roman"/>
          <w:bCs/>
          <w:spacing w:val="3"/>
          <w:sz w:val="24"/>
          <w:szCs w:val="24"/>
          <w:lang w:eastAsia="ru-RU"/>
        </w:rPr>
      </w:pPr>
      <w:r w:rsidRPr="00557C73">
        <w:rPr>
          <w:rFonts w:ascii="Times New Roman" w:eastAsia="Times New Roman" w:hAnsi="Times New Roman" w:cs="Times New Roman"/>
          <w:bCs/>
          <w:spacing w:val="3"/>
          <w:sz w:val="24"/>
          <w:szCs w:val="24"/>
          <w:lang w:eastAsia="ru-RU"/>
        </w:rPr>
        <w:t xml:space="preserve">     1.4. При проведении конкурса какие-либо переговоры </w:t>
      </w:r>
      <w:proofErr w:type="spellStart"/>
      <w:r w:rsidRPr="00557C73">
        <w:rPr>
          <w:rFonts w:ascii="Times New Roman" w:eastAsia="Times New Roman" w:hAnsi="Times New Roman" w:cs="Times New Roman"/>
          <w:bCs/>
          <w:spacing w:val="3"/>
          <w:sz w:val="24"/>
          <w:szCs w:val="24"/>
          <w:lang w:eastAsia="ru-RU"/>
        </w:rPr>
        <w:t>концедента</w:t>
      </w:r>
      <w:proofErr w:type="spellEnd"/>
      <w:r w:rsidRPr="00557C73">
        <w:rPr>
          <w:rFonts w:ascii="Times New Roman" w:eastAsia="Times New Roman" w:hAnsi="Times New Roman" w:cs="Times New Roman"/>
          <w:bCs/>
          <w:spacing w:val="3"/>
          <w:sz w:val="24"/>
          <w:szCs w:val="24"/>
          <w:lang w:eastAsia="ru-RU"/>
        </w:rPr>
        <w:t xml:space="preserve"> или конкурсной комиссии с претендентом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557C73" w:rsidRPr="00557C73" w:rsidRDefault="00557C73" w:rsidP="00557C73">
      <w:pPr>
        <w:spacing w:after="0" w:line="240" w:lineRule="auto"/>
        <w:ind w:firstLine="720"/>
        <w:jc w:val="center"/>
        <w:rPr>
          <w:rFonts w:ascii="Times New Roman" w:eastAsia="Times New Roman" w:hAnsi="Times New Roman" w:cs="Times New Roman"/>
          <w:b/>
          <w:bCs/>
          <w:spacing w:val="3"/>
          <w:sz w:val="24"/>
          <w:szCs w:val="24"/>
          <w:lang w:eastAsia="ru-RU"/>
        </w:rPr>
      </w:pPr>
    </w:p>
    <w:p w:rsidR="00557C73" w:rsidRPr="00557C73" w:rsidRDefault="00557C73" w:rsidP="00557C73">
      <w:pPr>
        <w:spacing w:after="0" w:line="240" w:lineRule="auto"/>
        <w:ind w:firstLine="720"/>
        <w:jc w:val="center"/>
        <w:rPr>
          <w:rFonts w:ascii="Times New Roman" w:eastAsia="Times New Roman" w:hAnsi="Times New Roman" w:cs="Times New Roman"/>
          <w:b/>
          <w:bCs/>
          <w:spacing w:val="3"/>
          <w:sz w:val="24"/>
          <w:szCs w:val="24"/>
          <w:lang w:eastAsia="ru-RU"/>
        </w:rPr>
      </w:pPr>
      <w:r w:rsidRPr="00557C73">
        <w:rPr>
          <w:rFonts w:ascii="Times New Roman" w:eastAsia="Times New Roman" w:hAnsi="Times New Roman" w:cs="Times New Roman"/>
          <w:b/>
          <w:bCs/>
          <w:spacing w:val="3"/>
          <w:sz w:val="24"/>
          <w:szCs w:val="24"/>
          <w:lang w:eastAsia="ru-RU"/>
        </w:rPr>
        <w:t xml:space="preserve">2. Объект концессионного соглашения (состав, описание и </w:t>
      </w:r>
    </w:p>
    <w:p w:rsidR="00557C73" w:rsidRPr="00557C73" w:rsidRDefault="00557C73" w:rsidP="00557C73">
      <w:pPr>
        <w:spacing w:after="0" w:line="240" w:lineRule="auto"/>
        <w:ind w:firstLine="720"/>
        <w:jc w:val="center"/>
        <w:rPr>
          <w:rFonts w:ascii="Times New Roman" w:eastAsia="Times New Roman" w:hAnsi="Times New Roman" w:cs="Times New Roman"/>
          <w:b/>
          <w:bCs/>
          <w:spacing w:val="3"/>
          <w:sz w:val="24"/>
          <w:szCs w:val="24"/>
          <w:lang w:eastAsia="ru-RU"/>
        </w:rPr>
      </w:pPr>
      <w:proofErr w:type="gramStart"/>
      <w:r w:rsidRPr="00557C73">
        <w:rPr>
          <w:rFonts w:ascii="Times New Roman" w:eastAsia="Times New Roman" w:hAnsi="Times New Roman" w:cs="Times New Roman"/>
          <w:b/>
          <w:bCs/>
          <w:spacing w:val="3"/>
          <w:sz w:val="24"/>
          <w:szCs w:val="24"/>
          <w:lang w:eastAsia="ru-RU"/>
        </w:rPr>
        <w:t>технико-экономические показатели).</w:t>
      </w:r>
      <w:proofErr w:type="gramEnd"/>
    </w:p>
    <w:p w:rsidR="00557C73" w:rsidRPr="00557C73" w:rsidRDefault="00557C73" w:rsidP="00557C73">
      <w:pPr>
        <w:spacing w:after="0" w:line="240" w:lineRule="auto"/>
        <w:ind w:firstLine="720"/>
        <w:jc w:val="center"/>
        <w:rPr>
          <w:rFonts w:ascii="Times New Roman" w:eastAsia="Times New Roman" w:hAnsi="Times New Roman" w:cs="Times New Roman"/>
          <w:b/>
          <w:bCs/>
          <w:spacing w:val="3"/>
          <w:sz w:val="24"/>
          <w:szCs w:val="24"/>
          <w:lang w:eastAsia="ru-RU"/>
        </w:rPr>
      </w:pPr>
    </w:p>
    <w:p w:rsidR="00557C73" w:rsidRPr="00557C73" w:rsidRDefault="00557C73" w:rsidP="00557C73">
      <w:pPr>
        <w:spacing w:after="0" w:line="240" w:lineRule="auto"/>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     Приведено в проекте концессионного соглашения. </w:t>
      </w:r>
    </w:p>
    <w:p w:rsidR="00557C73" w:rsidRPr="00557C73" w:rsidRDefault="00557C73" w:rsidP="00557C73">
      <w:pPr>
        <w:spacing w:after="0" w:line="240" w:lineRule="auto"/>
        <w:ind w:firstLine="720"/>
        <w:jc w:val="center"/>
        <w:rPr>
          <w:rFonts w:ascii="Times New Roman" w:eastAsia="Times New Roman" w:hAnsi="Times New Roman" w:cs="Times New Roman"/>
          <w:b/>
          <w:bCs/>
          <w:spacing w:val="3"/>
          <w:sz w:val="24"/>
          <w:szCs w:val="24"/>
          <w:lang w:eastAsia="ru-RU"/>
        </w:rPr>
      </w:pPr>
    </w:p>
    <w:p w:rsidR="00557C73" w:rsidRPr="00557C73" w:rsidRDefault="00557C73" w:rsidP="00557C73">
      <w:pPr>
        <w:spacing w:after="0" w:line="240" w:lineRule="auto"/>
        <w:ind w:firstLine="720"/>
        <w:jc w:val="center"/>
        <w:rPr>
          <w:rFonts w:ascii="Times New Roman" w:eastAsia="Times New Roman" w:hAnsi="Times New Roman" w:cs="Times New Roman"/>
          <w:b/>
          <w:bCs/>
          <w:spacing w:val="3"/>
          <w:sz w:val="24"/>
          <w:szCs w:val="24"/>
          <w:lang w:eastAsia="ru-RU"/>
        </w:rPr>
      </w:pPr>
      <w:r w:rsidRPr="00557C73">
        <w:rPr>
          <w:rFonts w:ascii="Times New Roman" w:eastAsia="Times New Roman" w:hAnsi="Times New Roman" w:cs="Times New Roman"/>
          <w:b/>
          <w:bCs/>
          <w:spacing w:val="3"/>
          <w:sz w:val="24"/>
          <w:szCs w:val="24"/>
          <w:lang w:eastAsia="ru-RU"/>
        </w:rPr>
        <w:t xml:space="preserve">3. </w:t>
      </w:r>
      <w:proofErr w:type="spellStart"/>
      <w:r w:rsidRPr="00557C73">
        <w:rPr>
          <w:rFonts w:ascii="Times New Roman" w:eastAsia="Times New Roman" w:hAnsi="Times New Roman" w:cs="Times New Roman"/>
          <w:b/>
          <w:bCs/>
          <w:spacing w:val="3"/>
          <w:sz w:val="24"/>
          <w:szCs w:val="24"/>
          <w:lang w:eastAsia="ru-RU"/>
        </w:rPr>
        <w:t>Концедент</w:t>
      </w:r>
      <w:proofErr w:type="spellEnd"/>
      <w:r w:rsidRPr="00557C73">
        <w:rPr>
          <w:rFonts w:ascii="Times New Roman" w:eastAsia="Times New Roman" w:hAnsi="Times New Roman" w:cs="Times New Roman"/>
          <w:b/>
          <w:bCs/>
          <w:spacing w:val="3"/>
          <w:sz w:val="24"/>
          <w:szCs w:val="24"/>
          <w:lang w:eastAsia="ru-RU"/>
        </w:rPr>
        <w:t>.</w:t>
      </w:r>
    </w:p>
    <w:p w:rsidR="00557C73" w:rsidRPr="00557C73" w:rsidRDefault="00557C73" w:rsidP="00557C73">
      <w:pPr>
        <w:spacing w:after="0" w:line="240" w:lineRule="auto"/>
        <w:ind w:firstLine="720"/>
        <w:jc w:val="both"/>
        <w:rPr>
          <w:rFonts w:ascii="Times New Roman" w:eastAsia="Times New Roman" w:hAnsi="Times New Roman" w:cs="Times New Roman"/>
          <w:bCs/>
          <w:spacing w:val="3"/>
          <w:sz w:val="24"/>
          <w:szCs w:val="24"/>
          <w:lang w:eastAsia="ru-RU"/>
        </w:rPr>
      </w:pPr>
    </w:p>
    <w:p w:rsidR="00557C73" w:rsidRPr="00557C73" w:rsidRDefault="00557C73" w:rsidP="00557C73">
      <w:pPr>
        <w:spacing w:after="0" w:line="240" w:lineRule="auto"/>
        <w:ind w:firstLine="720"/>
        <w:jc w:val="both"/>
        <w:rPr>
          <w:rFonts w:ascii="Times New Roman" w:eastAsia="Times New Roman" w:hAnsi="Times New Roman" w:cs="Times New Roman"/>
          <w:bCs/>
          <w:spacing w:val="3"/>
          <w:sz w:val="24"/>
          <w:szCs w:val="24"/>
          <w:lang w:eastAsia="ru-RU"/>
        </w:rPr>
      </w:pPr>
      <w:r w:rsidRPr="00557C73">
        <w:rPr>
          <w:rFonts w:ascii="Times New Roman" w:eastAsia="Times New Roman" w:hAnsi="Times New Roman" w:cs="Times New Roman"/>
          <w:bCs/>
          <w:spacing w:val="3"/>
          <w:sz w:val="24"/>
          <w:szCs w:val="24"/>
          <w:lang w:eastAsia="ru-RU"/>
        </w:rPr>
        <w:t xml:space="preserve">     </w:t>
      </w:r>
      <w:proofErr w:type="spellStart"/>
      <w:r w:rsidRPr="00557C73">
        <w:rPr>
          <w:rFonts w:ascii="Times New Roman" w:eastAsia="Times New Roman" w:hAnsi="Times New Roman" w:cs="Times New Roman"/>
          <w:b/>
          <w:bCs/>
          <w:spacing w:val="3"/>
          <w:sz w:val="24"/>
          <w:szCs w:val="24"/>
          <w:lang w:eastAsia="ru-RU"/>
        </w:rPr>
        <w:t>Концедент</w:t>
      </w:r>
      <w:proofErr w:type="spellEnd"/>
      <w:r w:rsidRPr="00557C73">
        <w:rPr>
          <w:rFonts w:ascii="Times New Roman" w:eastAsia="Times New Roman" w:hAnsi="Times New Roman" w:cs="Times New Roman"/>
          <w:bCs/>
          <w:spacing w:val="3"/>
          <w:sz w:val="24"/>
          <w:szCs w:val="24"/>
          <w:lang w:eastAsia="ru-RU"/>
        </w:rPr>
        <w:t xml:space="preserve"> - муниципальное образование Кинзельский сельсовет Красногвардейского района Оренбургской области.</w:t>
      </w:r>
    </w:p>
    <w:p w:rsidR="00557C73" w:rsidRPr="00557C73" w:rsidRDefault="00557C73" w:rsidP="00557C73">
      <w:pPr>
        <w:spacing w:after="0" w:line="240" w:lineRule="auto"/>
        <w:ind w:firstLine="720"/>
        <w:jc w:val="center"/>
        <w:rPr>
          <w:rFonts w:ascii="Times New Roman" w:eastAsia="Times New Roman" w:hAnsi="Times New Roman" w:cs="Times New Roman"/>
          <w:b/>
          <w:bCs/>
          <w:spacing w:val="3"/>
          <w:sz w:val="24"/>
          <w:szCs w:val="24"/>
          <w:lang w:eastAsia="ru-RU"/>
        </w:rPr>
      </w:pPr>
    </w:p>
    <w:p w:rsidR="00557C73" w:rsidRPr="00557C73" w:rsidRDefault="00557C73" w:rsidP="00557C73">
      <w:pPr>
        <w:spacing w:after="0" w:line="240" w:lineRule="auto"/>
        <w:ind w:firstLine="720"/>
        <w:jc w:val="center"/>
        <w:rPr>
          <w:rFonts w:ascii="Times New Roman" w:eastAsia="Times New Roman" w:hAnsi="Times New Roman" w:cs="Times New Roman"/>
          <w:b/>
          <w:bCs/>
          <w:spacing w:val="3"/>
          <w:sz w:val="24"/>
          <w:szCs w:val="24"/>
          <w:lang w:eastAsia="ru-RU"/>
        </w:rPr>
      </w:pPr>
      <w:r w:rsidRPr="00557C73">
        <w:rPr>
          <w:rFonts w:ascii="Times New Roman" w:eastAsia="Times New Roman" w:hAnsi="Times New Roman" w:cs="Times New Roman"/>
          <w:b/>
          <w:bCs/>
          <w:spacing w:val="3"/>
          <w:sz w:val="24"/>
          <w:szCs w:val="24"/>
          <w:lang w:eastAsia="ru-RU"/>
        </w:rPr>
        <w:t>4. Концессионное соглашение.</w:t>
      </w:r>
    </w:p>
    <w:p w:rsidR="00557C73" w:rsidRPr="00557C73" w:rsidRDefault="00557C73" w:rsidP="00557C73">
      <w:pPr>
        <w:spacing w:after="0" w:line="240" w:lineRule="auto"/>
        <w:ind w:firstLine="720"/>
        <w:jc w:val="center"/>
        <w:rPr>
          <w:rFonts w:ascii="Times New Roman" w:eastAsia="Times New Roman" w:hAnsi="Times New Roman" w:cs="Times New Roman"/>
          <w:b/>
          <w:bCs/>
          <w:spacing w:val="3"/>
          <w:sz w:val="24"/>
          <w:szCs w:val="24"/>
          <w:lang w:eastAsia="ru-RU"/>
        </w:rPr>
      </w:pPr>
    </w:p>
    <w:p w:rsidR="00557C73" w:rsidRPr="00557C73" w:rsidRDefault="00557C73" w:rsidP="00557C73">
      <w:pPr>
        <w:spacing w:after="0" w:line="240" w:lineRule="auto"/>
        <w:ind w:firstLine="720"/>
        <w:jc w:val="center"/>
        <w:rPr>
          <w:rFonts w:ascii="Times New Roman" w:eastAsia="Times New Roman" w:hAnsi="Times New Roman" w:cs="Times New Roman"/>
          <w:b/>
          <w:bCs/>
          <w:spacing w:val="3"/>
          <w:sz w:val="24"/>
          <w:szCs w:val="24"/>
          <w:lang w:eastAsia="ru-RU"/>
        </w:rPr>
      </w:pPr>
      <w:r w:rsidRPr="00557C73">
        <w:rPr>
          <w:rFonts w:ascii="Times New Roman" w:eastAsia="Times New Roman" w:hAnsi="Times New Roman" w:cs="Times New Roman"/>
          <w:b/>
          <w:bCs/>
          <w:spacing w:val="3"/>
          <w:sz w:val="24"/>
          <w:szCs w:val="24"/>
          <w:lang w:eastAsia="ru-RU"/>
        </w:rPr>
        <w:t>4.1. Условия концессионного соглашения.</w:t>
      </w:r>
    </w:p>
    <w:p w:rsidR="00557C73" w:rsidRPr="00557C73" w:rsidRDefault="00557C73" w:rsidP="00557C73">
      <w:pPr>
        <w:spacing w:after="0" w:line="240" w:lineRule="auto"/>
        <w:ind w:firstLine="720"/>
        <w:jc w:val="center"/>
        <w:rPr>
          <w:rFonts w:ascii="Times New Roman" w:eastAsia="Times New Roman" w:hAnsi="Times New Roman" w:cs="Times New Roman"/>
          <w:b/>
          <w:bCs/>
          <w:spacing w:val="3"/>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7068"/>
      </w:tblGrid>
      <w:tr w:rsidR="00557C73" w:rsidRPr="00557C73" w:rsidTr="00557C73">
        <w:tc>
          <w:tcPr>
            <w:tcW w:w="2628" w:type="dxa"/>
            <w:tcBorders>
              <w:top w:val="single" w:sz="4" w:space="0" w:color="auto"/>
              <w:left w:val="single" w:sz="4" w:space="0" w:color="auto"/>
              <w:bottom w:val="single" w:sz="4" w:space="0" w:color="auto"/>
              <w:right w:val="single" w:sz="4" w:space="0" w:color="auto"/>
            </w:tcBorders>
            <w:shd w:val="clear" w:color="auto" w:fill="auto"/>
          </w:tcPr>
          <w:p w:rsidR="00557C73" w:rsidRPr="00557C73" w:rsidRDefault="00557C73" w:rsidP="00557C73">
            <w:pPr>
              <w:spacing w:after="0" w:line="240" w:lineRule="auto"/>
              <w:rPr>
                <w:rFonts w:ascii="Times New Roman" w:eastAsia="Times New Roman" w:hAnsi="Times New Roman" w:cs="Times New Roman"/>
                <w:bCs/>
                <w:spacing w:val="3"/>
                <w:sz w:val="24"/>
                <w:szCs w:val="24"/>
                <w:lang w:eastAsia="ru-RU"/>
              </w:rPr>
            </w:pPr>
            <w:r w:rsidRPr="00557C73">
              <w:rPr>
                <w:rFonts w:ascii="Times New Roman" w:eastAsia="Times New Roman" w:hAnsi="Times New Roman" w:cs="Times New Roman"/>
                <w:bCs/>
                <w:spacing w:val="3"/>
                <w:sz w:val="24"/>
                <w:szCs w:val="24"/>
                <w:lang w:eastAsia="ru-RU"/>
              </w:rPr>
              <w:t>Объект и стороны концессионного соглашения</w:t>
            </w:r>
          </w:p>
        </w:tc>
        <w:tc>
          <w:tcPr>
            <w:tcW w:w="8083" w:type="dxa"/>
            <w:tcBorders>
              <w:top w:val="single" w:sz="4" w:space="0" w:color="auto"/>
              <w:left w:val="single" w:sz="4" w:space="0" w:color="auto"/>
              <w:bottom w:val="single" w:sz="4" w:space="0" w:color="auto"/>
              <w:right w:val="single" w:sz="4" w:space="0" w:color="auto"/>
            </w:tcBorders>
            <w:shd w:val="clear" w:color="auto" w:fill="auto"/>
          </w:tcPr>
          <w:p w:rsidR="00557C73" w:rsidRPr="00557C73" w:rsidRDefault="00557C73" w:rsidP="00557C73">
            <w:pPr>
              <w:spacing w:after="0" w:line="240" w:lineRule="auto"/>
              <w:jc w:val="both"/>
              <w:rPr>
                <w:rFonts w:ascii="Times New Roman" w:eastAsia="Times New Roman" w:hAnsi="Times New Roman" w:cs="Times New Roman"/>
                <w:bCs/>
                <w:spacing w:val="3"/>
                <w:sz w:val="24"/>
                <w:szCs w:val="24"/>
                <w:lang w:eastAsia="ru-RU"/>
              </w:rPr>
            </w:pPr>
            <w:r w:rsidRPr="00557C73">
              <w:rPr>
                <w:rFonts w:ascii="Times New Roman" w:eastAsia="Times New Roman" w:hAnsi="Times New Roman" w:cs="Times New Roman"/>
                <w:bCs/>
                <w:spacing w:val="3"/>
                <w:sz w:val="24"/>
                <w:szCs w:val="24"/>
                <w:lang w:eastAsia="ru-RU"/>
              </w:rPr>
              <w:t xml:space="preserve">Объекты </w:t>
            </w:r>
            <w:r w:rsidRPr="00557C73">
              <w:rPr>
                <w:rFonts w:ascii="Times New Roman" w:eastAsia="Times New Roman" w:hAnsi="Times New Roman" w:cs="Times New Roman"/>
                <w:sz w:val="24"/>
                <w:szCs w:val="24"/>
                <w:lang w:eastAsia="ru-RU"/>
              </w:rPr>
              <w:t>водоснабжения на территории муниципального образования Кинзельский сельсовет Красногвардейского района Оренбургской области</w:t>
            </w:r>
            <w:r w:rsidRPr="00557C73">
              <w:rPr>
                <w:rFonts w:ascii="Times New Roman" w:eastAsia="Times New Roman" w:hAnsi="Times New Roman" w:cs="Times New Roman"/>
                <w:bCs/>
                <w:sz w:val="24"/>
                <w:szCs w:val="24"/>
                <w:lang w:eastAsia="ru-RU"/>
              </w:rPr>
              <w:t xml:space="preserve"> </w:t>
            </w:r>
            <w:r w:rsidRPr="00557C73">
              <w:rPr>
                <w:rFonts w:ascii="Times New Roman" w:eastAsia="Times New Roman" w:hAnsi="Times New Roman" w:cs="Times New Roman"/>
                <w:bCs/>
                <w:spacing w:val="3"/>
                <w:sz w:val="24"/>
                <w:szCs w:val="24"/>
                <w:lang w:eastAsia="ru-RU"/>
              </w:rPr>
              <w:t>(перечень объектов, их описание и технико-экономические показатели и характеристики устанавливаются приложением к концессионному соглашению).</w:t>
            </w:r>
          </w:p>
          <w:p w:rsidR="00557C73" w:rsidRPr="00557C73" w:rsidRDefault="00557C73" w:rsidP="00557C73">
            <w:pPr>
              <w:spacing w:after="0" w:line="240" w:lineRule="auto"/>
              <w:jc w:val="both"/>
              <w:rPr>
                <w:rFonts w:ascii="Times New Roman" w:eastAsia="Times New Roman" w:hAnsi="Times New Roman" w:cs="Times New Roman"/>
                <w:bCs/>
                <w:spacing w:val="3"/>
                <w:sz w:val="24"/>
                <w:szCs w:val="24"/>
                <w:lang w:eastAsia="ru-RU"/>
              </w:rPr>
            </w:pPr>
            <w:r w:rsidRPr="00557C73">
              <w:rPr>
                <w:rFonts w:ascii="Times New Roman" w:eastAsia="Times New Roman" w:hAnsi="Times New Roman" w:cs="Times New Roman"/>
                <w:bCs/>
                <w:spacing w:val="3"/>
                <w:sz w:val="24"/>
                <w:szCs w:val="24"/>
                <w:lang w:eastAsia="ru-RU"/>
              </w:rPr>
              <w:t xml:space="preserve">Сторонами концессионного соглашения выступают </w:t>
            </w:r>
            <w:proofErr w:type="spellStart"/>
            <w:r w:rsidRPr="00557C73">
              <w:rPr>
                <w:rFonts w:ascii="Times New Roman" w:eastAsia="Times New Roman" w:hAnsi="Times New Roman" w:cs="Times New Roman"/>
                <w:bCs/>
                <w:spacing w:val="3"/>
                <w:sz w:val="24"/>
                <w:szCs w:val="24"/>
                <w:lang w:eastAsia="ru-RU"/>
              </w:rPr>
              <w:t>Концедент</w:t>
            </w:r>
            <w:proofErr w:type="spellEnd"/>
            <w:r w:rsidRPr="00557C73">
              <w:rPr>
                <w:rFonts w:ascii="Times New Roman" w:eastAsia="Times New Roman" w:hAnsi="Times New Roman" w:cs="Times New Roman"/>
                <w:bCs/>
                <w:spacing w:val="3"/>
                <w:sz w:val="24"/>
                <w:szCs w:val="24"/>
                <w:lang w:eastAsia="ru-RU"/>
              </w:rPr>
              <w:t xml:space="preserve"> и Концессионер. </w:t>
            </w:r>
          </w:p>
        </w:tc>
      </w:tr>
      <w:tr w:rsidR="00557C73" w:rsidRPr="00557C73" w:rsidTr="00557C73">
        <w:tc>
          <w:tcPr>
            <w:tcW w:w="2628" w:type="dxa"/>
            <w:tcBorders>
              <w:top w:val="single" w:sz="4" w:space="0" w:color="auto"/>
              <w:left w:val="single" w:sz="4" w:space="0" w:color="auto"/>
              <w:bottom w:val="single" w:sz="4" w:space="0" w:color="auto"/>
              <w:right w:val="single" w:sz="4" w:space="0" w:color="auto"/>
            </w:tcBorders>
            <w:shd w:val="clear" w:color="auto" w:fill="auto"/>
          </w:tcPr>
          <w:p w:rsidR="00557C73" w:rsidRPr="00557C73" w:rsidRDefault="00557C73" w:rsidP="00557C73">
            <w:pPr>
              <w:spacing w:after="0" w:line="240" w:lineRule="auto"/>
              <w:rPr>
                <w:rFonts w:ascii="Times New Roman" w:eastAsia="Times New Roman" w:hAnsi="Times New Roman" w:cs="Times New Roman"/>
                <w:bCs/>
                <w:spacing w:val="3"/>
                <w:sz w:val="24"/>
                <w:szCs w:val="24"/>
                <w:lang w:eastAsia="ru-RU"/>
              </w:rPr>
            </w:pPr>
            <w:r w:rsidRPr="00557C73">
              <w:rPr>
                <w:rFonts w:ascii="Times New Roman" w:eastAsia="Times New Roman" w:hAnsi="Times New Roman" w:cs="Times New Roman"/>
                <w:bCs/>
                <w:spacing w:val="3"/>
                <w:sz w:val="24"/>
                <w:szCs w:val="24"/>
                <w:lang w:eastAsia="ru-RU"/>
              </w:rPr>
              <w:t>Срок действия концессионного соглашения</w:t>
            </w:r>
          </w:p>
        </w:tc>
        <w:tc>
          <w:tcPr>
            <w:tcW w:w="8083" w:type="dxa"/>
            <w:tcBorders>
              <w:top w:val="single" w:sz="4" w:space="0" w:color="auto"/>
              <w:left w:val="single" w:sz="4" w:space="0" w:color="auto"/>
              <w:bottom w:val="single" w:sz="4" w:space="0" w:color="auto"/>
              <w:right w:val="single" w:sz="4" w:space="0" w:color="auto"/>
            </w:tcBorders>
            <w:shd w:val="clear" w:color="auto" w:fill="auto"/>
          </w:tcPr>
          <w:p w:rsidR="00557C73" w:rsidRPr="00557C73" w:rsidRDefault="00557C73" w:rsidP="00557C73">
            <w:pPr>
              <w:spacing w:after="0" w:line="240" w:lineRule="auto"/>
              <w:rPr>
                <w:rFonts w:ascii="Times New Roman" w:eastAsia="Times New Roman" w:hAnsi="Times New Roman" w:cs="Times New Roman"/>
                <w:bCs/>
                <w:spacing w:val="3"/>
                <w:sz w:val="24"/>
                <w:szCs w:val="24"/>
                <w:lang w:eastAsia="ru-RU"/>
              </w:rPr>
            </w:pPr>
            <w:r w:rsidRPr="00557C73">
              <w:rPr>
                <w:rFonts w:ascii="Times New Roman" w:eastAsia="Times New Roman" w:hAnsi="Times New Roman" w:cs="Times New Roman"/>
                <w:bCs/>
                <w:spacing w:val="3"/>
                <w:sz w:val="24"/>
                <w:szCs w:val="24"/>
                <w:lang w:eastAsia="ru-RU"/>
              </w:rPr>
              <w:t xml:space="preserve"> 5 лет.</w:t>
            </w:r>
          </w:p>
        </w:tc>
      </w:tr>
      <w:tr w:rsidR="00557C73" w:rsidRPr="00557C73" w:rsidTr="00557C73">
        <w:tc>
          <w:tcPr>
            <w:tcW w:w="2628" w:type="dxa"/>
            <w:tcBorders>
              <w:top w:val="single" w:sz="4" w:space="0" w:color="auto"/>
              <w:left w:val="single" w:sz="4" w:space="0" w:color="auto"/>
              <w:bottom w:val="single" w:sz="4" w:space="0" w:color="auto"/>
              <w:right w:val="single" w:sz="4" w:space="0" w:color="auto"/>
            </w:tcBorders>
            <w:shd w:val="clear" w:color="auto" w:fill="auto"/>
          </w:tcPr>
          <w:p w:rsidR="00557C73" w:rsidRPr="00557C73" w:rsidRDefault="00557C73" w:rsidP="00557C73">
            <w:pPr>
              <w:spacing w:after="0" w:line="240" w:lineRule="auto"/>
              <w:jc w:val="both"/>
              <w:rPr>
                <w:rFonts w:ascii="Times New Roman" w:eastAsia="Times New Roman" w:hAnsi="Times New Roman" w:cs="Times New Roman"/>
                <w:bCs/>
                <w:spacing w:val="3"/>
                <w:sz w:val="24"/>
                <w:szCs w:val="24"/>
                <w:lang w:eastAsia="ru-RU"/>
              </w:rPr>
            </w:pPr>
            <w:r w:rsidRPr="00557C73">
              <w:rPr>
                <w:rFonts w:ascii="Times New Roman" w:eastAsia="Times New Roman" w:hAnsi="Times New Roman" w:cs="Times New Roman"/>
                <w:bCs/>
                <w:spacing w:val="3"/>
                <w:sz w:val="24"/>
                <w:szCs w:val="24"/>
                <w:lang w:eastAsia="ru-RU"/>
              </w:rPr>
              <w:t>Обязательства концессионера</w:t>
            </w:r>
          </w:p>
        </w:tc>
        <w:tc>
          <w:tcPr>
            <w:tcW w:w="8083" w:type="dxa"/>
            <w:tcBorders>
              <w:top w:val="single" w:sz="4" w:space="0" w:color="auto"/>
              <w:left w:val="single" w:sz="4" w:space="0" w:color="auto"/>
              <w:bottom w:val="single" w:sz="4" w:space="0" w:color="auto"/>
              <w:right w:val="single" w:sz="4" w:space="0" w:color="auto"/>
            </w:tcBorders>
            <w:shd w:val="clear" w:color="auto" w:fill="auto"/>
          </w:tcPr>
          <w:p w:rsidR="00557C73" w:rsidRPr="00557C73" w:rsidRDefault="00557C73" w:rsidP="00557C73">
            <w:pPr>
              <w:spacing w:after="0" w:line="240" w:lineRule="auto"/>
              <w:ind w:firstLine="432"/>
              <w:jc w:val="both"/>
              <w:rPr>
                <w:rFonts w:ascii="Times New Roman" w:eastAsia="Times New Roman" w:hAnsi="Times New Roman" w:cs="Times New Roman"/>
                <w:bCs/>
                <w:spacing w:val="3"/>
                <w:sz w:val="24"/>
                <w:szCs w:val="24"/>
                <w:lang w:eastAsia="ru-RU"/>
              </w:rPr>
            </w:pPr>
            <w:r w:rsidRPr="00557C73">
              <w:rPr>
                <w:rFonts w:ascii="Times New Roman" w:eastAsia="Times New Roman" w:hAnsi="Times New Roman" w:cs="Times New Roman"/>
                <w:bCs/>
                <w:spacing w:val="3"/>
                <w:sz w:val="24"/>
                <w:szCs w:val="24"/>
                <w:lang w:eastAsia="ru-RU"/>
              </w:rPr>
              <w:t>- реконструировать за свой счет объект концессионного соглашения, в том числе объекты недвижимого имущества, входящие в состав объекта концессионного соглашения, в сроки, указанные в конкурсных предложениях и в концессионном соглашении;</w:t>
            </w:r>
          </w:p>
          <w:p w:rsidR="00557C73" w:rsidRPr="00557C73" w:rsidRDefault="00557C73" w:rsidP="00557C73">
            <w:pPr>
              <w:spacing w:after="0" w:line="240" w:lineRule="auto"/>
              <w:ind w:firstLine="432"/>
              <w:jc w:val="both"/>
              <w:rPr>
                <w:rFonts w:ascii="Times New Roman" w:eastAsia="Times New Roman" w:hAnsi="Times New Roman" w:cs="Times New Roman"/>
                <w:bCs/>
                <w:spacing w:val="3"/>
                <w:sz w:val="24"/>
                <w:szCs w:val="24"/>
                <w:lang w:eastAsia="ru-RU"/>
              </w:rPr>
            </w:pPr>
            <w:r w:rsidRPr="00557C73">
              <w:rPr>
                <w:rFonts w:ascii="Times New Roman" w:eastAsia="Times New Roman" w:hAnsi="Times New Roman" w:cs="Times New Roman"/>
                <w:bCs/>
                <w:spacing w:val="3"/>
                <w:sz w:val="24"/>
                <w:szCs w:val="24"/>
                <w:lang w:eastAsia="ru-RU"/>
              </w:rPr>
              <w:t>- осуществлять передачу и распределение холодной воды с использованием объектов концессионного соглашения;</w:t>
            </w:r>
          </w:p>
          <w:p w:rsidR="00557C73" w:rsidRPr="00557C73" w:rsidRDefault="00557C73" w:rsidP="00557C73">
            <w:pPr>
              <w:spacing w:after="0" w:line="240" w:lineRule="auto"/>
              <w:ind w:firstLine="432"/>
              <w:jc w:val="both"/>
              <w:rPr>
                <w:rFonts w:ascii="Times New Roman" w:eastAsia="Times New Roman" w:hAnsi="Times New Roman" w:cs="Times New Roman"/>
                <w:bCs/>
                <w:spacing w:val="3"/>
                <w:sz w:val="24"/>
                <w:szCs w:val="24"/>
                <w:lang w:eastAsia="ru-RU"/>
              </w:rPr>
            </w:pPr>
            <w:r w:rsidRPr="00557C73">
              <w:rPr>
                <w:rFonts w:ascii="Times New Roman" w:eastAsia="Times New Roman" w:hAnsi="Times New Roman" w:cs="Times New Roman"/>
                <w:bCs/>
                <w:spacing w:val="3"/>
                <w:sz w:val="24"/>
                <w:szCs w:val="24"/>
                <w:lang w:eastAsia="ru-RU"/>
              </w:rPr>
              <w:t>- осуществить в отношении объектов концессионного соглашения модернизацию, замену морально устаревшего и физически изношенного оборудования новым, мероприятия по улучшению характеристик и эксплуатационных свойств имущества;</w:t>
            </w:r>
          </w:p>
          <w:p w:rsidR="00557C73" w:rsidRPr="00557C73" w:rsidRDefault="00557C73" w:rsidP="00557C73">
            <w:pPr>
              <w:spacing w:after="0" w:line="240" w:lineRule="auto"/>
              <w:ind w:firstLine="432"/>
              <w:jc w:val="both"/>
              <w:rPr>
                <w:rFonts w:ascii="Times New Roman" w:eastAsia="Times New Roman" w:hAnsi="Times New Roman" w:cs="Times New Roman"/>
                <w:bCs/>
                <w:spacing w:val="3"/>
                <w:sz w:val="24"/>
                <w:szCs w:val="24"/>
                <w:lang w:eastAsia="ru-RU"/>
              </w:rPr>
            </w:pPr>
            <w:r w:rsidRPr="00557C73">
              <w:rPr>
                <w:rFonts w:ascii="Times New Roman" w:eastAsia="Times New Roman" w:hAnsi="Times New Roman" w:cs="Times New Roman"/>
                <w:bCs/>
                <w:spacing w:val="3"/>
                <w:sz w:val="24"/>
                <w:szCs w:val="24"/>
                <w:lang w:eastAsia="ru-RU"/>
              </w:rPr>
              <w:t>- приступить к использованию (эксплуатации) объектов концессионного соглашения в сроки, установленные концессионным соглашением;</w:t>
            </w:r>
          </w:p>
          <w:p w:rsidR="00557C73" w:rsidRPr="00557C73" w:rsidRDefault="00557C73" w:rsidP="00557C73">
            <w:pPr>
              <w:spacing w:after="0" w:line="240" w:lineRule="auto"/>
              <w:ind w:firstLine="432"/>
              <w:jc w:val="both"/>
              <w:rPr>
                <w:rFonts w:ascii="Times New Roman" w:eastAsia="Times New Roman" w:hAnsi="Times New Roman" w:cs="Times New Roman"/>
                <w:bCs/>
                <w:spacing w:val="3"/>
                <w:sz w:val="24"/>
                <w:szCs w:val="24"/>
                <w:lang w:eastAsia="ru-RU"/>
              </w:rPr>
            </w:pPr>
            <w:r w:rsidRPr="00557C73">
              <w:rPr>
                <w:rFonts w:ascii="Times New Roman" w:eastAsia="Times New Roman" w:hAnsi="Times New Roman" w:cs="Times New Roman"/>
                <w:bCs/>
                <w:spacing w:val="3"/>
                <w:sz w:val="24"/>
                <w:szCs w:val="24"/>
                <w:lang w:eastAsia="ru-RU"/>
              </w:rPr>
              <w:t>- эксплуатировать объекты концессионного соглашения в целях осуществления передачи и распределения холодной воды в порядке, установленном концессионным соглашением;</w:t>
            </w:r>
          </w:p>
          <w:p w:rsidR="00557C73" w:rsidRPr="00557C73" w:rsidRDefault="00557C73" w:rsidP="00557C73">
            <w:pPr>
              <w:spacing w:after="0" w:line="240" w:lineRule="auto"/>
              <w:ind w:firstLine="432"/>
              <w:jc w:val="both"/>
              <w:rPr>
                <w:rFonts w:ascii="Times New Roman" w:eastAsia="Times New Roman" w:hAnsi="Times New Roman" w:cs="Times New Roman"/>
                <w:bCs/>
                <w:spacing w:val="3"/>
                <w:sz w:val="24"/>
                <w:szCs w:val="24"/>
                <w:lang w:eastAsia="ru-RU"/>
              </w:rPr>
            </w:pPr>
            <w:r w:rsidRPr="00557C73">
              <w:rPr>
                <w:rFonts w:ascii="Times New Roman" w:eastAsia="Times New Roman" w:hAnsi="Times New Roman" w:cs="Times New Roman"/>
                <w:bCs/>
                <w:spacing w:val="3"/>
                <w:sz w:val="24"/>
                <w:szCs w:val="24"/>
                <w:lang w:eastAsia="ru-RU"/>
              </w:rPr>
              <w:t>- поддерживать объекты концессионного соглашения в исправном состоянии, производить за свой счет текущий и капитальный ремонт, нести расходы на содержание объектов в течение всего срока действия концессионного соглашения;</w:t>
            </w:r>
          </w:p>
          <w:p w:rsidR="00557C73" w:rsidRPr="00557C73" w:rsidRDefault="00557C73" w:rsidP="00557C73">
            <w:pPr>
              <w:spacing w:after="0" w:line="240" w:lineRule="auto"/>
              <w:ind w:firstLine="432"/>
              <w:jc w:val="both"/>
              <w:rPr>
                <w:rFonts w:ascii="Times New Roman" w:eastAsia="Times New Roman" w:hAnsi="Times New Roman" w:cs="Times New Roman"/>
                <w:bCs/>
                <w:spacing w:val="3"/>
                <w:sz w:val="24"/>
                <w:szCs w:val="24"/>
                <w:lang w:eastAsia="ru-RU"/>
              </w:rPr>
            </w:pPr>
            <w:r w:rsidRPr="00557C73">
              <w:rPr>
                <w:rFonts w:ascii="Times New Roman" w:eastAsia="Times New Roman" w:hAnsi="Times New Roman" w:cs="Times New Roman"/>
                <w:bCs/>
                <w:spacing w:val="3"/>
                <w:sz w:val="24"/>
                <w:szCs w:val="24"/>
                <w:lang w:eastAsia="ru-RU"/>
              </w:rPr>
              <w:t>- своевременно устранять аварии, проводить профилактические работы в целях не допущения аварийной ситуации;</w:t>
            </w:r>
          </w:p>
          <w:p w:rsidR="00557C73" w:rsidRPr="00557C73" w:rsidRDefault="00557C73" w:rsidP="00557C73">
            <w:pPr>
              <w:spacing w:after="0" w:line="240" w:lineRule="auto"/>
              <w:ind w:firstLine="432"/>
              <w:jc w:val="both"/>
              <w:rPr>
                <w:rFonts w:ascii="Times New Roman" w:eastAsia="Times New Roman" w:hAnsi="Times New Roman" w:cs="Times New Roman"/>
                <w:bCs/>
                <w:spacing w:val="3"/>
                <w:sz w:val="24"/>
                <w:szCs w:val="24"/>
                <w:lang w:eastAsia="ru-RU"/>
              </w:rPr>
            </w:pPr>
            <w:r w:rsidRPr="00557C73">
              <w:rPr>
                <w:rFonts w:ascii="Times New Roman" w:eastAsia="Times New Roman" w:hAnsi="Times New Roman" w:cs="Times New Roman"/>
                <w:bCs/>
                <w:spacing w:val="3"/>
                <w:sz w:val="24"/>
                <w:szCs w:val="24"/>
                <w:lang w:eastAsia="ru-RU"/>
              </w:rPr>
              <w:t>- учитывать объекты концессионного соглашения на своем балансе и производить соответствующие начисления амортизации;</w:t>
            </w:r>
          </w:p>
          <w:p w:rsidR="00557C73" w:rsidRPr="00557C73" w:rsidRDefault="00557C73" w:rsidP="00557C73">
            <w:pPr>
              <w:spacing w:after="0" w:line="240" w:lineRule="auto"/>
              <w:ind w:firstLine="432"/>
              <w:jc w:val="both"/>
              <w:rPr>
                <w:rFonts w:ascii="Times New Roman" w:eastAsia="Times New Roman" w:hAnsi="Times New Roman" w:cs="Times New Roman"/>
                <w:bCs/>
                <w:spacing w:val="3"/>
                <w:sz w:val="24"/>
                <w:szCs w:val="24"/>
                <w:lang w:eastAsia="ru-RU"/>
              </w:rPr>
            </w:pPr>
            <w:r w:rsidRPr="00557C73">
              <w:rPr>
                <w:rFonts w:ascii="Times New Roman" w:eastAsia="Times New Roman" w:hAnsi="Times New Roman" w:cs="Times New Roman"/>
                <w:bCs/>
                <w:spacing w:val="3"/>
                <w:sz w:val="24"/>
                <w:szCs w:val="24"/>
                <w:lang w:eastAsia="ru-RU"/>
              </w:rPr>
              <w:t xml:space="preserve">- после прекращения действия концессионного соглашения (в том числе по истечении срока его действия)  передать объекты соглашения </w:t>
            </w:r>
            <w:proofErr w:type="spellStart"/>
            <w:r w:rsidRPr="00557C73">
              <w:rPr>
                <w:rFonts w:ascii="Times New Roman" w:eastAsia="Times New Roman" w:hAnsi="Times New Roman" w:cs="Times New Roman"/>
                <w:bCs/>
                <w:spacing w:val="3"/>
                <w:sz w:val="24"/>
                <w:szCs w:val="24"/>
                <w:lang w:eastAsia="ru-RU"/>
              </w:rPr>
              <w:t>концеденту</w:t>
            </w:r>
            <w:proofErr w:type="spellEnd"/>
            <w:r w:rsidRPr="00557C73">
              <w:rPr>
                <w:rFonts w:ascii="Times New Roman" w:eastAsia="Times New Roman" w:hAnsi="Times New Roman" w:cs="Times New Roman"/>
                <w:bCs/>
                <w:spacing w:val="3"/>
                <w:sz w:val="24"/>
                <w:szCs w:val="24"/>
                <w:lang w:eastAsia="ru-RU"/>
              </w:rPr>
              <w:t xml:space="preserve"> в порядке, который предусмотрен в концессионном соглашении;</w:t>
            </w:r>
          </w:p>
          <w:p w:rsidR="00557C73" w:rsidRPr="00557C73" w:rsidRDefault="00557C73" w:rsidP="00557C73">
            <w:pPr>
              <w:spacing w:after="0" w:line="240" w:lineRule="auto"/>
              <w:jc w:val="both"/>
              <w:rPr>
                <w:rFonts w:ascii="Times New Roman" w:eastAsia="Times New Roman" w:hAnsi="Times New Roman" w:cs="Times New Roman"/>
                <w:noProof/>
                <w:sz w:val="24"/>
                <w:szCs w:val="24"/>
                <w:lang w:eastAsia="ru-RU"/>
              </w:rPr>
            </w:pPr>
            <w:r w:rsidRPr="00557C73">
              <w:rPr>
                <w:rFonts w:ascii="Times New Roman" w:eastAsia="Times New Roman" w:hAnsi="Times New Roman" w:cs="Times New Roman"/>
                <w:noProof/>
                <w:sz w:val="24"/>
                <w:szCs w:val="24"/>
                <w:lang w:eastAsia="ru-RU"/>
              </w:rPr>
              <w:lastRenderedPageBreak/>
              <w:t xml:space="preserve">     - исполнять иные обязанности, вытекающие  из  условий концессионного соглашения и положений действующего законодательства;</w:t>
            </w:r>
          </w:p>
          <w:p w:rsidR="00557C73" w:rsidRPr="00557C73" w:rsidRDefault="00557C73" w:rsidP="00557C73">
            <w:pPr>
              <w:spacing w:after="0" w:line="240" w:lineRule="auto"/>
              <w:jc w:val="both"/>
              <w:rPr>
                <w:rFonts w:ascii="Times New Roman" w:eastAsia="Times New Roman" w:hAnsi="Times New Roman" w:cs="Times New Roman"/>
                <w:noProof/>
                <w:sz w:val="24"/>
                <w:szCs w:val="24"/>
                <w:lang w:eastAsia="ru-RU"/>
              </w:rPr>
            </w:pPr>
            <w:r w:rsidRPr="00557C73">
              <w:rPr>
                <w:rFonts w:ascii="Times New Roman" w:eastAsia="Times New Roman" w:hAnsi="Times New Roman" w:cs="Times New Roman"/>
                <w:noProof/>
                <w:sz w:val="24"/>
                <w:szCs w:val="24"/>
                <w:lang w:eastAsia="ru-RU"/>
              </w:rPr>
              <w:t xml:space="preserve">     - предоставить Концеденту подготовленную с его стороны инвестиционную программу реконструкции объекта концессионного соглашения;</w:t>
            </w:r>
          </w:p>
          <w:p w:rsidR="00557C73" w:rsidRPr="00557C73" w:rsidRDefault="00557C73" w:rsidP="00557C73">
            <w:pPr>
              <w:spacing w:after="0" w:line="240" w:lineRule="auto"/>
              <w:jc w:val="both"/>
              <w:rPr>
                <w:rFonts w:ascii="Times New Roman" w:eastAsia="Times New Roman" w:hAnsi="Times New Roman" w:cs="Times New Roman"/>
                <w:noProof/>
                <w:sz w:val="24"/>
                <w:szCs w:val="24"/>
                <w:lang w:eastAsia="ru-RU"/>
              </w:rPr>
            </w:pPr>
            <w:r w:rsidRPr="00557C73">
              <w:rPr>
                <w:rFonts w:ascii="Times New Roman" w:eastAsia="Times New Roman" w:hAnsi="Times New Roman" w:cs="Times New Roman"/>
                <w:noProof/>
                <w:sz w:val="24"/>
                <w:szCs w:val="24"/>
                <w:lang w:eastAsia="ru-RU"/>
              </w:rPr>
              <w:t xml:space="preserve">     - исполнять функции по оказанию услуг водоснабжения и сбыта;</w:t>
            </w:r>
          </w:p>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     - за свой счет разрабатывает и согласовывает с </w:t>
            </w:r>
            <w:proofErr w:type="spellStart"/>
            <w:r w:rsidRPr="00557C73">
              <w:rPr>
                <w:rFonts w:ascii="Times New Roman" w:eastAsia="Times New Roman" w:hAnsi="Times New Roman" w:cs="Times New Roman"/>
                <w:sz w:val="24"/>
                <w:szCs w:val="24"/>
                <w:lang w:eastAsia="ru-RU"/>
              </w:rPr>
              <w:t>Концедентом</w:t>
            </w:r>
            <w:proofErr w:type="spellEnd"/>
            <w:r w:rsidRPr="00557C73">
              <w:rPr>
                <w:rFonts w:ascii="Times New Roman" w:eastAsia="Times New Roman" w:hAnsi="Times New Roman" w:cs="Times New Roman"/>
                <w:sz w:val="24"/>
                <w:szCs w:val="24"/>
                <w:lang w:eastAsia="ru-RU"/>
              </w:rPr>
              <w:t>:</w:t>
            </w:r>
          </w:p>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инвестиционную программу и относящуюся к ней проектную документацию, необходимую для реконструкции объекта Соглашения.</w:t>
            </w:r>
          </w:p>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     - производит реконструкцию в объемах и формах, предварительно согласованных сторонами Соглашения.</w:t>
            </w:r>
          </w:p>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     -  </w:t>
            </w:r>
            <w:proofErr w:type="gramStart"/>
            <w:r w:rsidRPr="00557C73">
              <w:rPr>
                <w:rFonts w:ascii="Times New Roman" w:eastAsia="Times New Roman" w:hAnsi="Times New Roman" w:cs="Times New Roman"/>
                <w:sz w:val="24"/>
                <w:szCs w:val="24"/>
                <w:lang w:eastAsia="ru-RU"/>
              </w:rPr>
              <w:t>обязан</w:t>
            </w:r>
            <w:proofErr w:type="gramEnd"/>
            <w:r w:rsidRPr="00557C73">
              <w:rPr>
                <w:rFonts w:ascii="Times New Roman" w:eastAsia="Times New Roman" w:hAnsi="Times New Roman" w:cs="Times New Roman"/>
                <w:sz w:val="24"/>
                <w:szCs w:val="24"/>
                <w:lang w:eastAsia="ru-RU"/>
              </w:rPr>
              <w:t xml:space="preserve">  обеспечить  сдачу  в  эксплуатацию объекта Соглашения с   технико-экономическими показателями, соответствующими государственному стандарту Российской Федерации и санитарным нормам и правилам Российской Федерации.</w:t>
            </w:r>
          </w:p>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    Завершение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реконструкции объекта Соглашения.</w:t>
            </w:r>
          </w:p>
          <w:p w:rsidR="00557C73" w:rsidRPr="00557C73" w:rsidRDefault="00557C73" w:rsidP="00557C73">
            <w:pPr>
              <w:spacing w:after="0" w:line="240" w:lineRule="auto"/>
              <w:jc w:val="both"/>
              <w:rPr>
                <w:rFonts w:ascii="Times New Roman" w:eastAsia="Times New Roman" w:hAnsi="Times New Roman" w:cs="Times New Roman"/>
                <w:noProof/>
                <w:sz w:val="24"/>
                <w:szCs w:val="24"/>
                <w:lang w:eastAsia="ru-RU"/>
              </w:rPr>
            </w:pPr>
            <w:r w:rsidRPr="00557C73">
              <w:rPr>
                <w:rFonts w:ascii="Times New Roman" w:eastAsia="Times New Roman" w:hAnsi="Times New Roman" w:cs="Times New Roman"/>
                <w:noProof/>
                <w:sz w:val="24"/>
                <w:szCs w:val="24"/>
                <w:lang w:eastAsia="ru-RU"/>
              </w:rPr>
              <w:t xml:space="preserve">     - согласно представленных предложений по открытому конкурсу осуществляет деятельность.</w:t>
            </w:r>
          </w:p>
        </w:tc>
      </w:tr>
      <w:tr w:rsidR="00557C73" w:rsidRPr="00557C73" w:rsidTr="00557C73">
        <w:tc>
          <w:tcPr>
            <w:tcW w:w="2628" w:type="dxa"/>
            <w:tcBorders>
              <w:top w:val="single" w:sz="4" w:space="0" w:color="auto"/>
              <w:left w:val="single" w:sz="4" w:space="0" w:color="auto"/>
              <w:bottom w:val="single" w:sz="4" w:space="0" w:color="auto"/>
              <w:right w:val="single" w:sz="4" w:space="0" w:color="auto"/>
            </w:tcBorders>
            <w:shd w:val="clear" w:color="auto" w:fill="auto"/>
          </w:tcPr>
          <w:p w:rsidR="00557C73" w:rsidRPr="00557C73" w:rsidRDefault="00557C73" w:rsidP="00557C73">
            <w:pPr>
              <w:spacing w:after="0" w:line="240" w:lineRule="auto"/>
              <w:jc w:val="both"/>
              <w:rPr>
                <w:rFonts w:ascii="Times New Roman" w:eastAsia="Times New Roman" w:hAnsi="Times New Roman" w:cs="Times New Roman"/>
                <w:bCs/>
                <w:spacing w:val="3"/>
                <w:sz w:val="24"/>
                <w:szCs w:val="24"/>
                <w:lang w:eastAsia="ru-RU"/>
              </w:rPr>
            </w:pPr>
            <w:r w:rsidRPr="00557C73">
              <w:rPr>
                <w:rFonts w:ascii="Times New Roman" w:eastAsia="Times New Roman" w:hAnsi="Times New Roman" w:cs="Times New Roman"/>
                <w:bCs/>
                <w:spacing w:val="3"/>
                <w:sz w:val="24"/>
                <w:szCs w:val="24"/>
                <w:lang w:eastAsia="ru-RU"/>
              </w:rPr>
              <w:lastRenderedPageBreak/>
              <w:t xml:space="preserve">Обязательства </w:t>
            </w:r>
            <w:proofErr w:type="spellStart"/>
            <w:r w:rsidRPr="00557C73">
              <w:rPr>
                <w:rFonts w:ascii="Times New Roman" w:eastAsia="Times New Roman" w:hAnsi="Times New Roman" w:cs="Times New Roman"/>
                <w:bCs/>
                <w:spacing w:val="3"/>
                <w:sz w:val="24"/>
                <w:szCs w:val="24"/>
                <w:lang w:eastAsia="ru-RU"/>
              </w:rPr>
              <w:t>концедента</w:t>
            </w:r>
            <w:proofErr w:type="spellEnd"/>
            <w:r w:rsidRPr="00557C73">
              <w:rPr>
                <w:rFonts w:ascii="Times New Roman" w:eastAsia="Times New Roman" w:hAnsi="Times New Roman" w:cs="Times New Roman"/>
                <w:bCs/>
                <w:spacing w:val="3"/>
                <w:sz w:val="24"/>
                <w:szCs w:val="24"/>
                <w:lang w:eastAsia="ru-RU"/>
              </w:rPr>
              <w:t xml:space="preserve"> </w:t>
            </w:r>
          </w:p>
        </w:tc>
        <w:tc>
          <w:tcPr>
            <w:tcW w:w="8083" w:type="dxa"/>
            <w:tcBorders>
              <w:top w:val="single" w:sz="4" w:space="0" w:color="auto"/>
              <w:left w:val="single" w:sz="4" w:space="0" w:color="auto"/>
              <w:bottom w:val="single" w:sz="4" w:space="0" w:color="auto"/>
              <w:right w:val="single" w:sz="4" w:space="0" w:color="auto"/>
            </w:tcBorders>
            <w:shd w:val="clear" w:color="auto" w:fill="auto"/>
          </w:tcPr>
          <w:p w:rsidR="00557C73" w:rsidRPr="00557C73" w:rsidRDefault="00557C73" w:rsidP="00557C73">
            <w:pPr>
              <w:spacing w:after="0" w:line="240" w:lineRule="auto"/>
              <w:jc w:val="both"/>
              <w:rPr>
                <w:rFonts w:ascii="Times New Roman" w:eastAsia="Times New Roman" w:hAnsi="Times New Roman" w:cs="Times New Roman"/>
                <w:noProof/>
                <w:sz w:val="24"/>
                <w:szCs w:val="24"/>
                <w:lang w:eastAsia="ru-RU"/>
              </w:rPr>
            </w:pPr>
            <w:r w:rsidRPr="00557C73">
              <w:rPr>
                <w:rFonts w:ascii="Times New Roman" w:eastAsia="Times New Roman" w:hAnsi="Times New Roman" w:cs="Times New Roman"/>
                <w:noProof/>
                <w:sz w:val="24"/>
                <w:szCs w:val="24"/>
                <w:lang w:eastAsia="ru-RU"/>
              </w:rPr>
              <w:t xml:space="preserve">     - предоставить концессионеру на срок, установленный концессионным соглашением, права владения и пользования объектами концессионноного соглашения;</w:t>
            </w:r>
          </w:p>
          <w:p w:rsidR="00557C73" w:rsidRPr="00557C73" w:rsidRDefault="00557C73" w:rsidP="00557C73">
            <w:pPr>
              <w:spacing w:after="0" w:line="240" w:lineRule="auto"/>
              <w:jc w:val="both"/>
              <w:rPr>
                <w:rFonts w:ascii="Times New Roman" w:eastAsia="Times New Roman" w:hAnsi="Times New Roman" w:cs="Times New Roman"/>
                <w:noProof/>
                <w:sz w:val="24"/>
                <w:szCs w:val="24"/>
                <w:lang w:eastAsia="ru-RU"/>
              </w:rPr>
            </w:pPr>
            <w:r w:rsidRPr="00557C73">
              <w:rPr>
                <w:rFonts w:ascii="Times New Roman" w:eastAsia="Times New Roman" w:hAnsi="Times New Roman" w:cs="Times New Roman"/>
                <w:noProof/>
                <w:sz w:val="24"/>
                <w:szCs w:val="24"/>
                <w:lang w:eastAsia="ru-RU"/>
              </w:rPr>
              <w:t xml:space="preserve">     - обеспечить концессионеру необходимые условия для реконструкции объектов концессионного соглашения, в том числе принять необходимые меры по обеспечению свободного доступа концессионера и уполномоченным им лиц к объектам соглашения;</w:t>
            </w:r>
          </w:p>
          <w:p w:rsidR="00557C73" w:rsidRPr="00557C73" w:rsidRDefault="00557C73" w:rsidP="00557C73">
            <w:pPr>
              <w:spacing w:after="0" w:line="240" w:lineRule="auto"/>
              <w:jc w:val="both"/>
              <w:rPr>
                <w:rFonts w:ascii="Times New Roman" w:eastAsia="Times New Roman" w:hAnsi="Times New Roman" w:cs="Times New Roman"/>
                <w:noProof/>
                <w:sz w:val="24"/>
                <w:szCs w:val="24"/>
                <w:lang w:eastAsia="ru-RU"/>
              </w:rPr>
            </w:pPr>
            <w:r w:rsidRPr="00557C73">
              <w:rPr>
                <w:rFonts w:ascii="Times New Roman" w:eastAsia="Times New Roman" w:hAnsi="Times New Roman" w:cs="Times New Roman"/>
                <w:noProof/>
                <w:sz w:val="24"/>
                <w:szCs w:val="24"/>
                <w:lang w:eastAsia="ru-RU"/>
              </w:rPr>
              <w:t xml:space="preserve">     - оказывать концессионеру содействие при реконструкции объектов концессионного соглашения путем осуществления действий, предусмотренных концессионным соглашением;</w:t>
            </w:r>
          </w:p>
          <w:p w:rsidR="00557C73" w:rsidRPr="00557C73" w:rsidRDefault="00557C73" w:rsidP="00557C73">
            <w:pPr>
              <w:spacing w:after="0" w:line="240" w:lineRule="auto"/>
              <w:jc w:val="both"/>
              <w:rPr>
                <w:rFonts w:ascii="Times New Roman" w:eastAsia="Times New Roman" w:hAnsi="Times New Roman" w:cs="Times New Roman"/>
                <w:bCs/>
                <w:spacing w:val="3"/>
                <w:sz w:val="24"/>
                <w:szCs w:val="24"/>
                <w:lang w:eastAsia="ru-RU"/>
              </w:rPr>
            </w:pPr>
            <w:r w:rsidRPr="00557C73">
              <w:rPr>
                <w:rFonts w:ascii="Times New Roman" w:eastAsia="Times New Roman" w:hAnsi="Times New Roman" w:cs="Times New Roman"/>
                <w:noProof/>
                <w:sz w:val="24"/>
                <w:szCs w:val="24"/>
                <w:lang w:eastAsia="ru-RU"/>
              </w:rPr>
              <w:t xml:space="preserve">  </w:t>
            </w:r>
            <w:r w:rsidRPr="00557C73">
              <w:rPr>
                <w:rFonts w:ascii="Times New Roman" w:eastAsia="Times New Roman" w:hAnsi="Times New Roman" w:cs="Times New Roman"/>
                <w:bCs/>
                <w:spacing w:val="3"/>
                <w:sz w:val="24"/>
                <w:szCs w:val="24"/>
                <w:lang w:eastAsia="ru-RU"/>
              </w:rPr>
              <w:t xml:space="preserve">     - после прекращения действия концессионного соглашения (в том числе по истечении срока  его  действия) принять от концессионера объекты соглашения в порядке, который предусмотрен в концессионном соглашении;</w:t>
            </w:r>
          </w:p>
          <w:p w:rsidR="00557C73" w:rsidRPr="00557C73" w:rsidRDefault="00557C73" w:rsidP="00557C73">
            <w:pPr>
              <w:spacing w:after="0" w:line="240" w:lineRule="auto"/>
              <w:jc w:val="both"/>
              <w:rPr>
                <w:rFonts w:ascii="Times New Roman" w:eastAsia="Times New Roman" w:hAnsi="Times New Roman" w:cs="Times New Roman"/>
                <w:bCs/>
                <w:spacing w:val="3"/>
                <w:sz w:val="24"/>
                <w:szCs w:val="24"/>
                <w:lang w:eastAsia="ru-RU"/>
              </w:rPr>
            </w:pPr>
            <w:r w:rsidRPr="00557C73">
              <w:rPr>
                <w:rFonts w:ascii="Times New Roman" w:eastAsia="Times New Roman" w:hAnsi="Times New Roman" w:cs="Times New Roman"/>
                <w:bCs/>
                <w:spacing w:val="3"/>
                <w:sz w:val="24"/>
                <w:szCs w:val="24"/>
                <w:lang w:eastAsia="ru-RU"/>
              </w:rPr>
              <w:t xml:space="preserve">     </w:t>
            </w:r>
            <w:r w:rsidRPr="00557C73">
              <w:rPr>
                <w:rFonts w:ascii="Times New Roman" w:eastAsia="Times New Roman" w:hAnsi="Times New Roman" w:cs="Times New Roman"/>
                <w:noProof/>
                <w:sz w:val="24"/>
                <w:szCs w:val="24"/>
                <w:lang w:eastAsia="ru-RU"/>
              </w:rPr>
              <w:t>- исполнять иные обязанности, вытекающие  из  условий концессионного соглашения и положений действующего законодательства.</w:t>
            </w:r>
            <w:r w:rsidRPr="00557C73">
              <w:rPr>
                <w:rFonts w:ascii="Times New Roman" w:eastAsia="Times New Roman" w:hAnsi="Times New Roman" w:cs="Times New Roman"/>
                <w:sz w:val="24"/>
                <w:szCs w:val="24"/>
                <w:lang w:eastAsia="ru-RU"/>
              </w:rPr>
              <w:t xml:space="preserve">   </w:t>
            </w:r>
          </w:p>
        </w:tc>
      </w:tr>
      <w:tr w:rsidR="00557C73" w:rsidRPr="00557C73" w:rsidTr="00557C73">
        <w:tc>
          <w:tcPr>
            <w:tcW w:w="2628" w:type="dxa"/>
            <w:tcBorders>
              <w:top w:val="single" w:sz="4" w:space="0" w:color="auto"/>
              <w:left w:val="single" w:sz="4" w:space="0" w:color="auto"/>
              <w:bottom w:val="single" w:sz="4" w:space="0" w:color="auto"/>
              <w:right w:val="single" w:sz="4" w:space="0" w:color="auto"/>
            </w:tcBorders>
            <w:shd w:val="clear" w:color="auto" w:fill="auto"/>
          </w:tcPr>
          <w:p w:rsidR="00557C73" w:rsidRPr="00557C73" w:rsidRDefault="00557C73" w:rsidP="00557C73">
            <w:pPr>
              <w:spacing w:after="0" w:line="240" w:lineRule="auto"/>
              <w:rPr>
                <w:rFonts w:ascii="Times New Roman" w:eastAsia="Times New Roman" w:hAnsi="Times New Roman" w:cs="Times New Roman"/>
                <w:bCs/>
                <w:spacing w:val="3"/>
                <w:sz w:val="24"/>
                <w:szCs w:val="24"/>
                <w:lang w:eastAsia="ru-RU"/>
              </w:rPr>
            </w:pPr>
            <w:r w:rsidRPr="00557C73">
              <w:rPr>
                <w:rFonts w:ascii="Times New Roman" w:eastAsia="Times New Roman" w:hAnsi="Times New Roman" w:cs="Times New Roman"/>
                <w:bCs/>
                <w:spacing w:val="3"/>
                <w:sz w:val="24"/>
                <w:szCs w:val="24"/>
                <w:lang w:eastAsia="ru-RU"/>
              </w:rPr>
              <w:t>Права в отношении объектов концессионного соглашения</w:t>
            </w:r>
          </w:p>
        </w:tc>
        <w:tc>
          <w:tcPr>
            <w:tcW w:w="8083" w:type="dxa"/>
            <w:tcBorders>
              <w:top w:val="single" w:sz="4" w:space="0" w:color="auto"/>
              <w:left w:val="single" w:sz="4" w:space="0" w:color="auto"/>
              <w:bottom w:val="single" w:sz="4" w:space="0" w:color="auto"/>
              <w:right w:val="single" w:sz="4" w:space="0" w:color="auto"/>
            </w:tcBorders>
            <w:shd w:val="clear" w:color="auto" w:fill="auto"/>
          </w:tcPr>
          <w:p w:rsidR="00557C73" w:rsidRPr="00557C73" w:rsidRDefault="00557C73" w:rsidP="00557C73">
            <w:pPr>
              <w:spacing w:after="0" w:line="240" w:lineRule="auto"/>
              <w:jc w:val="both"/>
              <w:rPr>
                <w:rFonts w:ascii="Times New Roman" w:eastAsia="Times New Roman" w:hAnsi="Times New Roman" w:cs="Times New Roman"/>
                <w:bCs/>
                <w:spacing w:val="3"/>
                <w:sz w:val="24"/>
                <w:szCs w:val="24"/>
                <w:lang w:eastAsia="ru-RU"/>
              </w:rPr>
            </w:pPr>
            <w:r w:rsidRPr="00557C73">
              <w:rPr>
                <w:rFonts w:ascii="Times New Roman" w:eastAsia="Times New Roman" w:hAnsi="Times New Roman" w:cs="Times New Roman"/>
                <w:bCs/>
                <w:spacing w:val="3"/>
                <w:sz w:val="24"/>
                <w:szCs w:val="24"/>
                <w:lang w:eastAsia="ru-RU"/>
              </w:rPr>
              <w:t>В отношении объектов концессионного соглашения у его сторон возникают следующие права:</w:t>
            </w:r>
          </w:p>
          <w:p w:rsidR="00557C73" w:rsidRPr="00557C73" w:rsidRDefault="00557C73" w:rsidP="00557C73">
            <w:pPr>
              <w:spacing w:after="0" w:line="240" w:lineRule="auto"/>
              <w:jc w:val="both"/>
              <w:rPr>
                <w:rFonts w:ascii="Times New Roman" w:eastAsia="Times New Roman" w:hAnsi="Times New Roman" w:cs="Times New Roman"/>
                <w:bCs/>
                <w:spacing w:val="3"/>
                <w:sz w:val="24"/>
                <w:szCs w:val="24"/>
                <w:lang w:eastAsia="ru-RU"/>
              </w:rPr>
            </w:pPr>
            <w:r w:rsidRPr="00557C73">
              <w:rPr>
                <w:rFonts w:ascii="Times New Roman" w:eastAsia="Times New Roman" w:hAnsi="Times New Roman" w:cs="Times New Roman"/>
                <w:bCs/>
                <w:spacing w:val="3"/>
                <w:sz w:val="24"/>
                <w:szCs w:val="24"/>
                <w:lang w:eastAsia="ru-RU"/>
              </w:rPr>
              <w:t>- у концессионера возникает право владения и пользования объектами соглашения при осуществлении деятельности по его эксплуатации в соответствии с условиями соглашения.</w:t>
            </w:r>
          </w:p>
          <w:p w:rsidR="00557C73" w:rsidRPr="00557C73" w:rsidRDefault="00557C73" w:rsidP="00557C73">
            <w:pPr>
              <w:spacing w:after="0" w:line="240" w:lineRule="auto"/>
              <w:jc w:val="both"/>
              <w:rPr>
                <w:rFonts w:ascii="Times New Roman" w:eastAsia="Times New Roman" w:hAnsi="Times New Roman" w:cs="Times New Roman"/>
                <w:bCs/>
                <w:spacing w:val="3"/>
                <w:sz w:val="24"/>
                <w:szCs w:val="24"/>
                <w:lang w:eastAsia="ru-RU"/>
              </w:rPr>
            </w:pPr>
            <w:r w:rsidRPr="00557C73">
              <w:rPr>
                <w:rFonts w:ascii="Times New Roman" w:eastAsia="Times New Roman" w:hAnsi="Times New Roman" w:cs="Times New Roman"/>
                <w:bCs/>
                <w:spacing w:val="3"/>
                <w:sz w:val="24"/>
                <w:szCs w:val="24"/>
                <w:lang w:eastAsia="ru-RU"/>
              </w:rPr>
              <w:t>Продукция и доходы, полученные концессионером в результате осуществления деятельности по соглашению, являются собственностью концессионера, если иное не предусмотрено соглашением.</w:t>
            </w:r>
            <w:r w:rsidRPr="00557C73">
              <w:rPr>
                <w:rFonts w:ascii="Times New Roman" w:eastAsia="Times New Roman" w:hAnsi="Times New Roman" w:cs="Times New Roman"/>
                <w:noProof/>
                <w:sz w:val="24"/>
                <w:szCs w:val="24"/>
                <w:lang w:eastAsia="ru-RU"/>
              </w:rPr>
              <w:t xml:space="preserve"> </w:t>
            </w:r>
          </w:p>
        </w:tc>
      </w:tr>
    </w:tbl>
    <w:p w:rsidR="00557C73" w:rsidRPr="00557C73" w:rsidRDefault="00557C73" w:rsidP="00557C73">
      <w:pPr>
        <w:spacing w:after="0" w:line="240" w:lineRule="auto"/>
        <w:ind w:firstLine="720"/>
        <w:jc w:val="both"/>
        <w:rPr>
          <w:rFonts w:ascii="Times New Roman" w:eastAsia="Times New Roman" w:hAnsi="Times New Roman" w:cs="Times New Roman"/>
          <w:bCs/>
          <w:spacing w:val="3"/>
          <w:sz w:val="24"/>
          <w:szCs w:val="24"/>
          <w:lang w:eastAsia="ru-RU"/>
        </w:rPr>
      </w:pPr>
    </w:p>
    <w:p w:rsidR="00557C73" w:rsidRPr="00557C73" w:rsidRDefault="00557C73" w:rsidP="00557C7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К участию в конкурсе допускаются индивидуальные предприниматели, юридические лица либо несколько юридических лиц, предоставившие необходимые документы в соответствии с конкурсной документацией. </w:t>
      </w:r>
    </w:p>
    <w:p w:rsidR="00557C73" w:rsidRPr="00557C73" w:rsidRDefault="00557C73" w:rsidP="00557C7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Участник конкурса не должен иметь просроченных задолженностей по платежам в бюджеты всех уровней и государственные внебюджетные фонды, не должен быть несостоятельным (банкротом), находиться в процессе ликвидации или подлежать ей, в соответствии с требованиями законодательства Российской Федерации, его делами не должно распоряжаться какое-либо назначенное судом лицо, его коммерческая деятельность не должна быть приостановлена, и он не должен являться объектом судебного производства в связи с вышеупомянутым.</w:t>
      </w:r>
    </w:p>
    <w:p w:rsidR="00557C73" w:rsidRPr="00557C73" w:rsidRDefault="00557C73" w:rsidP="00557C7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У участника конкурса необходимо наличие открытого вида деятельности (ОКВЭД 41.0 - деятельность по сбору, очистке и распределению воды), что подтверждается выпиской из Единого государственного реестра юридических лиц или предпринимателей, а также документ, подтверждающий квалификацию  участника конкурса, наличие </w:t>
      </w:r>
      <w:proofErr w:type="gramStart"/>
      <w:r w:rsidRPr="00557C73">
        <w:rPr>
          <w:rFonts w:ascii="Times New Roman" w:eastAsia="Times New Roman" w:hAnsi="Times New Roman" w:cs="Times New Roman"/>
          <w:sz w:val="24"/>
          <w:szCs w:val="24"/>
          <w:lang w:eastAsia="ar-SA"/>
        </w:rPr>
        <w:t>спец</w:t>
      </w:r>
      <w:proofErr w:type="gramEnd"/>
      <w:r w:rsidRPr="00557C73">
        <w:rPr>
          <w:rFonts w:ascii="Times New Roman" w:eastAsia="Times New Roman" w:hAnsi="Times New Roman" w:cs="Times New Roman"/>
          <w:sz w:val="24"/>
          <w:szCs w:val="24"/>
          <w:lang w:eastAsia="ar-SA"/>
        </w:rPr>
        <w:t xml:space="preserve">. техники. </w:t>
      </w:r>
    </w:p>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     Концессионное соглашение включает также иные условия, предусмотренные законодательством РФ, проектом Концессионного соглашения, прилагаемым к настоящей Конкурсной документации и Конкурсным предложением Победителя Конкурса.</w:t>
      </w:r>
    </w:p>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     4.1.1. Критерии конкурса и их параметры:</w:t>
      </w:r>
    </w:p>
    <w:p w:rsidR="00557C73" w:rsidRPr="00557C73" w:rsidRDefault="00557C73" w:rsidP="00557C73">
      <w:pPr>
        <w:tabs>
          <w:tab w:val="left" w:pos="1466"/>
        </w:tabs>
        <w:spacing w:after="0" w:line="240" w:lineRule="auto"/>
        <w:jc w:val="both"/>
        <w:rPr>
          <w:rFonts w:ascii="Times New Roman" w:eastAsia="Times New Roman" w:hAnsi="Times New Roman" w:cs="Times New Roman"/>
          <w:b/>
          <w:sz w:val="24"/>
          <w:szCs w:val="24"/>
          <w:lang w:eastAsia="ru-RU"/>
        </w:rPr>
      </w:pPr>
      <w:r w:rsidRPr="00557C73">
        <w:rPr>
          <w:rFonts w:ascii="Times New Roman" w:eastAsia="Times New Roman" w:hAnsi="Times New Roman" w:cs="Times New Roman"/>
          <w:sz w:val="24"/>
          <w:szCs w:val="24"/>
          <w:lang w:eastAsia="ru-RU"/>
        </w:rPr>
        <w:t xml:space="preserve">      </w:t>
      </w:r>
      <w:r w:rsidRPr="00557C73">
        <w:rPr>
          <w:rFonts w:ascii="Times New Roman" w:eastAsia="Times New Roman" w:hAnsi="Times New Roman" w:cs="Times New Roman"/>
          <w:b/>
          <w:sz w:val="24"/>
          <w:szCs w:val="24"/>
          <w:lang w:eastAsia="ru-RU"/>
        </w:rPr>
        <w:t xml:space="preserve">Наименование критерия: </w:t>
      </w:r>
    </w:p>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      1) Сроки реконструкции объекта концессионного соглашения.       </w:t>
      </w:r>
    </w:p>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      Коэффициент, учитывающий значимость критерия конкурса -  0,5.</w:t>
      </w:r>
    </w:p>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      2) Объем инвестиции в реконструкцию объекта соглашения.</w:t>
      </w:r>
    </w:p>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       Коэффициент, учитывающий значимость критерия конкурса -  0,5.</w:t>
      </w:r>
    </w:p>
    <w:p w:rsidR="00557C73" w:rsidRPr="00557C73" w:rsidRDefault="00557C73" w:rsidP="00557C73">
      <w:pPr>
        <w:spacing w:after="0" w:line="240" w:lineRule="auto"/>
        <w:ind w:firstLine="360"/>
        <w:jc w:val="both"/>
        <w:rPr>
          <w:rFonts w:ascii="Times New Roman" w:eastAsia="Times New Roman" w:hAnsi="Times New Roman" w:cs="Times New Roman"/>
          <w:b/>
          <w:sz w:val="24"/>
          <w:szCs w:val="24"/>
          <w:lang w:eastAsia="ru-RU"/>
        </w:rPr>
      </w:pPr>
      <w:r w:rsidRPr="00557C73">
        <w:rPr>
          <w:rFonts w:ascii="Times New Roman" w:eastAsia="Times New Roman" w:hAnsi="Times New Roman" w:cs="Times New Roman"/>
          <w:b/>
          <w:sz w:val="24"/>
          <w:szCs w:val="24"/>
          <w:lang w:eastAsia="ru-RU"/>
        </w:rPr>
        <w:t>Начальное значение критерия конкурса:</w:t>
      </w:r>
    </w:p>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      1) Сроки реконструкции объекта концессионного соглашения - в течение срока действия концессионного соглашения  -  5 (пять) лет.</w:t>
      </w:r>
    </w:p>
    <w:p w:rsidR="00557C73" w:rsidRPr="00557C73" w:rsidRDefault="00557C73" w:rsidP="00557C73">
      <w:pPr>
        <w:spacing w:after="0" w:line="240" w:lineRule="auto"/>
        <w:jc w:val="both"/>
        <w:rPr>
          <w:rFonts w:ascii="Times New Roman" w:eastAsia="Times New Roman" w:hAnsi="Times New Roman" w:cs="Times New Roman"/>
          <w:b/>
          <w:bCs/>
          <w:spacing w:val="3"/>
          <w:sz w:val="24"/>
          <w:szCs w:val="24"/>
          <w:lang w:eastAsia="ru-RU"/>
        </w:rPr>
      </w:pPr>
      <w:r w:rsidRPr="00557C73">
        <w:rPr>
          <w:rFonts w:ascii="Times New Roman" w:eastAsia="Times New Roman" w:hAnsi="Times New Roman" w:cs="Times New Roman"/>
          <w:sz w:val="24"/>
          <w:szCs w:val="24"/>
          <w:lang w:eastAsia="ru-RU"/>
        </w:rPr>
        <w:t xml:space="preserve">    </w:t>
      </w:r>
      <w:bookmarkStart w:id="1" w:name="sub_1122"/>
    </w:p>
    <w:p w:rsidR="00557C73" w:rsidRPr="00557C73" w:rsidRDefault="00557C73" w:rsidP="00557C73">
      <w:pPr>
        <w:spacing w:after="0" w:line="240" w:lineRule="auto"/>
        <w:ind w:firstLine="720"/>
        <w:jc w:val="center"/>
        <w:rPr>
          <w:rFonts w:ascii="Times New Roman" w:eastAsia="Times New Roman" w:hAnsi="Times New Roman" w:cs="Times New Roman"/>
          <w:b/>
          <w:bCs/>
          <w:spacing w:val="3"/>
          <w:sz w:val="24"/>
          <w:szCs w:val="24"/>
          <w:lang w:eastAsia="ru-RU"/>
        </w:rPr>
      </w:pPr>
      <w:r w:rsidRPr="00557C73">
        <w:rPr>
          <w:rFonts w:ascii="Times New Roman" w:eastAsia="Times New Roman" w:hAnsi="Times New Roman" w:cs="Times New Roman"/>
          <w:b/>
          <w:bCs/>
          <w:spacing w:val="3"/>
          <w:sz w:val="24"/>
          <w:szCs w:val="24"/>
          <w:lang w:eastAsia="ru-RU"/>
        </w:rPr>
        <w:t>4.2. Срок заключения Концессионного соглашения.</w:t>
      </w:r>
    </w:p>
    <w:bookmarkEnd w:id="1"/>
    <w:p w:rsidR="00557C73" w:rsidRPr="00557C73" w:rsidRDefault="00557C73" w:rsidP="00557C73">
      <w:pPr>
        <w:spacing w:after="0" w:line="240" w:lineRule="auto"/>
        <w:ind w:firstLine="720"/>
        <w:jc w:val="center"/>
        <w:rPr>
          <w:rFonts w:ascii="Times New Roman" w:eastAsia="Times New Roman" w:hAnsi="Times New Roman" w:cs="Times New Roman"/>
          <w:b/>
          <w:bCs/>
          <w:spacing w:val="3"/>
          <w:sz w:val="24"/>
          <w:szCs w:val="24"/>
          <w:lang w:eastAsia="ru-RU"/>
        </w:rPr>
      </w:pPr>
    </w:p>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     Концессионное соглашение подписывается не позднее чем через десять дней со дня подписания протокола о результатах проведения Конкурса.</w:t>
      </w:r>
    </w:p>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     В случаях, предусмотренных пунктами 2 и 3 статьи 36 Федерального закона «О концессионных соглашениях», срок подписания Концессионного соглашения исчисляется с момента направления </w:t>
      </w:r>
      <w:proofErr w:type="spellStart"/>
      <w:r w:rsidRPr="00557C73">
        <w:rPr>
          <w:rFonts w:ascii="Times New Roman" w:eastAsia="Times New Roman" w:hAnsi="Times New Roman" w:cs="Times New Roman"/>
          <w:sz w:val="24"/>
          <w:szCs w:val="24"/>
          <w:lang w:eastAsia="ru-RU"/>
        </w:rPr>
        <w:t>Концедентом</w:t>
      </w:r>
      <w:proofErr w:type="spellEnd"/>
      <w:r w:rsidRPr="00557C73">
        <w:rPr>
          <w:rFonts w:ascii="Times New Roman" w:eastAsia="Times New Roman" w:hAnsi="Times New Roman" w:cs="Times New Roman"/>
          <w:sz w:val="24"/>
          <w:szCs w:val="24"/>
          <w:lang w:eastAsia="ru-RU"/>
        </w:rPr>
        <w:t xml:space="preserve"> Участнику Конкурса </w:t>
      </w:r>
      <w:hyperlink r:id="rId8" w:anchor="sub_1400010" w:history="1">
        <w:r w:rsidRPr="00557C73">
          <w:rPr>
            <w:rFonts w:ascii="Times New Roman" w:eastAsia="Times New Roman" w:hAnsi="Times New Roman" w:cs="Times New Roman"/>
            <w:bCs/>
            <w:sz w:val="24"/>
            <w:szCs w:val="24"/>
            <w:u w:val="single"/>
            <w:lang w:eastAsia="ru-RU"/>
          </w:rPr>
          <w:t>проекта</w:t>
        </w:r>
      </w:hyperlink>
      <w:r w:rsidRPr="00557C73">
        <w:rPr>
          <w:rFonts w:ascii="Times New Roman" w:eastAsia="Times New Roman" w:hAnsi="Times New Roman" w:cs="Times New Roman"/>
          <w:sz w:val="24"/>
          <w:szCs w:val="24"/>
          <w:lang w:eastAsia="ru-RU"/>
        </w:rPr>
        <w:t xml:space="preserve"> Концессионного соглашения для его подписания.</w:t>
      </w:r>
    </w:p>
    <w:p w:rsidR="00557C73" w:rsidRPr="00557C73" w:rsidRDefault="00557C73" w:rsidP="00557C73">
      <w:pPr>
        <w:spacing w:after="0" w:line="240" w:lineRule="auto"/>
        <w:ind w:firstLine="720"/>
        <w:jc w:val="both"/>
        <w:rPr>
          <w:rFonts w:ascii="Times New Roman" w:eastAsia="Times New Roman" w:hAnsi="Times New Roman" w:cs="Times New Roman"/>
          <w:sz w:val="24"/>
          <w:szCs w:val="24"/>
          <w:lang w:eastAsia="ru-RU"/>
        </w:rPr>
      </w:pPr>
    </w:p>
    <w:p w:rsidR="00557C73" w:rsidRPr="00557C73" w:rsidRDefault="00557C73" w:rsidP="00557C73">
      <w:pPr>
        <w:spacing w:after="0" w:line="240" w:lineRule="auto"/>
        <w:ind w:firstLine="720"/>
        <w:jc w:val="center"/>
        <w:rPr>
          <w:rFonts w:ascii="Times New Roman" w:eastAsia="Times New Roman" w:hAnsi="Times New Roman" w:cs="Times New Roman"/>
          <w:b/>
          <w:bCs/>
          <w:spacing w:val="3"/>
          <w:sz w:val="24"/>
          <w:szCs w:val="24"/>
          <w:lang w:eastAsia="ru-RU"/>
        </w:rPr>
      </w:pPr>
      <w:r w:rsidRPr="00557C73">
        <w:rPr>
          <w:rFonts w:ascii="Times New Roman" w:eastAsia="Times New Roman" w:hAnsi="Times New Roman" w:cs="Times New Roman"/>
          <w:b/>
          <w:bCs/>
          <w:spacing w:val="3"/>
          <w:sz w:val="24"/>
          <w:szCs w:val="24"/>
          <w:lang w:eastAsia="ru-RU"/>
        </w:rPr>
        <w:t>4.3. Концессионная плата.</w:t>
      </w:r>
    </w:p>
    <w:p w:rsidR="00557C73" w:rsidRPr="00557C73" w:rsidRDefault="00557C73" w:rsidP="00557C73">
      <w:pPr>
        <w:spacing w:after="0" w:line="240" w:lineRule="auto"/>
        <w:ind w:firstLine="720"/>
        <w:jc w:val="center"/>
        <w:rPr>
          <w:rFonts w:ascii="Times New Roman" w:eastAsia="Times New Roman" w:hAnsi="Times New Roman" w:cs="Times New Roman"/>
          <w:b/>
          <w:bCs/>
          <w:spacing w:val="3"/>
          <w:sz w:val="24"/>
          <w:szCs w:val="24"/>
          <w:lang w:eastAsia="ru-RU"/>
        </w:rPr>
      </w:pPr>
    </w:p>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     Концессионная плата не устанавливается. </w:t>
      </w:r>
    </w:p>
    <w:p w:rsidR="00557C73" w:rsidRPr="00557C73" w:rsidRDefault="00557C73" w:rsidP="00557C73">
      <w:pPr>
        <w:spacing w:after="0" w:line="240" w:lineRule="auto"/>
        <w:ind w:firstLine="720"/>
        <w:jc w:val="center"/>
        <w:rPr>
          <w:rFonts w:ascii="Times New Roman" w:eastAsia="Times New Roman" w:hAnsi="Times New Roman" w:cs="Times New Roman"/>
          <w:b/>
          <w:bCs/>
          <w:spacing w:val="3"/>
          <w:sz w:val="24"/>
          <w:szCs w:val="24"/>
          <w:lang w:eastAsia="ru-RU"/>
        </w:rPr>
      </w:pPr>
    </w:p>
    <w:p w:rsidR="00557C73" w:rsidRPr="00557C73" w:rsidRDefault="00557C73" w:rsidP="00557C73">
      <w:pPr>
        <w:spacing w:after="0" w:line="240" w:lineRule="auto"/>
        <w:ind w:firstLine="720"/>
        <w:jc w:val="center"/>
        <w:rPr>
          <w:rFonts w:ascii="Times New Roman" w:eastAsia="Times New Roman" w:hAnsi="Times New Roman" w:cs="Times New Roman"/>
          <w:b/>
          <w:bCs/>
          <w:spacing w:val="3"/>
          <w:sz w:val="24"/>
          <w:szCs w:val="24"/>
          <w:lang w:eastAsia="ru-RU"/>
        </w:rPr>
      </w:pPr>
      <w:r w:rsidRPr="00557C73">
        <w:rPr>
          <w:rFonts w:ascii="Times New Roman" w:eastAsia="Times New Roman" w:hAnsi="Times New Roman" w:cs="Times New Roman"/>
          <w:b/>
          <w:bCs/>
          <w:spacing w:val="3"/>
          <w:sz w:val="24"/>
          <w:szCs w:val="24"/>
          <w:lang w:eastAsia="ru-RU"/>
        </w:rPr>
        <w:t>4.4. Задаток.</w:t>
      </w:r>
    </w:p>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b/>
          <w:bCs/>
          <w:spacing w:val="3"/>
          <w:sz w:val="24"/>
          <w:szCs w:val="24"/>
          <w:lang w:eastAsia="ru-RU"/>
        </w:rPr>
        <w:t xml:space="preserve">     </w:t>
      </w:r>
      <w:r w:rsidRPr="00557C73">
        <w:rPr>
          <w:rFonts w:ascii="Times New Roman" w:eastAsia="Times New Roman" w:hAnsi="Times New Roman" w:cs="Times New Roman"/>
          <w:sz w:val="24"/>
          <w:szCs w:val="24"/>
          <w:lang w:eastAsia="ru-RU"/>
        </w:rPr>
        <w:t>Уплата задатка не предусмотрена.</w:t>
      </w:r>
    </w:p>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p>
    <w:p w:rsidR="00557C73" w:rsidRPr="00557C73" w:rsidRDefault="00557C73" w:rsidP="00557C73">
      <w:pPr>
        <w:spacing w:after="0" w:line="240" w:lineRule="auto"/>
        <w:ind w:firstLine="720"/>
        <w:jc w:val="center"/>
        <w:rPr>
          <w:rFonts w:ascii="Times New Roman" w:eastAsia="Times New Roman" w:hAnsi="Times New Roman" w:cs="Times New Roman"/>
          <w:b/>
          <w:bCs/>
          <w:spacing w:val="3"/>
          <w:sz w:val="24"/>
          <w:szCs w:val="24"/>
          <w:lang w:eastAsia="ru-RU"/>
        </w:rPr>
      </w:pPr>
      <w:r w:rsidRPr="00557C73">
        <w:rPr>
          <w:rFonts w:ascii="Times New Roman" w:eastAsia="Times New Roman" w:hAnsi="Times New Roman" w:cs="Times New Roman"/>
          <w:b/>
          <w:bCs/>
          <w:spacing w:val="3"/>
          <w:sz w:val="24"/>
          <w:szCs w:val="24"/>
          <w:lang w:eastAsia="ru-RU"/>
        </w:rPr>
        <w:t>5. Регламент проведения Конкурса.</w:t>
      </w:r>
    </w:p>
    <w:p w:rsidR="00557C73" w:rsidRPr="00557C73" w:rsidRDefault="00557C73" w:rsidP="00557C73">
      <w:pPr>
        <w:spacing w:after="0" w:line="240" w:lineRule="auto"/>
        <w:ind w:firstLine="720"/>
        <w:jc w:val="center"/>
        <w:rPr>
          <w:rFonts w:ascii="Times New Roman" w:eastAsia="Times New Roman" w:hAnsi="Times New Roman" w:cs="Times New Roman"/>
          <w:b/>
          <w:bCs/>
          <w:spacing w:val="3"/>
          <w:sz w:val="24"/>
          <w:szCs w:val="24"/>
          <w:lang w:eastAsia="ru-RU"/>
        </w:rPr>
      </w:pPr>
    </w:p>
    <w:p w:rsidR="00557C73" w:rsidRPr="00557C73" w:rsidRDefault="00557C73" w:rsidP="00557C73">
      <w:pPr>
        <w:spacing w:after="0" w:line="240" w:lineRule="auto"/>
        <w:ind w:firstLine="720"/>
        <w:jc w:val="center"/>
        <w:rPr>
          <w:rFonts w:ascii="Times New Roman" w:eastAsia="Times New Roman" w:hAnsi="Times New Roman" w:cs="Times New Roman"/>
          <w:b/>
          <w:bCs/>
          <w:spacing w:val="3"/>
          <w:sz w:val="24"/>
          <w:szCs w:val="24"/>
          <w:lang w:eastAsia="ru-RU"/>
        </w:rPr>
      </w:pPr>
      <w:r w:rsidRPr="00557C73">
        <w:rPr>
          <w:rFonts w:ascii="Times New Roman" w:eastAsia="Times New Roman" w:hAnsi="Times New Roman" w:cs="Times New Roman"/>
          <w:b/>
          <w:bCs/>
          <w:spacing w:val="3"/>
          <w:sz w:val="24"/>
          <w:szCs w:val="24"/>
          <w:lang w:eastAsia="ru-RU"/>
        </w:rPr>
        <w:t>5.1. График проведения Конкурса.</w:t>
      </w:r>
    </w:p>
    <w:p w:rsidR="00557C73" w:rsidRPr="00557C73" w:rsidRDefault="00557C73" w:rsidP="00557C73">
      <w:pPr>
        <w:spacing w:after="0" w:line="240" w:lineRule="auto"/>
        <w:ind w:firstLine="720"/>
        <w:jc w:val="center"/>
        <w:rPr>
          <w:rFonts w:ascii="Times New Roman" w:eastAsia="Times New Roman" w:hAnsi="Times New Roman" w:cs="Times New Roman"/>
          <w:b/>
          <w:bCs/>
          <w:spacing w:val="3"/>
          <w:sz w:val="24"/>
          <w:szCs w:val="24"/>
          <w:lang w:eastAsia="ru-RU"/>
        </w:rPr>
      </w:pPr>
    </w:p>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     Ниже представлен график проведения Конкурса с учетом поправок в соответствии с настоящей Конкурсной документацией и применяемым законодательством:</w:t>
      </w:r>
    </w:p>
    <w:p w:rsidR="00557C73" w:rsidRPr="00557C73" w:rsidRDefault="00557C73" w:rsidP="00557C73">
      <w:pPr>
        <w:spacing w:after="0" w:line="240" w:lineRule="auto"/>
        <w:jc w:val="both"/>
        <w:rPr>
          <w:rFonts w:ascii="Times New Roman" w:eastAsia="Times New Roman" w:hAnsi="Times New Roman" w:cs="Times New Roman"/>
          <w:b/>
          <w:sz w:val="24"/>
          <w:szCs w:val="24"/>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4037"/>
        <w:gridCol w:w="4820"/>
      </w:tblGrid>
      <w:tr w:rsidR="00557C73" w:rsidRPr="00557C73" w:rsidTr="000133AD">
        <w:tc>
          <w:tcPr>
            <w:tcW w:w="636" w:type="dxa"/>
            <w:tcBorders>
              <w:top w:val="single" w:sz="4" w:space="0" w:color="auto"/>
              <w:left w:val="single" w:sz="4" w:space="0" w:color="auto"/>
              <w:bottom w:val="single" w:sz="4" w:space="0" w:color="auto"/>
              <w:right w:val="single" w:sz="4" w:space="0" w:color="auto"/>
            </w:tcBorders>
            <w:shd w:val="clear" w:color="auto" w:fill="auto"/>
          </w:tcPr>
          <w:p w:rsidR="00557C73" w:rsidRPr="00557C73" w:rsidRDefault="00557C73" w:rsidP="00557C73">
            <w:pPr>
              <w:spacing w:after="0" w:line="240" w:lineRule="auto"/>
              <w:jc w:val="center"/>
              <w:rPr>
                <w:rFonts w:ascii="Times New Roman" w:eastAsia="Times New Roman" w:hAnsi="Times New Roman" w:cs="Times New Roman"/>
                <w:b/>
                <w:sz w:val="24"/>
                <w:szCs w:val="24"/>
                <w:lang w:eastAsia="ru-RU"/>
              </w:rPr>
            </w:pPr>
            <w:r w:rsidRPr="00557C73">
              <w:rPr>
                <w:rFonts w:ascii="Times New Roman" w:eastAsia="Times New Roman" w:hAnsi="Times New Roman" w:cs="Times New Roman"/>
                <w:b/>
                <w:sz w:val="24"/>
                <w:szCs w:val="24"/>
                <w:lang w:eastAsia="ru-RU"/>
              </w:rPr>
              <w:t xml:space="preserve">№ </w:t>
            </w:r>
            <w:r w:rsidRPr="00557C73">
              <w:rPr>
                <w:rFonts w:ascii="Times New Roman" w:eastAsia="Times New Roman" w:hAnsi="Times New Roman" w:cs="Times New Roman"/>
                <w:b/>
                <w:sz w:val="24"/>
                <w:szCs w:val="24"/>
                <w:lang w:eastAsia="ru-RU"/>
              </w:rPr>
              <w:lastRenderedPageBreak/>
              <w:t>п/п</w:t>
            </w:r>
          </w:p>
        </w:tc>
        <w:tc>
          <w:tcPr>
            <w:tcW w:w="4037" w:type="dxa"/>
            <w:tcBorders>
              <w:top w:val="single" w:sz="4" w:space="0" w:color="auto"/>
              <w:left w:val="single" w:sz="4" w:space="0" w:color="auto"/>
              <w:bottom w:val="single" w:sz="4" w:space="0" w:color="auto"/>
              <w:right w:val="single" w:sz="4" w:space="0" w:color="auto"/>
            </w:tcBorders>
            <w:shd w:val="clear" w:color="auto" w:fill="auto"/>
          </w:tcPr>
          <w:p w:rsidR="00557C73" w:rsidRPr="00557C73" w:rsidRDefault="00557C73" w:rsidP="00557C73">
            <w:pPr>
              <w:spacing w:after="0" w:line="240" w:lineRule="auto"/>
              <w:jc w:val="center"/>
              <w:rPr>
                <w:rFonts w:ascii="Times New Roman" w:eastAsia="Times New Roman" w:hAnsi="Times New Roman" w:cs="Times New Roman"/>
                <w:b/>
                <w:sz w:val="24"/>
                <w:szCs w:val="24"/>
                <w:lang w:eastAsia="ru-RU"/>
              </w:rPr>
            </w:pPr>
            <w:r w:rsidRPr="00557C73">
              <w:rPr>
                <w:rFonts w:ascii="Times New Roman" w:eastAsia="Times New Roman" w:hAnsi="Times New Roman" w:cs="Times New Roman"/>
                <w:b/>
                <w:sz w:val="24"/>
                <w:szCs w:val="24"/>
                <w:lang w:eastAsia="ru-RU"/>
              </w:rPr>
              <w:lastRenderedPageBreak/>
              <w:t>Этап</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557C73" w:rsidRPr="00557C73" w:rsidRDefault="00557C73" w:rsidP="00557C73">
            <w:pPr>
              <w:spacing w:after="0" w:line="240" w:lineRule="auto"/>
              <w:jc w:val="center"/>
              <w:rPr>
                <w:rFonts w:ascii="Times New Roman" w:eastAsia="Times New Roman" w:hAnsi="Times New Roman" w:cs="Times New Roman"/>
                <w:b/>
                <w:sz w:val="24"/>
                <w:szCs w:val="24"/>
                <w:lang w:eastAsia="ru-RU"/>
              </w:rPr>
            </w:pPr>
            <w:r w:rsidRPr="00557C73">
              <w:rPr>
                <w:rFonts w:ascii="Times New Roman" w:eastAsia="Times New Roman" w:hAnsi="Times New Roman" w:cs="Times New Roman"/>
                <w:b/>
                <w:sz w:val="24"/>
                <w:szCs w:val="24"/>
                <w:lang w:eastAsia="ru-RU"/>
              </w:rPr>
              <w:t>Сроки</w:t>
            </w:r>
          </w:p>
        </w:tc>
      </w:tr>
      <w:tr w:rsidR="00557C73" w:rsidRPr="00557C73" w:rsidTr="000133AD">
        <w:trPr>
          <w:trHeight w:val="494"/>
        </w:trPr>
        <w:tc>
          <w:tcPr>
            <w:tcW w:w="636" w:type="dxa"/>
            <w:tcBorders>
              <w:top w:val="single" w:sz="4" w:space="0" w:color="auto"/>
              <w:left w:val="single" w:sz="4" w:space="0" w:color="auto"/>
              <w:bottom w:val="single" w:sz="4" w:space="0" w:color="auto"/>
              <w:right w:val="single" w:sz="4" w:space="0" w:color="auto"/>
            </w:tcBorders>
            <w:shd w:val="clear" w:color="auto" w:fill="auto"/>
          </w:tcPr>
          <w:p w:rsidR="00557C73" w:rsidRPr="00557C73" w:rsidRDefault="00557C73" w:rsidP="00557C73">
            <w:pPr>
              <w:spacing w:after="0" w:line="240" w:lineRule="auto"/>
              <w:jc w:val="center"/>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lastRenderedPageBreak/>
              <w:t>1.</w:t>
            </w:r>
          </w:p>
        </w:tc>
        <w:tc>
          <w:tcPr>
            <w:tcW w:w="4037" w:type="dxa"/>
            <w:tcBorders>
              <w:top w:val="single" w:sz="4" w:space="0" w:color="auto"/>
              <w:left w:val="single" w:sz="4" w:space="0" w:color="auto"/>
              <w:bottom w:val="single" w:sz="4" w:space="0" w:color="auto"/>
              <w:right w:val="single" w:sz="4" w:space="0" w:color="auto"/>
            </w:tcBorders>
            <w:shd w:val="clear" w:color="auto" w:fill="auto"/>
          </w:tcPr>
          <w:p w:rsidR="00557C73" w:rsidRPr="00557C73" w:rsidRDefault="00557C73" w:rsidP="00557C73">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557C73">
              <w:rPr>
                <w:rFonts w:ascii="Times New Roman" w:eastAsia="Times New Roman" w:hAnsi="Times New Roman" w:cs="Times New Roman"/>
                <w:sz w:val="24"/>
                <w:szCs w:val="24"/>
                <w:lang w:eastAsia="ru-RU"/>
              </w:rPr>
              <w:t>Срок опубликования, размещения сообщения о проведении конкурса</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557C73" w:rsidRPr="000133AD" w:rsidRDefault="000133AD" w:rsidP="000133AD">
            <w:pPr>
              <w:spacing w:after="0" w:line="240" w:lineRule="auto"/>
              <w:rPr>
                <w:rFonts w:ascii="Times New Roman" w:eastAsia="Times New Roman" w:hAnsi="Times New Roman" w:cs="Times New Roman"/>
                <w:sz w:val="24"/>
                <w:szCs w:val="24"/>
                <w:lang w:eastAsia="ru-RU"/>
              </w:rPr>
            </w:pPr>
            <w:r w:rsidRPr="000133AD">
              <w:rPr>
                <w:rFonts w:ascii="Times New Roman" w:eastAsia="Times New Roman" w:hAnsi="Times New Roman" w:cs="Times New Roman"/>
                <w:sz w:val="24"/>
                <w:szCs w:val="24"/>
                <w:lang w:eastAsia="ru-RU"/>
              </w:rPr>
              <w:t>01</w:t>
            </w:r>
            <w:r w:rsidR="00557C73" w:rsidRPr="000133AD">
              <w:rPr>
                <w:rFonts w:ascii="Times New Roman" w:eastAsia="Times New Roman" w:hAnsi="Times New Roman" w:cs="Times New Roman"/>
                <w:sz w:val="24"/>
                <w:szCs w:val="24"/>
                <w:lang w:eastAsia="ru-RU"/>
              </w:rPr>
              <w:t xml:space="preserve"> </w:t>
            </w:r>
            <w:r w:rsidRPr="000133AD">
              <w:rPr>
                <w:rFonts w:ascii="Times New Roman" w:eastAsia="Times New Roman" w:hAnsi="Times New Roman" w:cs="Times New Roman"/>
                <w:sz w:val="24"/>
                <w:szCs w:val="24"/>
                <w:lang w:eastAsia="ru-RU"/>
              </w:rPr>
              <w:t>ноября</w:t>
            </w:r>
            <w:r w:rsidR="00557C73" w:rsidRPr="000133AD">
              <w:rPr>
                <w:rFonts w:ascii="Times New Roman" w:eastAsia="Times New Roman" w:hAnsi="Times New Roman" w:cs="Times New Roman"/>
                <w:sz w:val="24"/>
                <w:szCs w:val="24"/>
                <w:lang w:eastAsia="ru-RU"/>
              </w:rPr>
              <w:t xml:space="preserve"> 2016 г.</w:t>
            </w:r>
          </w:p>
        </w:tc>
      </w:tr>
      <w:tr w:rsidR="00557C73" w:rsidRPr="00557C73" w:rsidTr="000133AD">
        <w:tc>
          <w:tcPr>
            <w:tcW w:w="636" w:type="dxa"/>
            <w:tcBorders>
              <w:top w:val="single" w:sz="4" w:space="0" w:color="auto"/>
              <w:left w:val="single" w:sz="4" w:space="0" w:color="auto"/>
              <w:bottom w:val="single" w:sz="4" w:space="0" w:color="auto"/>
              <w:right w:val="single" w:sz="4" w:space="0" w:color="auto"/>
            </w:tcBorders>
            <w:shd w:val="clear" w:color="auto" w:fill="auto"/>
          </w:tcPr>
          <w:p w:rsidR="00557C73" w:rsidRPr="00557C73" w:rsidRDefault="00557C73" w:rsidP="00557C73">
            <w:pPr>
              <w:spacing w:after="0" w:line="240" w:lineRule="auto"/>
              <w:jc w:val="center"/>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2.</w:t>
            </w:r>
          </w:p>
        </w:tc>
        <w:tc>
          <w:tcPr>
            <w:tcW w:w="4037" w:type="dxa"/>
            <w:tcBorders>
              <w:top w:val="single" w:sz="4" w:space="0" w:color="auto"/>
              <w:left w:val="single" w:sz="4" w:space="0" w:color="auto"/>
              <w:bottom w:val="single" w:sz="4" w:space="0" w:color="auto"/>
              <w:right w:val="single" w:sz="4" w:space="0" w:color="auto"/>
            </w:tcBorders>
            <w:shd w:val="clear" w:color="auto" w:fill="auto"/>
          </w:tcPr>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Подача заявок</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557C73" w:rsidRPr="000133AD" w:rsidRDefault="00557C73" w:rsidP="000133AD">
            <w:pPr>
              <w:spacing w:after="0" w:line="240" w:lineRule="auto"/>
              <w:rPr>
                <w:rFonts w:ascii="Times New Roman" w:eastAsia="Times New Roman" w:hAnsi="Times New Roman" w:cs="Times New Roman"/>
                <w:sz w:val="24"/>
                <w:szCs w:val="24"/>
                <w:lang w:eastAsia="ru-RU"/>
              </w:rPr>
            </w:pPr>
            <w:r w:rsidRPr="000133AD">
              <w:rPr>
                <w:rFonts w:ascii="Times New Roman" w:eastAsia="Times New Roman" w:hAnsi="Times New Roman" w:cs="Times New Roman"/>
                <w:sz w:val="24"/>
                <w:szCs w:val="24"/>
                <w:lang w:eastAsia="ru-RU"/>
              </w:rPr>
              <w:t xml:space="preserve">с </w:t>
            </w:r>
            <w:r w:rsidR="000133AD" w:rsidRPr="000133AD">
              <w:rPr>
                <w:rFonts w:ascii="Times New Roman" w:eastAsia="Times New Roman" w:hAnsi="Times New Roman" w:cs="Times New Roman"/>
                <w:sz w:val="24"/>
                <w:szCs w:val="24"/>
                <w:lang w:eastAsia="ru-RU"/>
              </w:rPr>
              <w:t>0</w:t>
            </w:r>
            <w:r w:rsidRPr="000133AD">
              <w:rPr>
                <w:rFonts w:ascii="Times New Roman" w:eastAsia="Times New Roman" w:hAnsi="Times New Roman" w:cs="Times New Roman"/>
                <w:sz w:val="24"/>
                <w:szCs w:val="24"/>
                <w:lang w:eastAsia="ru-RU"/>
              </w:rPr>
              <w:t xml:space="preserve">1 </w:t>
            </w:r>
            <w:r w:rsidR="000133AD" w:rsidRPr="000133AD">
              <w:rPr>
                <w:rFonts w:ascii="Times New Roman" w:eastAsia="Times New Roman" w:hAnsi="Times New Roman" w:cs="Times New Roman"/>
                <w:sz w:val="24"/>
                <w:szCs w:val="24"/>
                <w:lang w:eastAsia="ru-RU"/>
              </w:rPr>
              <w:t>ноября</w:t>
            </w:r>
            <w:r w:rsidR="000133AD">
              <w:rPr>
                <w:rFonts w:ascii="Times New Roman" w:eastAsia="Times New Roman" w:hAnsi="Times New Roman" w:cs="Times New Roman"/>
                <w:sz w:val="24"/>
                <w:szCs w:val="24"/>
                <w:lang w:eastAsia="ru-RU"/>
              </w:rPr>
              <w:t xml:space="preserve"> 2016 г.</w:t>
            </w:r>
            <w:r w:rsidR="000133AD" w:rsidRPr="000133AD">
              <w:rPr>
                <w:rFonts w:ascii="Times New Roman" w:eastAsia="Times New Roman" w:hAnsi="Times New Roman" w:cs="Times New Roman"/>
                <w:sz w:val="24"/>
                <w:szCs w:val="24"/>
                <w:lang w:eastAsia="ru-RU"/>
              </w:rPr>
              <w:t xml:space="preserve"> </w:t>
            </w:r>
            <w:r w:rsidRPr="000133AD">
              <w:rPr>
                <w:rFonts w:ascii="Times New Roman" w:eastAsia="Times New Roman" w:hAnsi="Times New Roman" w:cs="Times New Roman"/>
                <w:sz w:val="24"/>
                <w:szCs w:val="24"/>
                <w:lang w:eastAsia="ru-RU"/>
              </w:rPr>
              <w:t xml:space="preserve">до </w:t>
            </w:r>
            <w:r w:rsidR="000133AD" w:rsidRPr="000133AD">
              <w:rPr>
                <w:rFonts w:ascii="Times New Roman" w:eastAsia="Times New Roman" w:hAnsi="Times New Roman" w:cs="Times New Roman"/>
                <w:sz w:val="24"/>
                <w:szCs w:val="24"/>
                <w:lang w:eastAsia="ru-RU"/>
              </w:rPr>
              <w:t>16</w:t>
            </w:r>
            <w:r w:rsidRPr="000133AD">
              <w:rPr>
                <w:rFonts w:ascii="Times New Roman" w:eastAsia="Times New Roman" w:hAnsi="Times New Roman" w:cs="Times New Roman"/>
                <w:sz w:val="24"/>
                <w:szCs w:val="24"/>
                <w:lang w:eastAsia="ru-RU"/>
              </w:rPr>
              <w:t xml:space="preserve"> </w:t>
            </w:r>
            <w:r w:rsidR="000133AD" w:rsidRPr="000133AD">
              <w:rPr>
                <w:rFonts w:ascii="Times New Roman" w:eastAsia="Times New Roman" w:hAnsi="Times New Roman" w:cs="Times New Roman"/>
                <w:sz w:val="24"/>
                <w:szCs w:val="24"/>
                <w:lang w:eastAsia="ru-RU"/>
              </w:rPr>
              <w:t>декабря</w:t>
            </w:r>
            <w:r w:rsidRPr="000133AD">
              <w:rPr>
                <w:rFonts w:ascii="Times New Roman" w:eastAsia="Times New Roman" w:hAnsi="Times New Roman" w:cs="Times New Roman"/>
                <w:sz w:val="24"/>
                <w:szCs w:val="24"/>
                <w:lang w:eastAsia="ru-RU"/>
              </w:rPr>
              <w:t xml:space="preserve"> 201</w:t>
            </w:r>
            <w:r w:rsidR="000133AD" w:rsidRPr="000133AD">
              <w:rPr>
                <w:rFonts w:ascii="Times New Roman" w:eastAsia="Times New Roman" w:hAnsi="Times New Roman" w:cs="Times New Roman"/>
                <w:sz w:val="24"/>
                <w:szCs w:val="24"/>
                <w:lang w:eastAsia="ru-RU"/>
              </w:rPr>
              <w:t>6</w:t>
            </w:r>
            <w:r w:rsidRPr="000133AD">
              <w:rPr>
                <w:rFonts w:ascii="Times New Roman" w:eastAsia="Times New Roman" w:hAnsi="Times New Roman" w:cs="Times New Roman"/>
                <w:sz w:val="24"/>
                <w:szCs w:val="24"/>
                <w:lang w:eastAsia="ru-RU"/>
              </w:rPr>
              <w:t xml:space="preserve"> г.</w:t>
            </w:r>
          </w:p>
        </w:tc>
      </w:tr>
      <w:tr w:rsidR="00557C73" w:rsidRPr="00557C73" w:rsidTr="000133AD">
        <w:tc>
          <w:tcPr>
            <w:tcW w:w="636" w:type="dxa"/>
            <w:tcBorders>
              <w:top w:val="single" w:sz="4" w:space="0" w:color="auto"/>
              <w:left w:val="single" w:sz="4" w:space="0" w:color="auto"/>
              <w:bottom w:val="single" w:sz="4" w:space="0" w:color="auto"/>
              <w:right w:val="single" w:sz="4" w:space="0" w:color="auto"/>
            </w:tcBorders>
            <w:shd w:val="clear" w:color="auto" w:fill="auto"/>
          </w:tcPr>
          <w:p w:rsidR="00557C73" w:rsidRPr="00557C73" w:rsidRDefault="00557C73" w:rsidP="00557C73">
            <w:pPr>
              <w:spacing w:after="0" w:line="240" w:lineRule="auto"/>
              <w:jc w:val="center"/>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3.</w:t>
            </w:r>
          </w:p>
        </w:tc>
        <w:tc>
          <w:tcPr>
            <w:tcW w:w="4037" w:type="dxa"/>
            <w:tcBorders>
              <w:top w:val="single" w:sz="4" w:space="0" w:color="auto"/>
              <w:left w:val="single" w:sz="4" w:space="0" w:color="auto"/>
              <w:bottom w:val="single" w:sz="4" w:space="0" w:color="auto"/>
              <w:right w:val="single" w:sz="4" w:space="0" w:color="auto"/>
            </w:tcBorders>
            <w:shd w:val="clear" w:color="auto" w:fill="auto"/>
          </w:tcPr>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Вскрытие конвертов с заявками</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557C73" w:rsidRPr="000133AD" w:rsidRDefault="000133AD" w:rsidP="00557C73">
            <w:pPr>
              <w:spacing w:after="0" w:line="240" w:lineRule="auto"/>
              <w:rPr>
                <w:rFonts w:ascii="Times New Roman" w:eastAsia="Times New Roman" w:hAnsi="Times New Roman" w:cs="Times New Roman"/>
                <w:sz w:val="24"/>
                <w:szCs w:val="24"/>
                <w:lang w:eastAsia="ru-RU"/>
              </w:rPr>
            </w:pPr>
            <w:r w:rsidRPr="000133AD">
              <w:rPr>
                <w:rFonts w:ascii="Times New Roman" w:eastAsia="Times New Roman" w:hAnsi="Times New Roman" w:cs="Times New Roman"/>
                <w:sz w:val="24"/>
                <w:szCs w:val="24"/>
                <w:lang w:eastAsia="ru-RU"/>
              </w:rPr>
              <w:t>19</w:t>
            </w:r>
            <w:r w:rsidR="00557C73" w:rsidRPr="000133AD">
              <w:rPr>
                <w:rFonts w:ascii="Times New Roman" w:eastAsia="Times New Roman" w:hAnsi="Times New Roman" w:cs="Times New Roman"/>
                <w:sz w:val="24"/>
                <w:szCs w:val="24"/>
                <w:lang w:eastAsia="ru-RU"/>
              </w:rPr>
              <w:t xml:space="preserve"> </w:t>
            </w:r>
            <w:r w:rsidRPr="000133AD">
              <w:rPr>
                <w:rFonts w:ascii="Times New Roman" w:eastAsia="Times New Roman" w:hAnsi="Times New Roman" w:cs="Times New Roman"/>
                <w:sz w:val="24"/>
                <w:szCs w:val="24"/>
                <w:lang w:eastAsia="ru-RU"/>
              </w:rPr>
              <w:t>декабря</w:t>
            </w:r>
            <w:r w:rsidR="00557C73" w:rsidRPr="000133AD">
              <w:rPr>
                <w:rFonts w:ascii="Times New Roman" w:eastAsia="Times New Roman" w:hAnsi="Times New Roman" w:cs="Times New Roman"/>
                <w:sz w:val="24"/>
                <w:szCs w:val="24"/>
                <w:lang w:eastAsia="ru-RU"/>
              </w:rPr>
              <w:t xml:space="preserve"> 2016 г. в 11:00  </w:t>
            </w:r>
          </w:p>
          <w:p w:rsidR="00557C73" w:rsidRPr="000133AD" w:rsidRDefault="00557C73" w:rsidP="000133AD">
            <w:pPr>
              <w:spacing w:after="0" w:line="240" w:lineRule="auto"/>
              <w:rPr>
                <w:rFonts w:ascii="Times New Roman" w:eastAsia="Times New Roman" w:hAnsi="Times New Roman" w:cs="Times New Roman"/>
                <w:sz w:val="24"/>
                <w:szCs w:val="24"/>
                <w:lang w:eastAsia="ru-RU"/>
              </w:rPr>
            </w:pPr>
            <w:r w:rsidRPr="000133AD">
              <w:rPr>
                <w:rFonts w:ascii="Times New Roman" w:eastAsia="Times New Roman" w:hAnsi="Times New Roman" w:cs="Times New Roman"/>
                <w:sz w:val="24"/>
                <w:szCs w:val="24"/>
                <w:lang w:eastAsia="ru-RU"/>
              </w:rPr>
              <w:t xml:space="preserve">(по </w:t>
            </w:r>
            <w:r w:rsidR="000133AD" w:rsidRPr="000133AD">
              <w:rPr>
                <w:rFonts w:ascii="Times New Roman" w:eastAsia="Times New Roman" w:hAnsi="Times New Roman" w:cs="Times New Roman"/>
                <w:sz w:val="24"/>
                <w:szCs w:val="24"/>
                <w:lang w:eastAsia="ru-RU"/>
              </w:rPr>
              <w:t>местному</w:t>
            </w:r>
            <w:r w:rsidRPr="000133AD">
              <w:rPr>
                <w:rFonts w:ascii="Times New Roman" w:eastAsia="Times New Roman" w:hAnsi="Times New Roman" w:cs="Times New Roman"/>
                <w:sz w:val="24"/>
                <w:szCs w:val="24"/>
                <w:lang w:eastAsia="ru-RU"/>
              </w:rPr>
              <w:t xml:space="preserve"> времени)</w:t>
            </w:r>
          </w:p>
        </w:tc>
      </w:tr>
      <w:tr w:rsidR="00557C73" w:rsidRPr="00557C73" w:rsidTr="000133AD">
        <w:trPr>
          <w:trHeight w:val="586"/>
        </w:trPr>
        <w:tc>
          <w:tcPr>
            <w:tcW w:w="636" w:type="dxa"/>
            <w:tcBorders>
              <w:top w:val="single" w:sz="4" w:space="0" w:color="auto"/>
              <w:left w:val="single" w:sz="4" w:space="0" w:color="auto"/>
              <w:bottom w:val="single" w:sz="4" w:space="0" w:color="auto"/>
              <w:right w:val="single" w:sz="4" w:space="0" w:color="auto"/>
            </w:tcBorders>
            <w:shd w:val="clear" w:color="auto" w:fill="auto"/>
          </w:tcPr>
          <w:p w:rsidR="00557C73" w:rsidRPr="00557C73" w:rsidRDefault="00557C73" w:rsidP="00557C73">
            <w:pPr>
              <w:spacing w:after="0" w:line="240" w:lineRule="auto"/>
              <w:jc w:val="center"/>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4.</w:t>
            </w:r>
          </w:p>
        </w:tc>
        <w:tc>
          <w:tcPr>
            <w:tcW w:w="4037" w:type="dxa"/>
            <w:tcBorders>
              <w:top w:val="single" w:sz="4" w:space="0" w:color="auto"/>
              <w:left w:val="single" w:sz="4" w:space="0" w:color="auto"/>
              <w:bottom w:val="single" w:sz="4" w:space="0" w:color="auto"/>
              <w:right w:val="single" w:sz="4" w:space="0" w:color="auto"/>
            </w:tcBorders>
            <w:shd w:val="clear" w:color="auto" w:fill="auto"/>
          </w:tcPr>
          <w:p w:rsidR="00557C73" w:rsidRPr="00557C73" w:rsidRDefault="00557C73" w:rsidP="00557C73">
            <w:pPr>
              <w:spacing w:after="0" w:line="240" w:lineRule="auto"/>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Определение заявителей, прошедших предварительный отбор</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557C73" w:rsidRPr="000133AD" w:rsidRDefault="000133AD" w:rsidP="00557C73">
            <w:pPr>
              <w:spacing w:after="0" w:line="240" w:lineRule="auto"/>
              <w:rPr>
                <w:rFonts w:ascii="Times New Roman" w:eastAsia="Times New Roman" w:hAnsi="Times New Roman" w:cs="Times New Roman"/>
                <w:sz w:val="24"/>
                <w:szCs w:val="24"/>
                <w:lang w:eastAsia="ru-RU"/>
              </w:rPr>
            </w:pPr>
            <w:r w:rsidRPr="000133AD">
              <w:rPr>
                <w:rFonts w:ascii="Times New Roman" w:eastAsia="Times New Roman" w:hAnsi="Times New Roman" w:cs="Times New Roman"/>
                <w:sz w:val="24"/>
                <w:szCs w:val="24"/>
                <w:lang w:eastAsia="ru-RU"/>
              </w:rPr>
              <w:t>19</w:t>
            </w:r>
            <w:r w:rsidR="00557C73" w:rsidRPr="000133AD">
              <w:rPr>
                <w:rFonts w:ascii="Times New Roman" w:eastAsia="Times New Roman" w:hAnsi="Times New Roman" w:cs="Times New Roman"/>
                <w:sz w:val="24"/>
                <w:szCs w:val="24"/>
                <w:lang w:eastAsia="ru-RU"/>
              </w:rPr>
              <w:t xml:space="preserve"> </w:t>
            </w:r>
            <w:r w:rsidRPr="000133AD">
              <w:rPr>
                <w:rFonts w:ascii="Times New Roman" w:eastAsia="Times New Roman" w:hAnsi="Times New Roman" w:cs="Times New Roman"/>
                <w:sz w:val="24"/>
                <w:szCs w:val="24"/>
                <w:lang w:eastAsia="ru-RU"/>
              </w:rPr>
              <w:t>декабря</w:t>
            </w:r>
            <w:r w:rsidR="00557C73" w:rsidRPr="000133AD">
              <w:rPr>
                <w:rFonts w:ascii="Times New Roman" w:eastAsia="Times New Roman" w:hAnsi="Times New Roman" w:cs="Times New Roman"/>
                <w:sz w:val="24"/>
                <w:szCs w:val="24"/>
                <w:lang w:eastAsia="ru-RU"/>
              </w:rPr>
              <w:t xml:space="preserve"> 2016 г. в 14:00  </w:t>
            </w:r>
          </w:p>
          <w:p w:rsidR="00557C73" w:rsidRPr="000133AD" w:rsidRDefault="00557C73" w:rsidP="00557C73">
            <w:pPr>
              <w:spacing w:after="0" w:line="240" w:lineRule="auto"/>
              <w:rPr>
                <w:rFonts w:ascii="Times New Roman" w:eastAsia="Times New Roman" w:hAnsi="Times New Roman" w:cs="Times New Roman"/>
                <w:sz w:val="24"/>
                <w:szCs w:val="24"/>
                <w:lang w:eastAsia="ru-RU"/>
              </w:rPr>
            </w:pPr>
            <w:r w:rsidRPr="000133AD">
              <w:rPr>
                <w:rFonts w:ascii="Times New Roman" w:eastAsia="Times New Roman" w:hAnsi="Times New Roman" w:cs="Times New Roman"/>
                <w:sz w:val="24"/>
                <w:szCs w:val="24"/>
                <w:lang w:eastAsia="ru-RU"/>
              </w:rPr>
              <w:t xml:space="preserve">(по </w:t>
            </w:r>
            <w:r w:rsidR="000133AD" w:rsidRPr="000133AD">
              <w:rPr>
                <w:rFonts w:ascii="Times New Roman" w:eastAsia="Times New Roman" w:hAnsi="Times New Roman" w:cs="Times New Roman"/>
                <w:sz w:val="24"/>
                <w:szCs w:val="24"/>
                <w:lang w:eastAsia="ru-RU"/>
              </w:rPr>
              <w:t xml:space="preserve">местному </w:t>
            </w:r>
            <w:r w:rsidRPr="000133AD">
              <w:rPr>
                <w:rFonts w:ascii="Times New Roman" w:eastAsia="Times New Roman" w:hAnsi="Times New Roman" w:cs="Times New Roman"/>
                <w:sz w:val="24"/>
                <w:szCs w:val="24"/>
                <w:lang w:eastAsia="ru-RU"/>
              </w:rPr>
              <w:t>времени)</w:t>
            </w:r>
          </w:p>
        </w:tc>
      </w:tr>
      <w:tr w:rsidR="00557C73" w:rsidRPr="00557C73" w:rsidTr="000133AD">
        <w:tc>
          <w:tcPr>
            <w:tcW w:w="636" w:type="dxa"/>
            <w:tcBorders>
              <w:top w:val="single" w:sz="4" w:space="0" w:color="auto"/>
              <w:left w:val="single" w:sz="4" w:space="0" w:color="auto"/>
              <w:bottom w:val="single" w:sz="4" w:space="0" w:color="auto"/>
              <w:right w:val="single" w:sz="4" w:space="0" w:color="auto"/>
            </w:tcBorders>
            <w:shd w:val="clear" w:color="auto" w:fill="auto"/>
          </w:tcPr>
          <w:p w:rsidR="00557C73" w:rsidRPr="00557C73" w:rsidRDefault="00557C73" w:rsidP="00557C73">
            <w:pPr>
              <w:spacing w:after="0" w:line="240" w:lineRule="auto"/>
              <w:jc w:val="center"/>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5.</w:t>
            </w:r>
          </w:p>
        </w:tc>
        <w:tc>
          <w:tcPr>
            <w:tcW w:w="4037" w:type="dxa"/>
            <w:tcBorders>
              <w:top w:val="single" w:sz="4" w:space="0" w:color="auto"/>
              <w:left w:val="single" w:sz="4" w:space="0" w:color="auto"/>
              <w:bottom w:val="single" w:sz="4" w:space="0" w:color="auto"/>
              <w:right w:val="single" w:sz="4" w:space="0" w:color="auto"/>
            </w:tcBorders>
            <w:shd w:val="clear" w:color="auto" w:fill="auto"/>
          </w:tcPr>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Подача конкурсных предложений</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557C73" w:rsidRPr="000133AD" w:rsidRDefault="00557C73" w:rsidP="000133AD">
            <w:pPr>
              <w:spacing w:after="0" w:line="240" w:lineRule="auto"/>
              <w:ind w:right="-6"/>
              <w:rPr>
                <w:rFonts w:ascii="Times New Roman" w:eastAsia="Times New Roman" w:hAnsi="Times New Roman" w:cs="Times New Roman"/>
                <w:sz w:val="24"/>
                <w:szCs w:val="24"/>
                <w:lang w:eastAsia="ru-RU"/>
              </w:rPr>
            </w:pPr>
            <w:r w:rsidRPr="000133AD">
              <w:rPr>
                <w:rFonts w:ascii="Times New Roman" w:eastAsia="Times New Roman" w:hAnsi="Times New Roman" w:cs="Times New Roman"/>
                <w:sz w:val="24"/>
                <w:szCs w:val="24"/>
                <w:lang w:eastAsia="ru-RU"/>
              </w:rPr>
              <w:t xml:space="preserve"> с </w:t>
            </w:r>
            <w:r w:rsidR="000133AD" w:rsidRPr="000133AD">
              <w:rPr>
                <w:rFonts w:ascii="Times New Roman" w:eastAsia="Times New Roman" w:hAnsi="Times New Roman" w:cs="Times New Roman"/>
                <w:sz w:val="24"/>
                <w:szCs w:val="24"/>
                <w:lang w:eastAsia="ru-RU"/>
              </w:rPr>
              <w:t>21</w:t>
            </w:r>
            <w:r w:rsidRPr="000133AD">
              <w:rPr>
                <w:rFonts w:ascii="Times New Roman" w:eastAsia="Times New Roman" w:hAnsi="Times New Roman" w:cs="Times New Roman"/>
                <w:sz w:val="24"/>
                <w:szCs w:val="24"/>
                <w:lang w:eastAsia="ru-RU"/>
              </w:rPr>
              <w:t xml:space="preserve"> </w:t>
            </w:r>
            <w:r w:rsidR="000133AD" w:rsidRPr="000133AD">
              <w:rPr>
                <w:rFonts w:ascii="Times New Roman" w:eastAsia="Times New Roman" w:hAnsi="Times New Roman" w:cs="Times New Roman"/>
                <w:sz w:val="24"/>
                <w:szCs w:val="24"/>
                <w:lang w:eastAsia="ru-RU"/>
              </w:rPr>
              <w:t>декабря</w:t>
            </w:r>
            <w:r w:rsidRPr="000133AD">
              <w:rPr>
                <w:rFonts w:ascii="Times New Roman" w:eastAsia="Times New Roman" w:hAnsi="Times New Roman" w:cs="Times New Roman"/>
                <w:sz w:val="24"/>
                <w:szCs w:val="24"/>
                <w:lang w:eastAsia="ru-RU"/>
              </w:rPr>
              <w:t xml:space="preserve"> </w:t>
            </w:r>
            <w:r w:rsidR="000133AD" w:rsidRPr="000133AD">
              <w:rPr>
                <w:rFonts w:ascii="Times New Roman" w:eastAsia="Times New Roman" w:hAnsi="Times New Roman" w:cs="Times New Roman"/>
                <w:sz w:val="24"/>
                <w:szCs w:val="24"/>
                <w:lang w:eastAsia="ru-RU"/>
              </w:rPr>
              <w:t>2016</w:t>
            </w:r>
            <w:r w:rsidR="000133AD">
              <w:rPr>
                <w:rFonts w:ascii="Times New Roman" w:eastAsia="Times New Roman" w:hAnsi="Times New Roman" w:cs="Times New Roman"/>
                <w:sz w:val="24"/>
                <w:szCs w:val="24"/>
                <w:lang w:eastAsia="ru-RU"/>
              </w:rPr>
              <w:t xml:space="preserve"> г.</w:t>
            </w:r>
            <w:r w:rsidR="000133AD" w:rsidRPr="000133AD">
              <w:rPr>
                <w:rFonts w:ascii="Times New Roman" w:eastAsia="Times New Roman" w:hAnsi="Times New Roman" w:cs="Times New Roman"/>
                <w:sz w:val="24"/>
                <w:szCs w:val="24"/>
                <w:lang w:eastAsia="ru-RU"/>
              </w:rPr>
              <w:t xml:space="preserve"> п</w:t>
            </w:r>
            <w:r w:rsidRPr="000133AD">
              <w:rPr>
                <w:rFonts w:ascii="Times New Roman" w:eastAsia="Times New Roman" w:hAnsi="Times New Roman" w:cs="Times New Roman"/>
                <w:sz w:val="24"/>
                <w:szCs w:val="24"/>
                <w:lang w:eastAsia="ru-RU"/>
              </w:rPr>
              <w:t xml:space="preserve">о </w:t>
            </w:r>
            <w:r w:rsidR="000133AD" w:rsidRPr="000133AD">
              <w:rPr>
                <w:rFonts w:ascii="Times New Roman" w:eastAsia="Times New Roman" w:hAnsi="Times New Roman" w:cs="Times New Roman"/>
                <w:sz w:val="24"/>
                <w:szCs w:val="24"/>
                <w:lang w:eastAsia="ru-RU"/>
              </w:rPr>
              <w:t>27</w:t>
            </w:r>
            <w:r w:rsidRPr="000133AD">
              <w:rPr>
                <w:rFonts w:ascii="Times New Roman" w:eastAsia="Times New Roman" w:hAnsi="Times New Roman" w:cs="Times New Roman"/>
                <w:sz w:val="24"/>
                <w:szCs w:val="24"/>
                <w:lang w:eastAsia="ru-RU"/>
              </w:rPr>
              <w:t xml:space="preserve"> </w:t>
            </w:r>
            <w:r w:rsidR="000133AD">
              <w:rPr>
                <w:rFonts w:ascii="Times New Roman" w:eastAsia="Times New Roman" w:hAnsi="Times New Roman" w:cs="Times New Roman"/>
                <w:sz w:val="24"/>
                <w:szCs w:val="24"/>
                <w:lang w:eastAsia="ru-RU"/>
              </w:rPr>
              <w:t>марта</w:t>
            </w:r>
            <w:r w:rsidRPr="000133AD">
              <w:rPr>
                <w:rFonts w:ascii="Times New Roman" w:eastAsia="Times New Roman" w:hAnsi="Times New Roman" w:cs="Times New Roman"/>
                <w:sz w:val="24"/>
                <w:szCs w:val="24"/>
                <w:lang w:eastAsia="ru-RU"/>
              </w:rPr>
              <w:t xml:space="preserve"> 201</w:t>
            </w:r>
            <w:r w:rsidR="000133AD">
              <w:rPr>
                <w:rFonts w:ascii="Times New Roman" w:eastAsia="Times New Roman" w:hAnsi="Times New Roman" w:cs="Times New Roman"/>
                <w:sz w:val="24"/>
                <w:szCs w:val="24"/>
                <w:lang w:eastAsia="ru-RU"/>
              </w:rPr>
              <w:t>7</w:t>
            </w:r>
            <w:r w:rsidRPr="000133AD">
              <w:rPr>
                <w:rFonts w:ascii="Times New Roman" w:eastAsia="Times New Roman" w:hAnsi="Times New Roman" w:cs="Times New Roman"/>
                <w:sz w:val="24"/>
                <w:szCs w:val="24"/>
                <w:lang w:eastAsia="ru-RU"/>
              </w:rPr>
              <w:t xml:space="preserve"> г.</w:t>
            </w:r>
          </w:p>
        </w:tc>
      </w:tr>
      <w:tr w:rsidR="00557C73" w:rsidRPr="00557C73" w:rsidTr="000133AD">
        <w:trPr>
          <w:trHeight w:val="70"/>
        </w:trPr>
        <w:tc>
          <w:tcPr>
            <w:tcW w:w="636" w:type="dxa"/>
            <w:tcBorders>
              <w:top w:val="single" w:sz="4" w:space="0" w:color="auto"/>
              <w:left w:val="single" w:sz="4" w:space="0" w:color="auto"/>
              <w:bottom w:val="single" w:sz="4" w:space="0" w:color="auto"/>
              <w:right w:val="single" w:sz="4" w:space="0" w:color="auto"/>
            </w:tcBorders>
            <w:shd w:val="clear" w:color="auto" w:fill="auto"/>
          </w:tcPr>
          <w:p w:rsidR="00557C73" w:rsidRPr="00557C73" w:rsidRDefault="00557C73" w:rsidP="00557C73">
            <w:pPr>
              <w:spacing w:after="0" w:line="240" w:lineRule="auto"/>
              <w:jc w:val="center"/>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6.</w:t>
            </w:r>
          </w:p>
        </w:tc>
        <w:tc>
          <w:tcPr>
            <w:tcW w:w="4037" w:type="dxa"/>
            <w:tcBorders>
              <w:top w:val="single" w:sz="4" w:space="0" w:color="auto"/>
              <w:left w:val="single" w:sz="4" w:space="0" w:color="auto"/>
              <w:bottom w:val="single" w:sz="4" w:space="0" w:color="auto"/>
              <w:right w:val="single" w:sz="4" w:space="0" w:color="auto"/>
            </w:tcBorders>
            <w:shd w:val="clear" w:color="auto" w:fill="auto"/>
          </w:tcPr>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Вскрытие конвертов с конкурсными предложениями</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557C73" w:rsidRPr="000133AD" w:rsidRDefault="000133AD" w:rsidP="00557C73">
            <w:pPr>
              <w:spacing w:after="0" w:line="240" w:lineRule="auto"/>
              <w:rPr>
                <w:rFonts w:ascii="Times New Roman" w:eastAsia="Times New Roman" w:hAnsi="Times New Roman" w:cs="Times New Roman"/>
                <w:sz w:val="24"/>
                <w:szCs w:val="24"/>
                <w:lang w:eastAsia="ru-RU"/>
              </w:rPr>
            </w:pPr>
            <w:r w:rsidRPr="000133AD">
              <w:rPr>
                <w:rFonts w:ascii="Times New Roman" w:eastAsia="Times New Roman" w:hAnsi="Times New Roman" w:cs="Times New Roman"/>
                <w:sz w:val="24"/>
                <w:szCs w:val="24"/>
                <w:lang w:eastAsia="ru-RU"/>
              </w:rPr>
              <w:t>28</w:t>
            </w:r>
            <w:r w:rsidR="00557C73" w:rsidRPr="000133AD">
              <w:rPr>
                <w:rFonts w:ascii="Times New Roman" w:eastAsia="Times New Roman" w:hAnsi="Times New Roman" w:cs="Times New Roman"/>
                <w:sz w:val="24"/>
                <w:szCs w:val="24"/>
                <w:lang w:eastAsia="ru-RU"/>
              </w:rPr>
              <w:t xml:space="preserve"> </w:t>
            </w:r>
            <w:r w:rsidRPr="000133AD">
              <w:rPr>
                <w:rFonts w:ascii="Times New Roman" w:eastAsia="Times New Roman" w:hAnsi="Times New Roman" w:cs="Times New Roman"/>
                <w:sz w:val="24"/>
                <w:szCs w:val="24"/>
                <w:lang w:eastAsia="ru-RU"/>
              </w:rPr>
              <w:t>марта</w:t>
            </w:r>
            <w:r w:rsidR="00557C73" w:rsidRPr="000133AD">
              <w:rPr>
                <w:rFonts w:ascii="Times New Roman" w:eastAsia="Times New Roman" w:hAnsi="Times New Roman" w:cs="Times New Roman"/>
                <w:sz w:val="24"/>
                <w:szCs w:val="24"/>
                <w:lang w:eastAsia="ru-RU"/>
              </w:rPr>
              <w:t xml:space="preserve"> 201</w:t>
            </w:r>
            <w:r w:rsidRPr="000133AD">
              <w:rPr>
                <w:rFonts w:ascii="Times New Roman" w:eastAsia="Times New Roman" w:hAnsi="Times New Roman" w:cs="Times New Roman"/>
                <w:sz w:val="24"/>
                <w:szCs w:val="24"/>
                <w:lang w:eastAsia="ru-RU"/>
              </w:rPr>
              <w:t>7</w:t>
            </w:r>
            <w:r w:rsidR="00557C73" w:rsidRPr="000133AD">
              <w:rPr>
                <w:rFonts w:ascii="Times New Roman" w:eastAsia="Times New Roman" w:hAnsi="Times New Roman" w:cs="Times New Roman"/>
                <w:sz w:val="24"/>
                <w:szCs w:val="24"/>
                <w:lang w:eastAsia="ru-RU"/>
              </w:rPr>
              <w:t xml:space="preserve"> г. в 11:00</w:t>
            </w:r>
          </w:p>
          <w:p w:rsidR="00557C73" w:rsidRPr="000133AD" w:rsidRDefault="00557C73" w:rsidP="00557C73">
            <w:pPr>
              <w:spacing w:after="0" w:line="240" w:lineRule="auto"/>
              <w:rPr>
                <w:rFonts w:ascii="Times New Roman" w:eastAsia="Times New Roman" w:hAnsi="Times New Roman" w:cs="Times New Roman"/>
                <w:sz w:val="24"/>
                <w:szCs w:val="24"/>
                <w:lang w:eastAsia="ru-RU"/>
              </w:rPr>
            </w:pPr>
            <w:r w:rsidRPr="000133AD">
              <w:rPr>
                <w:rFonts w:ascii="Times New Roman" w:eastAsia="Times New Roman" w:hAnsi="Times New Roman" w:cs="Times New Roman"/>
                <w:sz w:val="24"/>
                <w:szCs w:val="24"/>
                <w:lang w:eastAsia="ru-RU"/>
              </w:rPr>
              <w:t xml:space="preserve"> (по </w:t>
            </w:r>
            <w:r w:rsidR="000133AD" w:rsidRPr="000133AD">
              <w:rPr>
                <w:rFonts w:ascii="Times New Roman" w:eastAsia="Times New Roman" w:hAnsi="Times New Roman" w:cs="Times New Roman"/>
                <w:sz w:val="24"/>
                <w:szCs w:val="24"/>
                <w:lang w:eastAsia="ru-RU"/>
              </w:rPr>
              <w:t xml:space="preserve">местному </w:t>
            </w:r>
            <w:r w:rsidRPr="000133AD">
              <w:rPr>
                <w:rFonts w:ascii="Times New Roman" w:eastAsia="Times New Roman" w:hAnsi="Times New Roman" w:cs="Times New Roman"/>
                <w:sz w:val="24"/>
                <w:szCs w:val="24"/>
                <w:lang w:eastAsia="ru-RU"/>
              </w:rPr>
              <w:t>времени)</w:t>
            </w:r>
          </w:p>
        </w:tc>
      </w:tr>
      <w:tr w:rsidR="00557C73" w:rsidRPr="00557C73" w:rsidTr="000133AD">
        <w:tc>
          <w:tcPr>
            <w:tcW w:w="636" w:type="dxa"/>
            <w:tcBorders>
              <w:top w:val="single" w:sz="4" w:space="0" w:color="auto"/>
              <w:left w:val="single" w:sz="4" w:space="0" w:color="auto"/>
              <w:bottom w:val="single" w:sz="4" w:space="0" w:color="auto"/>
              <w:right w:val="single" w:sz="4" w:space="0" w:color="auto"/>
            </w:tcBorders>
            <w:shd w:val="clear" w:color="auto" w:fill="auto"/>
          </w:tcPr>
          <w:p w:rsidR="00557C73" w:rsidRPr="00557C73" w:rsidRDefault="00557C73" w:rsidP="00557C73">
            <w:pPr>
              <w:spacing w:after="0" w:line="240" w:lineRule="auto"/>
              <w:jc w:val="center"/>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7.</w:t>
            </w:r>
          </w:p>
        </w:tc>
        <w:tc>
          <w:tcPr>
            <w:tcW w:w="4037" w:type="dxa"/>
            <w:tcBorders>
              <w:top w:val="single" w:sz="4" w:space="0" w:color="auto"/>
              <w:left w:val="single" w:sz="4" w:space="0" w:color="auto"/>
              <w:bottom w:val="single" w:sz="4" w:space="0" w:color="auto"/>
              <w:right w:val="single" w:sz="4" w:space="0" w:color="auto"/>
            </w:tcBorders>
            <w:shd w:val="clear" w:color="auto" w:fill="auto"/>
          </w:tcPr>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Определение победителя конкурса</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557C73" w:rsidRPr="000133AD" w:rsidRDefault="000133AD" w:rsidP="00557C73">
            <w:pPr>
              <w:spacing w:after="0" w:line="240" w:lineRule="auto"/>
              <w:rPr>
                <w:rFonts w:ascii="Times New Roman" w:eastAsia="Times New Roman" w:hAnsi="Times New Roman" w:cs="Times New Roman"/>
                <w:sz w:val="24"/>
                <w:szCs w:val="24"/>
                <w:lang w:eastAsia="ru-RU"/>
              </w:rPr>
            </w:pPr>
            <w:r w:rsidRPr="000133AD">
              <w:rPr>
                <w:rFonts w:ascii="Times New Roman" w:eastAsia="Times New Roman" w:hAnsi="Times New Roman" w:cs="Times New Roman"/>
                <w:sz w:val="24"/>
                <w:szCs w:val="24"/>
                <w:lang w:eastAsia="ru-RU"/>
              </w:rPr>
              <w:t>31</w:t>
            </w:r>
            <w:r w:rsidR="00557C73" w:rsidRPr="000133AD">
              <w:rPr>
                <w:rFonts w:ascii="Times New Roman" w:eastAsia="Times New Roman" w:hAnsi="Times New Roman" w:cs="Times New Roman"/>
                <w:sz w:val="24"/>
                <w:szCs w:val="24"/>
                <w:lang w:eastAsia="ru-RU"/>
              </w:rPr>
              <w:t xml:space="preserve"> </w:t>
            </w:r>
            <w:r w:rsidRPr="000133AD">
              <w:rPr>
                <w:rFonts w:ascii="Times New Roman" w:eastAsia="Times New Roman" w:hAnsi="Times New Roman" w:cs="Times New Roman"/>
                <w:sz w:val="24"/>
                <w:szCs w:val="24"/>
                <w:lang w:eastAsia="ru-RU"/>
              </w:rPr>
              <w:t xml:space="preserve">марта </w:t>
            </w:r>
            <w:r w:rsidR="00557C73" w:rsidRPr="000133AD">
              <w:rPr>
                <w:rFonts w:ascii="Times New Roman" w:eastAsia="Times New Roman" w:hAnsi="Times New Roman" w:cs="Times New Roman"/>
                <w:sz w:val="24"/>
                <w:szCs w:val="24"/>
                <w:lang w:eastAsia="ru-RU"/>
              </w:rPr>
              <w:t>201</w:t>
            </w:r>
            <w:r w:rsidRPr="000133AD">
              <w:rPr>
                <w:rFonts w:ascii="Times New Roman" w:eastAsia="Times New Roman" w:hAnsi="Times New Roman" w:cs="Times New Roman"/>
                <w:sz w:val="24"/>
                <w:szCs w:val="24"/>
                <w:lang w:eastAsia="ru-RU"/>
              </w:rPr>
              <w:t>7</w:t>
            </w:r>
            <w:r w:rsidR="00557C73" w:rsidRPr="000133AD">
              <w:rPr>
                <w:rFonts w:ascii="Times New Roman" w:eastAsia="Times New Roman" w:hAnsi="Times New Roman" w:cs="Times New Roman"/>
                <w:sz w:val="24"/>
                <w:szCs w:val="24"/>
                <w:lang w:eastAsia="ru-RU"/>
              </w:rPr>
              <w:t xml:space="preserve"> г. в 14:00</w:t>
            </w:r>
          </w:p>
          <w:p w:rsidR="00557C73" w:rsidRPr="000133AD" w:rsidRDefault="00557C73" w:rsidP="00557C73">
            <w:pPr>
              <w:spacing w:after="0" w:line="240" w:lineRule="auto"/>
              <w:rPr>
                <w:rFonts w:ascii="Times New Roman" w:eastAsia="Times New Roman" w:hAnsi="Times New Roman" w:cs="Times New Roman"/>
                <w:sz w:val="24"/>
                <w:szCs w:val="24"/>
                <w:lang w:eastAsia="ru-RU"/>
              </w:rPr>
            </w:pPr>
            <w:r w:rsidRPr="000133AD">
              <w:rPr>
                <w:rFonts w:ascii="Times New Roman" w:eastAsia="Times New Roman" w:hAnsi="Times New Roman" w:cs="Times New Roman"/>
                <w:sz w:val="24"/>
                <w:szCs w:val="24"/>
                <w:lang w:eastAsia="ru-RU"/>
              </w:rPr>
              <w:t xml:space="preserve"> (по </w:t>
            </w:r>
            <w:r w:rsidR="000133AD" w:rsidRPr="000133AD">
              <w:rPr>
                <w:rFonts w:ascii="Times New Roman" w:eastAsia="Times New Roman" w:hAnsi="Times New Roman" w:cs="Times New Roman"/>
                <w:sz w:val="24"/>
                <w:szCs w:val="24"/>
                <w:lang w:eastAsia="ru-RU"/>
              </w:rPr>
              <w:t xml:space="preserve">местному </w:t>
            </w:r>
            <w:r w:rsidRPr="000133AD">
              <w:rPr>
                <w:rFonts w:ascii="Times New Roman" w:eastAsia="Times New Roman" w:hAnsi="Times New Roman" w:cs="Times New Roman"/>
                <w:sz w:val="24"/>
                <w:szCs w:val="24"/>
                <w:lang w:eastAsia="ru-RU"/>
              </w:rPr>
              <w:t>времени)</w:t>
            </w:r>
          </w:p>
        </w:tc>
      </w:tr>
      <w:tr w:rsidR="00557C73" w:rsidRPr="00557C73" w:rsidTr="000133AD">
        <w:tc>
          <w:tcPr>
            <w:tcW w:w="636" w:type="dxa"/>
            <w:tcBorders>
              <w:top w:val="single" w:sz="4" w:space="0" w:color="auto"/>
              <w:left w:val="single" w:sz="4" w:space="0" w:color="auto"/>
              <w:bottom w:val="single" w:sz="4" w:space="0" w:color="auto"/>
              <w:right w:val="single" w:sz="4" w:space="0" w:color="auto"/>
            </w:tcBorders>
            <w:shd w:val="clear" w:color="auto" w:fill="auto"/>
          </w:tcPr>
          <w:p w:rsidR="00557C73" w:rsidRPr="00557C73" w:rsidRDefault="00557C73" w:rsidP="00557C73">
            <w:pPr>
              <w:spacing w:after="0" w:line="240" w:lineRule="auto"/>
              <w:jc w:val="center"/>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8.</w:t>
            </w:r>
          </w:p>
        </w:tc>
        <w:tc>
          <w:tcPr>
            <w:tcW w:w="4037" w:type="dxa"/>
            <w:tcBorders>
              <w:top w:val="single" w:sz="4" w:space="0" w:color="auto"/>
              <w:left w:val="single" w:sz="4" w:space="0" w:color="auto"/>
              <w:bottom w:val="single" w:sz="4" w:space="0" w:color="auto"/>
              <w:right w:val="single" w:sz="4" w:space="0" w:color="auto"/>
            </w:tcBorders>
            <w:shd w:val="clear" w:color="auto" w:fill="auto"/>
          </w:tcPr>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Срок подписания протокола о результатах проведения конкурса</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557C73" w:rsidRPr="000133AD" w:rsidRDefault="000133AD" w:rsidP="00557C73">
            <w:pPr>
              <w:spacing w:after="0" w:line="240" w:lineRule="auto"/>
              <w:rPr>
                <w:rFonts w:ascii="Times New Roman" w:eastAsia="Times New Roman" w:hAnsi="Times New Roman" w:cs="Times New Roman"/>
                <w:sz w:val="24"/>
                <w:szCs w:val="24"/>
                <w:lang w:eastAsia="ru-RU"/>
              </w:rPr>
            </w:pPr>
            <w:r w:rsidRPr="000133AD">
              <w:rPr>
                <w:rFonts w:ascii="Times New Roman" w:eastAsia="Times New Roman" w:hAnsi="Times New Roman" w:cs="Times New Roman"/>
                <w:sz w:val="24"/>
                <w:szCs w:val="24"/>
                <w:lang w:eastAsia="ru-RU"/>
              </w:rPr>
              <w:t>31</w:t>
            </w:r>
            <w:r w:rsidR="00557C73" w:rsidRPr="000133AD">
              <w:rPr>
                <w:rFonts w:ascii="Times New Roman" w:eastAsia="Times New Roman" w:hAnsi="Times New Roman" w:cs="Times New Roman"/>
                <w:sz w:val="24"/>
                <w:szCs w:val="24"/>
                <w:lang w:eastAsia="ru-RU"/>
              </w:rPr>
              <w:t xml:space="preserve"> </w:t>
            </w:r>
            <w:r w:rsidRPr="000133AD">
              <w:rPr>
                <w:rFonts w:ascii="Times New Roman" w:eastAsia="Times New Roman" w:hAnsi="Times New Roman" w:cs="Times New Roman"/>
                <w:sz w:val="24"/>
                <w:szCs w:val="24"/>
                <w:lang w:eastAsia="ru-RU"/>
              </w:rPr>
              <w:t>марта</w:t>
            </w:r>
            <w:r w:rsidR="00557C73" w:rsidRPr="000133AD">
              <w:rPr>
                <w:rFonts w:ascii="Times New Roman" w:eastAsia="Times New Roman" w:hAnsi="Times New Roman" w:cs="Times New Roman"/>
                <w:sz w:val="24"/>
                <w:szCs w:val="24"/>
                <w:lang w:eastAsia="ru-RU"/>
              </w:rPr>
              <w:t xml:space="preserve"> 201</w:t>
            </w:r>
            <w:r w:rsidRPr="000133AD">
              <w:rPr>
                <w:rFonts w:ascii="Times New Roman" w:eastAsia="Times New Roman" w:hAnsi="Times New Roman" w:cs="Times New Roman"/>
                <w:sz w:val="24"/>
                <w:szCs w:val="24"/>
                <w:lang w:eastAsia="ru-RU"/>
              </w:rPr>
              <w:t>7</w:t>
            </w:r>
            <w:r w:rsidR="00557C73" w:rsidRPr="000133AD">
              <w:rPr>
                <w:rFonts w:ascii="Times New Roman" w:eastAsia="Times New Roman" w:hAnsi="Times New Roman" w:cs="Times New Roman"/>
                <w:sz w:val="24"/>
                <w:szCs w:val="24"/>
                <w:lang w:eastAsia="ru-RU"/>
              </w:rPr>
              <w:t xml:space="preserve"> г. в 14:00</w:t>
            </w:r>
          </w:p>
          <w:p w:rsidR="00557C73" w:rsidRPr="000133AD" w:rsidRDefault="00557C73" w:rsidP="00557C73">
            <w:pPr>
              <w:spacing w:after="0" w:line="240" w:lineRule="auto"/>
              <w:rPr>
                <w:rFonts w:ascii="Times New Roman" w:eastAsia="Times New Roman" w:hAnsi="Times New Roman" w:cs="Times New Roman"/>
                <w:sz w:val="24"/>
                <w:szCs w:val="24"/>
                <w:lang w:eastAsia="ru-RU"/>
              </w:rPr>
            </w:pPr>
            <w:r w:rsidRPr="000133AD">
              <w:rPr>
                <w:rFonts w:ascii="Times New Roman" w:eastAsia="Times New Roman" w:hAnsi="Times New Roman" w:cs="Times New Roman"/>
                <w:sz w:val="24"/>
                <w:szCs w:val="24"/>
                <w:lang w:eastAsia="ru-RU"/>
              </w:rPr>
              <w:t xml:space="preserve"> (по </w:t>
            </w:r>
            <w:r w:rsidR="000133AD" w:rsidRPr="000133AD">
              <w:rPr>
                <w:rFonts w:ascii="Times New Roman" w:eastAsia="Times New Roman" w:hAnsi="Times New Roman" w:cs="Times New Roman"/>
                <w:sz w:val="24"/>
                <w:szCs w:val="24"/>
                <w:lang w:eastAsia="ru-RU"/>
              </w:rPr>
              <w:t xml:space="preserve">местному </w:t>
            </w:r>
            <w:r w:rsidRPr="000133AD">
              <w:rPr>
                <w:rFonts w:ascii="Times New Roman" w:eastAsia="Times New Roman" w:hAnsi="Times New Roman" w:cs="Times New Roman"/>
                <w:sz w:val="24"/>
                <w:szCs w:val="24"/>
                <w:lang w:eastAsia="ru-RU"/>
              </w:rPr>
              <w:t>времени)</w:t>
            </w:r>
          </w:p>
        </w:tc>
      </w:tr>
    </w:tbl>
    <w:p w:rsidR="00557C73" w:rsidRPr="00557C73" w:rsidRDefault="00557C73" w:rsidP="00557C73">
      <w:pPr>
        <w:spacing w:after="0" w:line="240" w:lineRule="auto"/>
        <w:ind w:firstLine="720"/>
        <w:jc w:val="both"/>
        <w:rPr>
          <w:rFonts w:ascii="Times New Roman" w:eastAsia="Times New Roman" w:hAnsi="Times New Roman" w:cs="Times New Roman"/>
          <w:sz w:val="24"/>
          <w:szCs w:val="24"/>
          <w:lang w:eastAsia="ru-RU"/>
        </w:rPr>
      </w:pPr>
    </w:p>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     Указанные сроки (при необходимости) могут изменяться в соответствии с настоящей Конкурсной документацией.</w:t>
      </w:r>
    </w:p>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p>
    <w:p w:rsidR="00557C73" w:rsidRPr="00557C73" w:rsidRDefault="00557C73" w:rsidP="00557C73">
      <w:pPr>
        <w:spacing w:after="0" w:line="240" w:lineRule="auto"/>
        <w:ind w:firstLine="720"/>
        <w:jc w:val="center"/>
        <w:rPr>
          <w:rFonts w:ascii="Times New Roman" w:eastAsia="Times New Roman" w:hAnsi="Times New Roman" w:cs="Times New Roman"/>
          <w:b/>
          <w:bCs/>
          <w:spacing w:val="3"/>
          <w:sz w:val="24"/>
          <w:szCs w:val="24"/>
          <w:lang w:eastAsia="ru-RU"/>
        </w:rPr>
      </w:pPr>
      <w:r w:rsidRPr="00557C73">
        <w:rPr>
          <w:rFonts w:ascii="Times New Roman" w:eastAsia="Times New Roman" w:hAnsi="Times New Roman" w:cs="Times New Roman"/>
          <w:b/>
          <w:bCs/>
          <w:spacing w:val="3"/>
          <w:sz w:val="24"/>
          <w:szCs w:val="24"/>
          <w:lang w:eastAsia="ru-RU"/>
        </w:rPr>
        <w:t>5.2. Внесение изменений в конкурсную документацию.</w:t>
      </w:r>
    </w:p>
    <w:p w:rsidR="00557C73" w:rsidRPr="00557C73" w:rsidRDefault="00557C73" w:rsidP="00557C73">
      <w:pPr>
        <w:spacing w:after="0" w:line="240" w:lineRule="auto"/>
        <w:ind w:firstLine="720"/>
        <w:jc w:val="center"/>
        <w:rPr>
          <w:rFonts w:ascii="Times New Roman" w:eastAsia="Times New Roman" w:hAnsi="Times New Roman" w:cs="Times New Roman"/>
          <w:b/>
          <w:bCs/>
          <w:spacing w:val="3"/>
          <w:sz w:val="24"/>
          <w:szCs w:val="24"/>
          <w:lang w:eastAsia="ru-RU"/>
        </w:rPr>
      </w:pPr>
    </w:p>
    <w:p w:rsidR="00557C73" w:rsidRPr="00557C73" w:rsidRDefault="00557C73" w:rsidP="00557C73">
      <w:pPr>
        <w:spacing w:after="0" w:line="240" w:lineRule="auto"/>
        <w:jc w:val="both"/>
        <w:rPr>
          <w:rFonts w:ascii="Times New Roman" w:eastAsia="Times New Roman" w:hAnsi="Times New Roman" w:cs="Times New Roman"/>
          <w:bCs/>
          <w:spacing w:val="3"/>
          <w:sz w:val="24"/>
          <w:szCs w:val="24"/>
          <w:lang w:eastAsia="ru-RU"/>
        </w:rPr>
      </w:pPr>
      <w:r w:rsidRPr="00557C73">
        <w:rPr>
          <w:rFonts w:ascii="Times New Roman" w:eastAsia="Times New Roman" w:hAnsi="Times New Roman" w:cs="Times New Roman"/>
          <w:bCs/>
          <w:spacing w:val="3"/>
          <w:sz w:val="24"/>
          <w:szCs w:val="24"/>
          <w:lang w:eastAsia="ru-RU"/>
        </w:rPr>
        <w:t xml:space="preserve">     5.2.1. </w:t>
      </w:r>
      <w:proofErr w:type="spellStart"/>
      <w:r w:rsidRPr="00557C73">
        <w:rPr>
          <w:rFonts w:ascii="Times New Roman" w:eastAsia="Times New Roman" w:hAnsi="Times New Roman" w:cs="Times New Roman"/>
          <w:bCs/>
          <w:spacing w:val="3"/>
          <w:sz w:val="24"/>
          <w:szCs w:val="24"/>
          <w:lang w:eastAsia="ru-RU"/>
        </w:rPr>
        <w:t>Концедент</w:t>
      </w:r>
      <w:proofErr w:type="spellEnd"/>
      <w:r w:rsidRPr="00557C73">
        <w:rPr>
          <w:rFonts w:ascii="Times New Roman" w:eastAsia="Times New Roman" w:hAnsi="Times New Roman" w:cs="Times New Roman"/>
          <w:bCs/>
          <w:spacing w:val="3"/>
          <w:sz w:val="24"/>
          <w:szCs w:val="24"/>
          <w:lang w:eastAsia="ru-RU"/>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w:t>
      </w:r>
    </w:p>
    <w:p w:rsidR="00557C73" w:rsidRPr="00557C73" w:rsidRDefault="00557C73" w:rsidP="00557C73">
      <w:pPr>
        <w:spacing w:after="0" w:line="240" w:lineRule="auto"/>
        <w:jc w:val="both"/>
        <w:rPr>
          <w:rFonts w:ascii="Times New Roman" w:eastAsia="Times New Roman" w:hAnsi="Times New Roman" w:cs="Times New Roman"/>
          <w:bCs/>
          <w:spacing w:val="3"/>
          <w:sz w:val="24"/>
          <w:szCs w:val="24"/>
          <w:lang w:eastAsia="ru-RU"/>
        </w:rPr>
      </w:pPr>
      <w:r w:rsidRPr="00557C73">
        <w:rPr>
          <w:rFonts w:ascii="Times New Roman" w:eastAsia="Times New Roman" w:hAnsi="Times New Roman" w:cs="Times New Roman"/>
          <w:bCs/>
          <w:spacing w:val="3"/>
          <w:sz w:val="24"/>
          <w:szCs w:val="24"/>
          <w:lang w:eastAsia="ru-RU"/>
        </w:rPr>
        <w:t xml:space="preserve">     5.2.2. Сообщение о внесении изменений в конкурсную документацию в течение трех рабочих дней со дня их внесения размещается на официальном сайте или направляется лицам в соответствии с решением о заключении концессионного соглашения.</w:t>
      </w:r>
    </w:p>
    <w:p w:rsidR="00557C73" w:rsidRPr="00557C73" w:rsidRDefault="00557C73" w:rsidP="00557C73">
      <w:pPr>
        <w:spacing w:after="0" w:line="240" w:lineRule="auto"/>
        <w:jc w:val="both"/>
        <w:rPr>
          <w:rFonts w:ascii="Times New Roman" w:eastAsia="Times New Roman" w:hAnsi="Times New Roman" w:cs="Times New Roman"/>
          <w:bCs/>
          <w:spacing w:val="3"/>
          <w:sz w:val="24"/>
          <w:szCs w:val="24"/>
          <w:lang w:eastAsia="ru-RU"/>
        </w:rPr>
      </w:pPr>
      <w:r w:rsidRPr="00557C73">
        <w:rPr>
          <w:rFonts w:ascii="Times New Roman" w:eastAsia="Times New Roman" w:hAnsi="Times New Roman" w:cs="Times New Roman"/>
          <w:bCs/>
          <w:spacing w:val="3"/>
          <w:sz w:val="24"/>
          <w:szCs w:val="24"/>
          <w:lang w:eastAsia="ru-RU"/>
        </w:rPr>
        <w:t xml:space="preserve">     5.2.3. </w:t>
      </w:r>
      <w:proofErr w:type="spellStart"/>
      <w:r w:rsidRPr="00557C73">
        <w:rPr>
          <w:rFonts w:ascii="Times New Roman" w:eastAsia="Times New Roman" w:hAnsi="Times New Roman" w:cs="Times New Roman"/>
          <w:bCs/>
          <w:spacing w:val="3"/>
          <w:sz w:val="24"/>
          <w:szCs w:val="24"/>
          <w:lang w:eastAsia="ru-RU"/>
        </w:rPr>
        <w:t>Концедент</w:t>
      </w:r>
      <w:proofErr w:type="spellEnd"/>
      <w:r w:rsidRPr="00557C73">
        <w:rPr>
          <w:rFonts w:ascii="Times New Roman" w:eastAsia="Times New Roman" w:hAnsi="Times New Roman" w:cs="Times New Roman"/>
          <w:bCs/>
          <w:spacing w:val="3"/>
          <w:sz w:val="24"/>
          <w:szCs w:val="24"/>
          <w:lang w:eastAsia="ru-RU"/>
        </w:rPr>
        <w:t xml:space="preserve"> не несет ответственности в случае, если Претендент не ознакомился с изменениями, внесенными в конкурсную документацию, размещенными и опубликованными надлежащим образом.</w:t>
      </w:r>
    </w:p>
    <w:p w:rsidR="00557C73" w:rsidRPr="00557C73" w:rsidRDefault="00557C73" w:rsidP="00557C73">
      <w:pPr>
        <w:spacing w:after="0" w:line="240" w:lineRule="auto"/>
        <w:ind w:firstLine="720"/>
        <w:jc w:val="center"/>
        <w:rPr>
          <w:rFonts w:ascii="Times New Roman" w:eastAsia="Times New Roman" w:hAnsi="Times New Roman" w:cs="Times New Roman"/>
          <w:b/>
          <w:bCs/>
          <w:spacing w:val="3"/>
          <w:sz w:val="24"/>
          <w:szCs w:val="24"/>
          <w:lang w:eastAsia="ru-RU"/>
        </w:rPr>
      </w:pPr>
    </w:p>
    <w:p w:rsidR="00557C73" w:rsidRPr="00557C73" w:rsidRDefault="00557C73" w:rsidP="00557C73">
      <w:pPr>
        <w:spacing w:after="0" w:line="240" w:lineRule="auto"/>
        <w:ind w:firstLine="720"/>
        <w:jc w:val="center"/>
        <w:rPr>
          <w:rFonts w:ascii="Times New Roman" w:eastAsia="Times New Roman" w:hAnsi="Times New Roman" w:cs="Times New Roman"/>
          <w:b/>
          <w:bCs/>
          <w:spacing w:val="3"/>
          <w:sz w:val="24"/>
          <w:szCs w:val="24"/>
          <w:lang w:eastAsia="ru-RU"/>
        </w:rPr>
      </w:pPr>
      <w:r w:rsidRPr="00557C73">
        <w:rPr>
          <w:rFonts w:ascii="Times New Roman" w:eastAsia="Times New Roman" w:hAnsi="Times New Roman" w:cs="Times New Roman"/>
          <w:b/>
          <w:bCs/>
          <w:spacing w:val="3"/>
          <w:sz w:val="24"/>
          <w:szCs w:val="24"/>
          <w:lang w:eastAsia="ru-RU"/>
        </w:rPr>
        <w:t>5.3. Отказ от проведения конкурса.</w:t>
      </w:r>
    </w:p>
    <w:p w:rsidR="00557C73" w:rsidRPr="00557C73" w:rsidRDefault="00557C73" w:rsidP="00557C73">
      <w:pPr>
        <w:spacing w:after="0" w:line="240" w:lineRule="auto"/>
        <w:ind w:firstLine="720"/>
        <w:jc w:val="center"/>
        <w:rPr>
          <w:rFonts w:ascii="Times New Roman" w:eastAsia="Times New Roman" w:hAnsi="Times New Roman" w:cs="Times New Roman"/>
          <w:b/>
          <w:bCs/>
          <w:spacing w:val="3"/>
          <w:sz w:val="24"/>
          <w:szCs w:val="24"/>
          <w:lang w:eastAsia="ru-RU"/>
        </w:rPr>
      </w:pPr>
    </w:p>
    <w:p w:rsidR="00557C73" w:rsidRPr="00557C73" w:rsidRDefault="00557C73" w:rsidP="00557C73">
      <w:pPr>
        <w:spacing w:after="0" w:line="240" w:lineRule="auto"/>
        <w:jc w:val="both"/>
        <w:rPr>
          <w:rFonts w:ascii="Times New Roman" w:eastAsia="Times New Roman" w:hAnsi="Times New Roman" w:cs="Times New Roman"/>
          <w:bCs/>
          <w:sz w:val="24"/>
          <w:szCs w:val="24"/>
          <w:lang w:eastAsia="ru-RU"/>
        </w:rPr>
      </w:pPr>
      <w:r w:rsidRPr="00557C73">
        <w:rPr>
          <w:rFonts w:ascii="Times New Roman" w:eastAsia="Times New Roman" w:hAnsi="Times New Roman" w:cs="Times New Roman"/>
          <w:bCs/>
          <w:sz w:val="24"/>
          <w:szCs w:val="24"/>
          <w:lang w:eastAsia="ru-RU"/>
        </w:rPr>
        <w:t xml:space="preserve">     5.3.1. </w:t>
      </w:r>
      <w:proofErr w:type="spellStart"/>
      <w:r w:rsidRPr="00557C73">
        <w:rPr>
          <w:rFonts w:ascii="Times New Roman" w:eastAsia="Times New Roman" w:hAnsi="Times New Roman" w:cs="Times New Roman"/>
          <w:bCs/>
          <w:sz w:val="24"/>
          <w:szCs w:val="24"/>
          <w:lang w:eastAsia="ru-RU"/>
        </w:rPr>
        <w:t>Концедент</w:t>
      </w:r>
      <w:proofErr w:type="spellEnd"/>
      <w:r w:rsidRPr="00557C73">
        <w:rPr>
          <w:rFonts w:ascii="Times New Roman" w:eastAsia="Times New Roman" w:hAnsi="Times New Roman" w:cs="Times New Roman"/>
          <w:bCs/>
          <w:sz w:val="24"/>
          <w:szCs w:val="24"/>
          <w:lang w:eastAsia="ru-RU"/>
        </w:rPr>
        <w:t>, официально опубликовавший и разместивший на официальном сайте сообщение о проведении открытого конкурса, вправе в любое время в соответствии с пунктом 3 статьи 448 ГК РФ отказаться от его проведения, но не позднее чем за тридцать дней до проведения конкурса.</w:t>
      </w:r>
    </w:p>
    <w:p w:rsidR="00557C73" w:rsidRPr="00557C73" w:rsidRDefault="00557C73" w:rsidP="00557C73">
      <w:pPr>
        <w:adjustRightInd w:val="0"/>
        <w:spacing w:after="0" w:line="240" w:lineRule="auto"/>
        <w:jc w:val="both"/>
        <w:rPr>
          <w:rFonts w:ascii="Times New Roman" w:eastAsia="Times New Roman" w:hAnsi="Times New Roman" w:cs="Times New Roman"/>
          <w:bCs/>
          <w:spacing w:val="3"/>
          <w:sz w:val="24"/>
          <w:szCs w:val="24"/>
          <w:lang w:eastAsia="ru-RU"/>
        </w:rPr>
      </w:pPr>
      <w:r w:rsidRPr="00557C73">
        <w:rPr>
          <w:rFonts w:ascii="Times New Roman" w:eastAsia="Times New Roman" w:hAnsi="Times New Roman" w:cs="Times New Roman"/>
          <w:bCs/>
          <w:sz w:val="24"/>
          <w:szCs w:val="24"/>
          <w:lang w:eastAsia="ru-RU"/>
        </w:rPr>
        <w:t xml:space="preserve">     5.3.2. Сообщение об отказе от проведения конкурса опубликовывается и размещается конкурсной комиссией соответственно в течение пяти рабочих и двух дней со дня принятия решения об отказе от проведения конкурса в порядке, установленном для официального опубликования и размещения на официальном сайте сообщения о проведении конкурса. В течение двух дней со дня принятия указанного решения конкурсной комиссией вскрываются конверты с заявками на участие в конкурсе и направляются соответствующие уведомления всем участникам, подавшим заявки на участие в конкурсе. </w:t>
      </w:r>
    </w:p>
    <w:p w:rsidR="00557C73" w:rsidRPr="00557C73" w:rsidRDefault="00557C73" w:rsidP="00557C73">
      <w:pPr>
        <w:shd w:val="clear" w:color="auto" w:fill="FFFFFF"/>
        <w:tabs>
          <w:tab w:val="left" w:pos="1262"/>
        </w:tabs>
        <w:spacing w:before="5" w:after="0" w:line="240" w:lineRule="auto"/>
        <w:ind w:firstLine="720"/>
        <w:jc w:val="center"/>
        <w:rPr>
          <w:rFonts w:ascii="Times New Roman" w:eastAsia="Times New Roman" w:hAnsi="Times New Roman" w:cs="Times New Roman"/>
          <w:b/>
          <w:spacing w:val="-8"/>
          <w:sz w:val="24"/>
          <w:szCs w:val="24"/>
          <w:lang w:eastAsia="ru-RU"/>
        </w:rPr>
      </w:pPr>
    </w:p>
    <w:p w:rsidR="00557C73" w:rsidRPr="00557C73" w:rsidRDefault="00557C73" w:rsidP="00557C73">
      <w:pPr>
        <w:shd w:val="clear" w:color="auto" w:fill="FFFFFF"/>
        <w:tabs>
          <w:tab w:val="left" w:pos="1262"/>
        </w:tabs>
        <w:spacing w:before="5" w:after="0" w:line="240" w:lineRule="auto"/>
        <w:ind w:firstLine="720"/>
        <w:jc w:val="center"/>
        <w:rPr>
          <w:rFonts w:ascii="Times New Roman" w:eastAsia="Times New Roman" w:hAnsi="Times New Roman" w:cs="Times New Roman"/>
          <w:b/>
          <w:spacing w:val="-8"/>
          <w:sz w:val="24"/>
          <w:szCs w:val="24"/>
          <w:lang w:eastAsia="ru-RU"/>
        </w:rPr>
      </w:pPr>
      <w:r w:rsidRPr="00557C73">
        <w:rPr>
          <w:rFonts w:ascii="Times New Roman" w:eastAsia="Times New Roman" w:hAnsi="Times New Roman" w:cs="Times New Roman"/>
          <w:b/>
          <w:spacing w:val="-8"/>
          <w:sz w:val="24"/>
          <w:szCs w:val="24"/>
          <w:lang w:eastAsia="ru-RU"/>
        </w:rPr>
        <w:t>5.4. Порядок, место и срок предоставления конкурсной документации.</w:t>
      </w:r>
    </w:p>
    <w:p w:rsidR="00557C73" w:rsidRPr="00557C73" w:rsidRDefault="00557C73" w:rsidP="00557C73">
      <w:pPr>
        <w:shd w:val="clear" w:color="auto" w:fill="FFFFFF"/>
        <w:tabs>
          <w:tab w:val="left" w:pos="1262"/>
        </w:tabs>
        <w:spacing w:before="5" w:after="0" w:line="240" w:lineRule="auto"/>
        <w:ind w:firstLine="720"/>
        <w:jc w:val="center"/>
        <w:rPr>
          <w:rFonts w:ascii="Times New Roman" w:eastAsia="Times New Roman" w:hAnsi="Times New Roman" w:cs="Times New Roman"/>
          <w:b/>
          <w:spacing w:val="-8"/>
          <w:sz w:val="24"/>
          <w:szCs w:val="24"/>
          <w:lang w:eastAsia="ru-RU"/>
        </w:rPr>
      </w:pPr>
    </w:p>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bCs/>
          <w:sz w:val="24"/>
          <w:szCs w:val="24"/>
          <w:lang w:eastAsia="ru-RU"/>
        </w:rPr>
        <w:t xml:space="preserve">     5.4.1. Со дня официального опубликования, размещения на официальном сайте сообщения о проведении конкурса </w:t>
      </w:r>
      <w:proofErr w:type="spellStart"/>
      <w:r w:rsidRPr="00557C73">
        <w:rPr>
          <w:rFonts w:ascii="Times New Roman" w:eastAsia="Times New Roman" w:hAnsi="Times New Roman" w:cs="Times New Roman"/>
          <w:bCs/>
          <w:sz w:val="24"/>
          <w:szCs w:val="24"/>
          <w:lang w:eastAsia="ru-RU"/>
        </w:rPr>
        <w:t>концедент</w:t>
      </w:r>
      <w:proofErr w:type="spellEnd"/>
      <w:r w:rsidRPr="00557C73">
        <w:rPr>
          <w:rFonts w:ascii="Times New Roman" w:eastAsia="Times New Roman" w:hAnsi="Times New Roman" w:cs="Times New Roman"/>
          <w:bCs/>
          <w:sz w:val="24"/>
          <w:szCs w:val="24"/>
          <w:lang w:eastAsia="ru-RU"/>
        </w:rPr>
        <w:t xml:space="preserve"> или конкурсная комиссия обязаны предоставлять заявителям на основании их заявлений, поданных в письменной форме, </w:t>
      </w:r>
      <w:r w:rsidRPr="00557C73">
        <w:rPr>
          <w:rFonts w:ascii="Times New Roman" w:eastAsia="Times New Roman" w:hAnsi="Times New Roman" w:cs="Times New Roman"/>
          <w:bCs/>
          <w:sz w:val="24"/>
          <w:szCs w:val="24"/>
          <w:lang w:eastAsia="ru-RU"/>
        </w:rPr>
        <w:lastRenderedPageBreak/>
        <w:t xml:space="preserve">конкурсную документацию. Конкурсная документация предоставляется по месту нахождения конкурсной комиссии по адресу: </w:t>
      </w:r>
      <w:r w:rsidRPr="00557C73">
        <w:rPr>
          <w:rFonts w:ascii="Times New Roman" w:eastAsia="Times New Roman" w:hAnsi="Times New Roman" w:cs="Times New Roman"/>
          <w:sz w:val="24"/>
          <w:szCs w:val="24"/>
          <w:lang w:eastAsia="ru-RU"/>
        </w:rPr>
        <w:t xml:space="preserve">461158, Оренбургская область, Красногвардейский район, </w:t>
      </w:r>
      <w:proofErr w:type="spellStart"/>
      <w:r w:rsidRPr="00557C73">
        <w:rPr>
          <w:rFonts w:ascii="Times New Roman" w:eastAsia="Times New Roman" w:hAnsi="Times New Roman" w:cs="Times New Roman"/>
          <w:sz w:val="24"/>
          <w:szCs w:val="24"/>
          <w:lang w:eastAsia="ru-RU"/>
        </w:rPr>
        <w:t>с.Кинзелька</w:t>
      </w:r>
      <w:proofErr w:type="spellEnd"/>
      <w:r w:rsidRPr="00557C73">
        <w:rPr>
          <w:rFonts w:ascii="Times New Roman" w:eastAsia="Times New Roman" w:hAnsi="Times New Roman" w:cs="Times New Roman"/>
          <w:sz w:val="24"/>
          <w:szCs w:val="24"/>
          <w:lang w:eastAsia="ru-RU"/>
        </w:rPr>
        <w:t>, ул. Школьная, д.3, а</w:t>
      </w:r>
      <w:r w:rsidRPr="00557C73">
        <w:rPr>
          <w:rFonts w:ascii="Times New Roman" w:eastAsia="Times New Roman" w:hAnsi="Times New Roman" w:cs="Times New Roman"/>
          <w:bCs/>
          <w:sz w:val="24"/>
          <w:szCs w:val="24"/>
          <w:lang w:eastAsia="ru-RU"/>
        </w:rPr>
        <w:t>дминистрация муниципального образования Кинзельский сельсовет Красногвардейского района Оренбургской области до окончания срока подачи конкурсных предложений.</w:t>
      </w:r>
    </w:p>
    <w:p w:rsidR="00557C73" w:rsidRPr="00557C73" w:rsidRDefault="00557C73" w:rsidP="00557C73">
      <w:pPr>
        <w:adjustRightInd w:val="0"/>
        <w:spacing w:after="0" w:line="240" w:lineRule="auto"/>
        <w:jc w:val="both"/>
        <w:rPr>
          <w:rFonts w:ascii="Times New Roman" w:eastAsia="Times New Roman" w:hAnsi="Times New Roman" w:cs="Times New Roman"/>
          <w:bCs/>
          <w:sz w:val="24"/>
          <w:szCs w:val="24"/>
          <w:lang w:eastAsia="ru-RU"/>
        </w:rPr>
      </w:pPr>
      <w:r w:rsidRPr="00557C73">
        <w:rPr>
          <w:rFonts w:ascii="Times New Roman" w:eastAsia="Times New Roman" w:hAnsi="Times New Roman" w:cs="Times New Roman"/>
          <w:bCs/>
          <w:sz w:val="24"/>
          <w:szCs w:val="24"/>
          <w:lang w:eastAsia="ru-RU"/>
        </w:rPr>
        <w:t xml:space="preserve">     5.4.2. Предоставление конкурсной документации заявителям ранее срока, установленного настоящим разделом, запрещается.</w:t>
      </w:r>
    </w:p>
    <w:p w:rsidR="00557C73" w:rsidRPr="00557C73" w:rsidRDefault="00557C73" w:rsidP="00557C73">
      <w:pPr>
        <w:shd w:val="clear" w:color="auto" w:fill="FFFFFF"/>
        <w:tabs>
          <w:tab w:val="left" w:pos="1262"/>
        </w:tabs>
        <w:spacing w:before="5" w:after="0" w:line="240" w:lineRule="auto"/>
        <w:ind w:firstLine="720"/>
        <w:jc w:val="both"/>
        <w:rPr>
          <w:rFonts w:ascii="Times New Roman" w:eastAsia="Times New Roman" w:hAnsi="Times New Roman" w:cs="Times New Roman"/>
          <w:spacing w:val="-8"/>
          <w:sz w:val="24"/>
          <w:szCs w:val="24"/>
          <w:lang w:eastAsia="ru-RU"/>
        </w:rPr>
      </w:pPr>
    </w:p>
    <w:p w:rsidR="00557C73" w:rsidRPr="00557C73" w:rsidRDefault="00557C73" w:rsidP="00557C73">
      <w:pPr>
        <w:shd w:val="clear" w:color="auto" w:fill="FFFFFF"/>
        <w:tabs>
          <w:tab w:val="left" w:pos="1262"/>
        </w:tabs>
        <w:spacing w:before="5" w:after="0" w:line="240" w:lineRule="auto"/>
        <w:ind w:firstLine="720"/>
        <w:jc w:val="center"/>
        <w:rPr>
          <w:rFonts w:ascii="Times New Roman" w:eastAsia="Times New Roman" w:hAnsi="Times New Roman" w:cs="Times New Roman"/>
          <w:b/>
          <w:spacing w:val="-8"/>
          <w:sz w:val="24"/>
          <w:szCs w:val="24"/>
          <w:lang w:eastAsia="ru-RU"/>
        </w:rPr>
      </w:pPr>
      <w:r w:rsidRPr="00557C73">
        <w:rPr>
          <w:rFonts w:ascii="Times New Roman" w:eastAsia="Times New Roman" w:hAnsi="Times New Roman" w:cs="Times New Roman"/>
          <w:b/>
          <w:spacing w:val="-8"/>
          <w:sz w:val="24"/>
          <w:szCs w:val="24"/>
          <w:lang w:eastAsia="ru-RU"/>
        </w:rPr>
        <w:t>5. 5. Порядок предоставления разъяснений положений конкурсной документации.</w:t>
      </w:r>
    </w:p>
    <w:p w:rsidR="00557C73" w:rsidRPr="00557C73" w:rsidRDefault="00557C73" w:rsidP="00557C73">
      <w:pPr>
        <w:shd w:val="clear" w:color="auto" w:fill="FFFFFF"/>
        <w:tabs>
          <w:tab w:val="left" w:pos="1262"/>
        </w:tabs>
        <w:spacing w:before="5" w:after="0" w:line="240" w:lineRule="auto"/>
        <w:ind w:firstLine="720"/>
        <w:jc w:val="center"/>
        <w:rPr>
          <w:rFonts w:ascii="Times New Roman" w:eastAsia="Times New Roman" w:hAnsi="Times New Roman" w:cs="Times New Roman"/>
          <w:b/>
          <w:spacing w:val="-8"/>
          <w:sz w:val="24"/>
          <w:szCs w:val="24"/>
          <w:lang w:eastAsia="ru-RU"/>
        </w:rPr>
      </w:pPr>
    </w:p>
    <w:p w:rsidR="00557C73" w:rsidRPr="00557C73" w:rsidRDefault="00557C73" w:rsidP="00557C73">
      <w:pPr>
        <w:adjustRightInd w:val="0"/>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pacing w:val="-8"/>
          <w:sz w:val="24"/>
          <w:szCs w:val="24"/>
          <w:lang w:eastAsia="ru-RU"/>
        </w:rPr>
        <w:t xml:space="preserve">     5.5.1. </w:t>
      </w:r>
      <w:proofErr w:type="spellStart"/>
      <w:r w:rsidRPr="00557C73">
        <w:rPr>
          <w:rFonts w:ascii="Times New Roman" w:eastAsia="Times New Roman" w:hAnsi="Times New Roman" w:cs="Times New Roman"/>
          <w:spacing w:val="-8"/>
          <w:sz w:val="24"/>
          <w:szCs w:val="24"/>
          <w:lang w:eastAsia="ru-RU"/>
        </w:rPr>
        <w:t>Концедент</w:t>
      </w:r>
      <w:proofErr w:type="spellEnd"/>
      <w:r w:rsidRPr="00557C73">
        <w:rPr>
          <w:rFonts w:ascii="Times New Roman" w:eastAsia="Times New Roman" w:hAnsi="Times New Roman" w:cs="Times New Roman"/>
          <w:sz w:val="24"/>
          <w:szCs w:val="24"/>
          <w:lang w:eastAsia="ru-RU"/>
        </w:rPr>
        <w:t xml:space="preserve"> или Конкурсная комиссия обязаны предоставлять в письменной форме разъяснения положений Конкурсной документации по запросам заявителей, поданных в письменной форме, если такие запросы поступили к </w:t>
      </w:r>
      <w:proofErr w:type="spellStart"/>
      <w:r w:rsidRPr="00557C73">
        <w:rPr>
          <w:rFonts w:ascii="Times New Roman" w:eastAsia="Times New Roman" w:hAnsi="Times New Roman" w:cs="Times New Roman"/>
          <w:sz w:val="24"/>
          <w:szCs w:val="24"/>
          <w:lang w:eastAsia="ru-RU"/>
        </w:rPr>
        <w:t>Концеденту</w:t>
      </w:r>
      <w:proofErr w:type="spellEnd"/>
      <w:r w:rsidRPr="00557C73">
        <w:rPr>
          <w:rFonts w:ascii="Times New Roman" w:eastAsia="Times New Roman" w:hAnsi="Times New Roman" w:cs="Times New Roman"/>
          <w:sz w:val="24"/>
          <w:szCs w:val="24"/>
          <w:lang w:eastAsia="ru-RU"/>
        </w:rPr>
        <w:t xml:space="preserve"> или в Конкурсную комиссию не позднее чем за десять рабочих дней до дня истечения срока представления заявок на участие в конкурсе. </w:t>
      </w:r>
    </w:p>
    <w:p w:rsidR="00557C73" w:rsidRPr="00557C73" w:rsidRDefault="00557C73" w:rsidP="00557C73">
      <w:pPr>
        <w:adjustRightInd w:val="0"/>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     5.5.2. Разъяснения положений Конкурсной документации направляются </w:t>
      </w:r>
      <w:proofErr w:type="spellStart"/>
      <w:r w:rsidRPr="00557C73">
        <w:rPr>
          <w:rFonts w:ascii="Times New Roman" w:eastAsia="Times New Roman" w:hAnsi="Times New Roman" w:cs="Times New Roman"/>
          <w:sz w:val="24"/>
          <w:szCs w:val="24"/>
          <w:lang w:eastAsia="ru-RU"/>
        </w:rPr>
        <w:t>Концедентом</w:t>
      </w:r>
      <w:proofErr w:type="spellEnd"/>
      <w:r w:rsidRPr="00557C73">
        <w:rPr>
          <w:rFonts w:ascii="Times New Roman" w:eastAsia="Times New Roman" w:hAnsi="Times New Roman" w:cs="Times New Roman"/>
          <w:sz w:val="24"/>
          <w:szCs w:val="24"/>
          <w:lang w:eastAsia="ru-RU"/>
        </w:rPr>
        <w:t xml:space="preserve"> или Конкурсной комиссией каждому заявителю не позднее чем через пять рабочих дней после дня поступления запроса,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w:t>
      </w:r>
    </w:p>
    <w:p w:rsidR="00557C73" w:rsidRPr="00557C73" w:rsidRDefault="00557C73" w:rsidP="00557C73">
      <w:pPr>
        <w:adjustRightInd w:val="0"/>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     5.5.3.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сети "Интернет". </w:t>
      </w:r>
    </w:p>
    <w:p w:rsidR="00557C73" w:rsidRPr="00557C73" w:rsidRDefault="00557C73" w:rsidP="00557C73">
      <w:pPr>
        <w:adjustRightInd w:val="0"/>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     5.5.4. Указанные в настоящем разделе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557C73" w:rsidRPr="00557C73" w:rsidRDefault="00557C73" w:rsidP="00557C73">
      <w:pPr>
        <w:adjustRightInd w:val="0"/>
        <w:spacing w:after="0" w:line="240" w:lineRule="auto"/>
        <w:jc w:val="both"/>
        <w:rPr>
          <w:rFonts w:ascii="Times New Roman" w:eastAsia="Times New Roman" w:hAnsi="Times New Roman" w:cs="Times New Roman"/>
          <w:sz w:val="24"/>
          <w:szCs w:val="24"/>
          <w:lang w:eastAsia="ru-RU"/>
        </w:rPr>
      </w:pPr>
    </w:p>
    <w:p w:rsidR="00557C73" w:rsidRPr="00557C73" w:rsidRDefault="00557C73" w:rsidP="00557C73">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557C73">
        <w:rPr>
          <w:rFonts w:ascii="Times New Roman" w:eastAsia="Times New Roman" w:hAnsi="Times New Roman" w:cs="Times New Roman"/>
          <w:b/>
          <w:sz w:val="24"/>
          <w:szCs w:val="24"/>
          <w:lang w:eastAsia="ru-RU"/>
        </w:rPr>
        <w:t>5.6. Способ обеспечения исполнения концессионером обязательств по концессионному соглашению</w:t>
      </w:r>
    </w:p>
    <w:p w:rsidR="00557C73" w:rsidRPr="00557C73" w:rsidRDefault="00557C73" w:rsidP="00557C7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557C73" w:rsidRPr="00557C73" w:rsidRDefault="00557C73" w:rsidP="00557C7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5.6.1. 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в размере 10000,00 (десять тысяч) рублей на срок действия концессионного соглашения.</w:t>
      </w:r>
    </w:p>
    <w:p w:rsidR="00557C73" w:rsidRPr="00557C73" w:rsidRDefault="00557C73" w:rsidP="00557C7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5.6.2. Банковская гарантия  должна соответствовать требованиям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57C73" w:rsidRPr="00557C73" w:rsidRDefault="00557C73" w:rsidP="00557C7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557C73" w:rsidRPr="00557C73" w:rsidRDefault="00557C73" w:rsidP="00557C73">
      <w:pPr>
        <w:suppressAutoHyphens/>
        <w:autoSpaceDE w:val="0"/>
        <w:spacing w:after="0" w:line="240" w:lineRule="auto"/>
        <w:ind w:firstLine="540"/>
        <w:jc w:val="center"/>
        <w:outlineLvl w:val="1"/>
        <w:rPr>
          <w:rFonts w:ascii="Times New Roman" w:eastAsia="Times New Roman" w:hAnsi="Times New Roman" w:cs="Times New Roman"/>
          <w:b/>
          <w:sz w:val="24"/>
          <w:szCs w:val="24"/>
          <w:lang w:eastAsia="ar-SA"/>
        </w:rPr>
      </w:pPr>
      <w:r w:rsidRPr="00557C73">
        <w:rPr>
          <w:rFonts w:ascii="Times New Roman" w:eastAsia="Times New Roman" w:hAnsi="Times New Roman" w:cs="Times New Roman"/>
          <w:b/>
          <w:sz w:val="24"/>
          <w:szCs w:val="24"/>
          <w:lang w:eastAsia="ar-SA"/>
        </w:rPr>
        <w:t>5.7. Порядок предоставления заявок, порядок и сроки изменения и (или) отзыва заявок на участие в конкурсе и конкурсных предложений.</w:t>
      </w:r>
    </w:p>
    <w:p w:rsidR="00557C73" w:rsidRPr="00557C73" w:rsidRDefault="00557C73" w:rsidP="00557C73">
      <w:pPr>
        <w:suppressAutoHyphens/>
        <w:autoSpaceDE w:val="0"/>
        <w:spacing w:after="0" w:line="240" w:lineRule="auto"/>
        <w:ind w:firstLine="540"/>
        <w:jc w:val="center"/>
        <w:outlineLvl w:val="1"/>
        <w:rPr>
          <w:rFonts w:ascii="Times New Roman" w:eastAsia="Times New Roman" w:hAnsi="Times New Roman" w:cs="Times New Roman"/>
          <w:b/>
          <w:sz w:val="24"/>
          <w:szCs w:val="24"/>
          <w:lang w:eastAsia="ar-SA"/>
        </w:rPr>
      </w:pPr>
    </w:p>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     5.7.1. Заявки на участие в конкурсе  подаются в запечатанном конверте без указания заявителя по адресу: 461158, Оренбургская область, Красногвардейский район, </w:t>
      </w:r>
      <w:proofErr w:type="spellStart"/>
      <w:r w:rsidRPr="00557C73">
        <w:rPr>
          <w:rFonts w:ascii="Times New Roman" w:eastAsia="Times New Roman" w:hAnsi="Times New Roman" w:cs="Times New Roman"/>
          <w:sz w:val="24"/>
          <w:szCs w:val="24"/>
          <w:lang w:eastAsia="ru-RU"/>
        </w:rPr>
        <w:t>с</w:t>
      </w:r>
      <w:proofErr w:type="gramStart"/>
      <w:r w:rsidRPr="00557C73">
        <w:rPr>
          <w:rFonts w:ascii="Times New Roman" w:eastAsia="Times New Roman" w:hAnsi="Times New Roman" w:cs="Times New Roman"/>
          <w:sz w:val="24"/>
          <w:szCs w:val="24"/>
          <w:lang w:eastAsia="ru-RU"/>
        </w:rPr>
        <w:t>.К</w:t>
      </w:r>
      <w:proofErr w:type="gramEnd"/>
      <w:r w:rsidRPr="00557C73">
        <w:rPr>
          <w:rFonts w:ascii="Times New Roman" w:eastAsia="Times New Roman" w:hAnsi="Times New Roman" w:cs="Times New Roman"/>
          <w:sz w:val="24"/>
          <w:szCs w:val="24"/>
          <w:lang w:eastAsia="ru-RU"/>
        </w:rPr>
        <w:t>инзелька</w:t>
      </w:r>
      <w:proofErr w:type="spellEnd"/>
      <w:r w:rsidRPr="00557C73">
        <w:rPr>
          <w:rFonts w:ascii="Times New Roman" w:eastAsia="Times New Roman" w:hAnsi="Times New Roman" w:cs="Times New Roman"/>
          <w:sz w:val="24"/>
          <w:szCs w:val="24"/>
          <w:lang w:eastAsia="ru-RU"/>
        </w:rPr>
        <w:t>, ул. Школьная, д.3, а</w:t>
      </w:r>
      <w:r w:rsidRPr="00557C73">
        <w:rPr>
          <w:rFonts w:ascii="Times New Roman" w:eastAsia="Times New Roman" w:hAnsi="Times New Roman" w:cs="Times New Roman"/>
          <w:bCs/>
          <w:sz w:val="24"/>
          <w:szCs w:val="24"/>
          <w:lang w:eastAsia="ru-RU"/>
        </w:rPr>
        <w:t>дминистрация муниципального образования Кинзельский сельсовет Красногвардейского района Оренбургской области</w:t>
      </w:r>
      <w:r w:rsidRPr="00557C73">
        <w:rPr>
          <w:rFonts w:ascii="Times New Roman" w:eastAsia="Times New Roman" w:hAnsi="Times New Roman" w:cs="Times New Roman"/>
          <w:sz w:val="24"/>
          <w:szCs w:val="24"/>
          <w:lang w:eastAsia="ru-RU"/>
        </w:rPr>
        <w:t xml:space="preserve">, согласно указанного в пункте 5.1. графика по форме согласно приложению к конкурсной документации. </w:t>
      </w:r>
    </w:p>
    <w:p w:rsidR="00557C73" w:rsidRPr="00557C73" w:rsidRDefault="00557C73" w:rsidP="00557C73">
      <w:pPr>
        <w:widowControl w:val="0"/>
        <w:suppressAutoHyphens/>
        <w:autoSpaceDE w:val="0"/>
        <w:spacing w:after="0" w:line="240" w:lineRule="auto"/>
        <w:jc w:val="both"/>
        <w:outlineLvl w:val="1"/>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К заявке на участие прикладываются следующие документы:</w:t>
      </w:r>
    </w:p>
    <w:p w:rsidR="00557C73" w:rsidRPr="00557C73" w:rsidRDefault="00557C73" w:rsidP="00557C73">
      <w:pPr>
        <w:widowControl w:val="0"/>
        <w:suppressAutoHyphens/>
        <w:autoSpaceDE w:val="0"/>
        <w:spacing w:after="0" w:line="240" w:lineRule="auto"/>
        <w:jc w:val="both"/>
        <w:outlineLvl w:val="1"/>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lastRenderedPageBreak/>
        <w:t xml:space="preserve">     - учредительные документы лица, свидетельства о государственной регистрации лица и его постановке на налоговый учет. Они позволяют идентифицировать лицо, подтверждают право лица заниматься коммерческой деятельностью, дают представление о его участниках, структуре, полномочиях управляющих органов. Это документы, подлежащие обязательному предоставлению в составе заявки на участие в любом конкурсе. Они подаются в виде заверенных копий, что исключает возможность подделки документов и введение в заблуждение конкурсной комиссии относительно соответствия лица требованиям, предъявленным к участникам, например величине уставного капитала;</w:t>
      </w:r>
    </w:p>
    <w:p w:rsidR="00557C73" w:rsidRPr="00557C73" w:rsidRDefault="00557C73" w:rsidP="00557C7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     - документы, подтверждающие полномочия лица на подписание от имени участника заявки на участие в конкурсе, конкурсного предложения, концессионного соглашения и других необходимых документов. Для юридического лица такими документами являются выписка из устава с описанием полномочий руководителя, решение или протокол о назначении руководителя на должность, приказ о приеме руководителя на работу;</w:t>
      </w:r>
    </w:p>
    <w:p w:rsidR="00557C73" w:rsidRPr="00557C73" w:rsidRDefault="00557C73" w:rsidP="00557C7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     - доверенность на право подписания заявки на участие в конкурсе и иных необходимых документов в случае, когда заявителем является представитель участника. Доверенность на осуществление действий от имени индивидуального предпринимателя должна быть заверена нотариусом. Для представления интересов юридического лица достаточно доверенности, подписанной руководителем и скрепленной печатью организации;</w:t>
      </w:r>
    </w:p>
    <w:p w:rsidR="00557C73" w:rsidRPr="00557C73" w:rsidRDefault="00557C73" w:rsidP="00557C7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     - справка об отсутствии у заявителя задолженности по уплате налогов и сборов;</w:t>
      </w:r>
    </w:p>
    <w:p w:rsidR="00557C73" w:rsidRPr="00557C73" w:rsidRDefault="00557C73" w:rsidP="00557C7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     - справка о том, что в отношении заявителя не принято решение о его ликвидации или о прекращении им деятельности в качестве индивидуального предпринимателя либо решение о признании лица банкротом и об открытии в отношении его конкурсного производства.</w:t>
      </w:r>
    </w:p>
    <w:p w:rsidR="00557C73" w:rsidRPr="00557C73" w:rsidRDefault="00557C73" w:rsidP="00557C7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     5.7.2. Изменение и (или) отзыв заявок на участие в конкурсе и конкурсных предложений проводится до соответствующего дня определенного конкурсной документацией, в который будет производиться рассмотрение конкурсной комиссией  заявок или предложений, с обязательным предварительным письменным извещением </w:t>
      </w:r>
      <w:proofErr w:type="spellStart"/>
      <w:r w:rsidRPr="00557C73">
        <w:rPr>
          <w:rFonts w:ascii="Times New Roman" w:eastAsia="Times New Roman" w:hAnsi="Times New Roman" w:cs="Times New Roman"/>
          <w:sz w:val="24"/>
          <w:szCs w:val="24"/>
          <w:lang w:eastAsia="ru-RU"/>
        </w:rPr>
        <w:t>концедента</w:t>
      </w:r>
      <w:proofErr w:type="spellEnd"/>
      <w:r w:rsidRPr="00557C73">
        <w:rPr>
          <w:rFonts w:ascii="Times New Roman" w:eastAsia="Times New Roman" w:hAnsi="Times New Roman" w:cs="Times New Roman"/>
          <w:sz w:val="24"/>
          <w:szCs w:val="24"/>
          <w:lang w:eastAsia="ru-RU"/>
        </w:rPr>
        <w:t xml:space="preserve"> о производимых изменениях или отзыве.</w:t>
      </w:r>
    </w:p>
    <w:p w:rsidR="00557C73" w:rsidRPr="00557C73" w:rsidRDefault="00557C73" w:rsidP="00557C73">
      <w:pPr>
        <w:suppressAutoHyphens/>
        <w:autoSpaceDE w:val="0"/>
        <w:spacing w:after="0" w:line="240" w:lineRule="auto"/>
        <w:ind w:firstLine="540"/>
        <w:jc w:val="both"/>
        <w:outlineLvl w:val="1"/>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w:t>
      </w:r>
    </w:p>
    <w:p w:rsidR="00557C73" w:rsidRPr="00557C73" w:rsidRDefault="00557C73" w:rsidP="00557C73">
      <w:pPr>
        <w:suppressAutoHyphens/>
        <w:autoSpaceDE w:val="0"/>
        <w:spacing w:after="0" w:line="240" w:lineRule="auto"/>
        <w:ind w:firstLine="540"/>
        <w:jc w:val="both"/>
        <w:outlineLvl w:val="1"/>
        <w:rPr>
          <w:rFonts w:ascii="Times New Roman" w:eastAsia="Times New Roman" w:hAnsi="Times New Roman" w:cs="Times New Roman"/>
          <w:b/>
          <w:sz w:val="24"/>
          <w:szCs w:val="24"/>
          <w:lang w:eastAsia="ar-SA"/>
        </w:rPr>
      </w:pPr>
      <w:r w:rsidRPr="00557C73">
        <w:rPr>
          <w:rFonts w:ascii="Times New Roman" w:eastAsia="Times New Roman" w:hAnsi="Times New Roman" w:cs="Times New Roman"/>
          <w:b/>
          <w:sz w:val="24"/>
          <w:szCs w:val="24"/>
          <w:lang w:eastAsia="ar-SA"/>
        </w:rPr>
        <w:t xml:space="preserve">                               5.8. Вскрытие конвертов с заявками на участие в конкурсе.</w:t>
      </w:r>
    </w:p>
    <w:p w:rsidR="00557C73" w:rsidRPr="00557C73" w:rsidRDefault="00557C73" w:rsidP="00557C73">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57C73" w:rsidRPr="00557C73" w:rsidRDefault="00557C73" w:rsidP="00557C73">
      <w:pPr>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5.8.1. Конверты с заявками на участие в конкурсе вскрываются по адресу: 461158, Оренбургская область, Красногвардейский район, </w:t>
      </w:r>
      <w:proofErr w:type="spellStart"/>
      <w:r w:rsidRPr="00557C73">
        <w:rPr>
          <w:rFonts w:ascii="Times New Roman" w:eastAsia="Times New Roman" w:hAnsi="Times New Roman" w:cs="Times New Roman"/>
          <w:sz w:val="24"/>
          <w:szCs w:val="24"/>
          <w:lang w:eastAsia="ar-SA"/>
        </w:rPr>
        <w:t>с</w:t>
      </w:r>
      <w:proofErr w:type="gramStart"/>
      <w:r w:rsidRPr="00557C73">
        <w:rPr>
          <w:rFonts w:ascii="Times New Roman" w:eastAsia="Times New Roman" w:hAnsi="Times New Roman" w:cs="Times New Roman"/>
          <w:sz w:val="24"/>
          <w:szCs w:val="24"/>
          <w:lang w:eastAsia="ar-SA"/>
        </w:rPr>
        <w:t>.К</w:t>
      </w:r>
      <w:proofErr w:type="gramEnd"/>
      <w:r w:rsidRPr="00557C73">
        <w:rPr>
          <w:rFonts w:ascii="Times New Roman" w:eastAsia="Times New Roman" w:hAnsi="Times New Roman" w:cs="Times New Roman"/>
          <w:sz w:val="24"/>
          <w:szCs w:val="24"/>
          <w:lang w:eastAsia="ar-SA"/>
        </w:rPr>
        <w:t>инзелька</w:t>
      </w:r>
      <w:proofErr w:type="spellEnd"/>
      <w:r w:rsidRPr="00557C73">
        <w:rPr>
          <w:rFonts w:ascii="Times New Roman" w:eastAsia="Times New Roman" w:hAnsi="Times New Roman" w:cs="Times New Roman"/>
          <w:sz w:val="24"/>
          <w:szCs w:val="24"/>
          <w:lang w:eastAsia="ar-SA"/>
        </w:rPr>
        <w:t>, ул. Школьная, д.3, а</w:t>
      </w:r>
      <w:r w:rsidRPr="00557C73">
        <w:rPr>
          <w:rFonts w:ascii="Times New Roman" w:eastAsia="Times New Roman" w:hAnsi="Times New Roman" w:cs="Times New Roman"/>
          <w:bCs/>
          <w:sz w:val="24"/>
          <w:szCs w:val="24"/>
          <w:lang w:eastAsia="ar-SA"/>
        </w:rPr>
        <w:t>дминистрация муниципального образования Кинзельский сельсовет Красногвардейского района Оренбургской области</w:t>
      </w:r>
      <w:r w:rsidRPr="00557C73">
        <w:rPr>
          <w:rFonts w:ascii="Times New Roman" w:eastAsia="Times New Roman" w:hAnsi="Times New Roman" w:cs="Times New Roman"/>
          <w:sz w:val="24"/>
          <w:szCs w:val="24"/>
          <w:lang w:eastAsia="ar-SA"/>
        </w:rPr>
        <w:t>, согласно указанного в пункте 5.1. графика, в порядке их поступления на заседании конкурсной комиссии.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557C73" w:rsidRPr="00557C73" w:rsidRDefault="00557C73" w:rsidP="00557C73">
      <w:pPr>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5.8.2. Заявители или их представители вправе присутствовать при вскрытии конвертов с заявками на участие в конкурсе.</w:t>
      </w:r>
    </w:p>
    <w:p w:rsidR="00557C73" w:rsidRPr="00557C73" w:rsidRDefault="00557C73" w:rsidP="00557C73">
      <w:pPr>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5.8.3.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557C73" w:rsidRPr="00557C73" w:rsidRDefault="00557C73" w:rsidP="00557C73">
      <w:pPr>
        <w:suppressAutoHyphens/>
        <w:autoSpaceDE w:val="0"/>
        <w:spacing w:after="0" w:line="240" w:lineRule="auto"/>
        <w:ind w:firstLine="540"/>
        <w:jc w:val="both"/>
        <w:outlineLvl w:val="1"/>
        <w:rPr>
          <w:rFonts w:ascii="Times New Roman" w:eastAsia="Times New Roman" w:hAnsi="Times New Roman" w:cs="Times New Roman"/>
          <w:b/>
          <w:sz w:val="24"/>
          <w:szCs w:val="24"/>
          <w:lang w:eastAsia="ar-SA"/>
        </w:rPr>
      </w:pPr>
      <w:r w:rsidRPr="00557C73">
        <w:rPr>
          <w:rFonts w:ascii="Times New Roman" w:eastAsia="Times New Roman" w:hAnsi="Times New Roman" w:cs="Times New Roman"/>
          <w:sz w:val="24"/>
          <w:szCs w:val="24"/>
          <w:lang w:eastAsia="ar-SA"/>
        </w:rPr>
        <w:t xml:space="preserve">                         </w:t>
      </w:r>
      <w:r w:rsidRPr="00557C73">
        <w:rPr>
          <w:rFonts w:ascii="Times New Roman" w:eastAsia="Times New Roman" w:hAnsi="Times New Roman" w:cs="Times New Roman"/>
          <w:b/>
          <w:sz w:val="24"/>
          <w:szCs w:val="24"/>
          <w:lang w:eastAsia="ar-SA"/>
        </w:rPr>
        <w:t xml:space="preserve"> </w:t>
      </w:r>
    </w:p>
    <w:p w:rsidR="00557C73" w:rsidRPr="00557C73" w:rsidRDefault="00557C73" w:rsidP="00557C73">
      <w:pPr>
        <w:suppressAutoHyphens/>
        <w:autoSpaceDE w:val="0"/>
        <w:spacing w:after="0" w:line="240" w:lineRule="auto"/>
        <w:ind w:firstLine="540"/>
        <w:jc w:val="center"/>
        <w:outlineLvl w:val="1"/>
        <w:rPr>
          <w:rFonts w:ascii="Times New Roman" w:eastAsia="Times New Roman" w:hAnsi="Times New Roman" w:cs="Times New Roman"/>
          <w:b/>
          <w:sz w:val="24"/>
          <w:szCs w:val="24"/>
          <w:lang w:eastAsia="ar-SA"/>
        </w:rPr>
      </w:pPr>
      <w:r w:rsidRPr="00557C73">
        <w:rPr>
          <w:rFonts w:ascii="Times New Roman" w:eastAsia="Times New Roman" w:hAnsi="Times New Roman" w:cs="Times New Roman"/>
          <w:b/>
          <w:sz w:val="24"/>
          <w:szCs w:val="24"/>
          <w:lang w:eastAsia="ar-SA"/>
        </w:rPr>
        <w:t>5.9. Проведение предварительного отбора участников конкурса.</w:t>
      </w:r>
    </w:p>
    <w:p w:rsidR="00557C73" w:rsidRPr="00557C73" w:rsidRDefault="00557C73" w:rsidP="00557C73">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57C73" w:rsidRPr="00557C73" w:rsidRDefault="00557C73" w:rsidP="00557C73">
      <w:pPr>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5.9.1. Предварительный отбор участников конкурса проводится  конкурсной комиссией в порядке поступления заявок, </w:t>
      </w:r>
      <w:proofErr w:type="gramStart"/>
      <w:r w:rsidRPr="00557C73">
        <w:rPr>
          <w:rFonts w:ascii="Times New Roman" w:eastAsia="Times New Roman" w:hAnsi="Times New Roman" w:cs="Times New Roman"/>
          <w:sz w:val="24"/>
          <w:szCs w:val="24"/>
          <w:lang w:eastAsia="ar-SA"/>
        </w:rPr>
        <w:t>которая</w:t>
      </w:r>
      <w:proofErr w:type="gramEnd"/>
      <w:r w:rsidRPr="00557C73">
        <w:rPr>
          <w:rFonts w:ascii="Times New Roman" w:eastAsia="Times New Roman" w:hAnsi="Times New Roman" w:cs="Times New Roman"/>
          <w:sz w:val="24"/>
          <w:szCs w:val="24"/>
          <w:lang w:eastAsia="ar-SA"/>
        </w:rPr>
        <w:t xml:space="preserve">  определяет:</w:t>
      </w:r>
    </w:p>
    <w:p w:rsidR="00557C73" w:rsidRPr="00557C73" w:rsidRDefault="00557C73" w:rsidP="00557C73">
      <w:pPr>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lastRenderedPageBreak/>
        <w:t xml:space="preserve">     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557C73" w:rsidRPr="00557C73" w:rsidRDefault="00557C73" w:rsidP="00557C73">
      <w:pPr>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557C73" w:rsidRPr="00557C73" w:rsidRDefault="00557C73" w:rsidP="00557C73">
      <w:pPr>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3) соответствие заявителя требованиям, предъявляемым к концессионеру на основании пункта 2 части 1 статьи 5 Федерального закона</w:t>
      </w:r>
      <w:r w:rsidRPr="00557C73">
        <w:rPr>
          <w:rFonts w:ascii="Times New Roman" w:eastAsia="Times New Roman" w:hAnsi="Times New Roman" w:cs="Times New Roman"/>
          <w:spacing w:val="-3"/>
          <w:sz w:val="24"/>
          <w:szCs w:val="24"/>
          <w:lang w:eastAsia="ar-SA"/>
        </w:rPr>
        <w:t xml:space="preserve"> от 21.07.2005 г. № 115-ФЗ;</w:t>
      </w:r>
    </w:p>
    <w:p w:rsidR="00557C73" w:rsidRPr="00557C73" w:rsidRDefault="00557C73" w:rsidP="00557C73">
      <w:pPr>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557C73" w:rsidRPr="00557C73" w:rsidRDefault="00557C73" w:rsidP="00557C73">
      <w:pPr>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5) отсутствие решения о признании заявителя банкротом и об открытии конкурсного производства в отношении него.</w:t>
      </w:r>
    </w:p>
    <w:p w:rsidR="00557C73" w:rsidRPr="00557C73" w:rsidRDefault="00557C73" w:rsidP="00557C73">
      <w:pPr>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5.9.2.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557C73" w:rsidRPr="00557C73" w:rsidRDefault="00557C73" w:rsidP="00557C73">
      <w:pPr>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5.9.3. Решение об отказе в допуске заявителя к участию в конкурсе принимается конкурсной комиссией в случае, если:</w:t>
      </w:r>
    </w:p>
    <w:p w:rsidR="00557C73" w:rsidRPr="00557C73" w:rsidRDefault="00557C73" w:rsidP="00557C73">
      <w:pPr>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1) заявитель не соответствует требованиям, предъявляемым к участникам конкурса и федеральным законом </w:t>
      </w:r>
      <w:r w:rsidRPr="00557C73">
        <w:rPr>
          <w:rFonts w:ascii="Times New Roman" w:eastAsia="Times New Roman" w:hAnsi="Times New Roman" w:cs="Times New Roman"/>
          <w:spacing w:val="-3"/>
          <w:sz w:val="24"/>
          <w:szCs w:val="24"/>
          <w:lang w:eastAsia="ar-SA"/>
        </w:rPr>
        <w:t>от 21.07.2005 г. № 115-ФЗ</w:t>
      </w:r>
      <w:r w:rsidRPr="00557C73">
        <w:rPr>
          <w:rFonts w:ascii="Times New Roman" w:eastAsia="Times New Roman" w:hAnsi="Times New Roman" w:cs="Times New Roman"/>
          <w:sz w:val="24"/>
          <w:szCs w:val="24"/>
          <w:lang w:eastAsia="ar-SA"/>
        </w:rPr>
        <w:t>;</w:t>
      </w:r>
    </w:p>
    <w:p w:rsidR="00557C73" w:rsidRPr="00557C73" w:rsidRDefault="00557C73" w:rsidP="00557C73">
      <w:pPr>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557C73" w:rsidRPr="00557C73" w:rsidRDefault="00557C73" w:rsidP="00557C73">
      <w:pPr>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3) представленные заявителем документы и материалы неполны и (или) недостоверны;</w:t>
      </w:r>
    </w:p>
    <w:p w:rsidR="00557C73" w:rsidRPr="00557C73" w:rsidRDefault="00557C73" w:rsidP="00557C73">
      <w:pPr>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557C73" w:rsidRPr="00557C73" w:rsidRDefault="00557C73" w:rsidP="00557C73">
      <w:pPr>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5.9.4.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557C73" w:rsidRPr="00557C73" w:rsidRDefault="00557C73" w:rsidP="00557C73">
      <w:pPr>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5.9.5.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557C73" w:rsidRPr="00557C73" w:rsidRDefault="00557C73" w:rsidP="00557C73">
      <w:pPr>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5.9.6. </w:t>
      </w:r>
      <w:proofErr w:type="gramStart"/>
      <w:r w:rsidRPr="00557C73">
        <w:rPr>
          <w:rFonts w:ascii="Times New Roman" w:eastAsia="Times New Roman" w:hAnsi="Times New Roman" w:cs="Times New Roman"/>
          <w:sz w:val="24"/>
          <w:szCs w:val="24"/>
          <w:lang w:eastAsia="ar-SA"/>
        </w:rPr>
        <w:t>В случае если конкурс объявлен несостоявшимся в соответствии с частью 6 статьи 27  Федерального закона</w:t>
      </w:r>
      <w:r w:rsidRPr="00557C73">
        <w:rPr>
          <w:rFonts w:ascii="Times New Roman" w:eastAsia="Times New Roman" w:hAnsi="Times New Roman" w:cs="Times New Roman"/>
          <w:spacing w:val="-3"/>
          <w:sz w:val="24"/>
          <w:szCs w:val="24"/>
          <w:lang w:eastAsia="ar-SA"/>
        </w:rPr>
        <w:t xml:space="preserve"> от 21.07.2005 г.  № 115-ФЗ</w:t>
      </w:r>
      <w:r w:rsidRPr="00557C73">
        <w:rPr>
          <w:rFonts w:ascii="Times New Roman" w:eastAsia="Times New Roman" w:hAnsi="Times New Roman" w:cs="Times New Roman"/>
          <w:sz w:val="24"/>
          <w:szCs w:val="24"/>
          <w:lang w:eastAsia="ar-SA"/>
        </w:rPr>
        <w:t xml:space="preserve">, </w:t>
      </w:r>
      <w:proofErr w:type="spellStart"/>
      <w:r w:rsidRPr="00557C73">
        <w:rPr>
          <w:rFonts w:ascii="Times New Roman" w:eastAsia="Times New Roman" w:hAnsi="Times New Roman" w:cs="Times New Roman"/>
          <w:sz w:val="24"/>
          <w:szCs w:val="24"/>
          <w:lang w:eastAsia="ar-SA"/>
        </w:rPr>
        <w:t>концедент</w:t>
      </w:r>
      <w:proofErr w:type="spellEnd"/>
      <w:r w:rsidRPr="00557C73">
        <w:rPr>
          <w:rFonts w:ascii="Times New Roman" w:eastAsia="Times New Roman" w:hAnsi="Times New Roman" w:cs="Times New Roman"/>
          <w:sz w:val="24"/>
          <w:szCs w:val="24"/>
          <w:lang w:eastAsia="ar-SA"/>
        </w:rPr>
        <w:t xml:space="preserve"> вправе вскрыть </w:t>
      </w:r>
      <w:r w:rsidRPr="00557C73">
        <w:rPr>
          <w:rFonts w:ascii="Times New Roman" w:eastAsia="Times New Roman" w:hAnsi="Times New Roman" w:cs="Times New Roman"/>
          <w:sz w:val="24"/>
          <w:szCs w:val="24"/>
          <w:lang w:eastAsia="ar-SA"/>
        </w:rPr>
        <w:lastRenderedPageBreak/>
        <w:t>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w:t>
      </w:r>
      <w:proofErr w:type="gramEnd"/>
      <w:r w:rsidRPr="00557C73">
        <w:rPr>
          <w:rFonts w:ascii="Times New Roman" w:eastAsia="Times New Roman" w:hAnsi="Times New Roman" w:cs="Times New Roman"/>
          <w:sz w:val="24"/>
          <w:szCs w:val="24"/>
          <w:lang w:eastAsia="ar-SA"/>
        </w:rPr>
        <w:t xml:space="preserve"> В случае, если заявитель и представленная им заявка на участие в конкурсе соответствуют требованиям, установленным конкурсной документацией, </w:t>
      </w:r>
      <w:proofErr w:type="spellStart"/>
      <w:r w:rsidRPr="00557C73">
        <w:rPr>
          <w:rFonts w:ascii="Times New Roman" w:eastAsia="Times New Roman" w:hAnsi="Times New Roman" w:cs="Times New Roman"/>
          <w:sz w:val="24"/>
          <w:szCs w:val="24"/>
          <w:lang w:eastAsia="ar-SA"/>
        </w:rPr>
        <w:t>концедент</w:t>
      </w:r>
      <w:proofErr w:type="spellEnd"/>
      <w:r w:rsidRPr="00557C73">
        <w:rPr>
          <w:rFonts w:ascii="Times New Roman" w:eastAsia="Times New Roman" w:hAnsi="Times New Roman" w:cs="Times New Roman"/>
          <w:sz w:val="24"/>
          <w:szCs w:val="24"/>
          <w:lang w:eastAsia="ar-SA"/>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557C73">
        <w:rPr>
          <w:rFonts w:ascii="Times New Roman" w:eastAsia="Times New Roman" w:hAnsi="Times New Roman" w:cs="Times New Roman"/>
          <w:sz w:val="24"/>
          <w:szCs w:val="24"/>
          <w:lang w:eastAsia="ar-SA"/>
        </w:rPr>
        <w:t>концедента</w:t>
      </w:r>
      <w:proofErr w:type="spellEnd"/>
      <w:r w:rsidRPr="00557C73">
        <w:rPr>
          <w:rFonts w:ascii="Times New Roman" w:eastAsia="Times New Roman" w:hAnsi="Times New Roman" w:cs="Times New Roman"/>
          <w:sz w:val="24"/>
          <w:szCs w:val="24"/>
          <w:lang w:eastAsia="ar-SA"/>
        </w:rPr>
        <w:t xml:space="preserve">. Срок рассмотрения </w:t>
      </w:r>
      <w:proofErr w:type="spellStart"/>
      <w:r w:rsidRPr="00557C73">
        <w:rPr>
          <w:rFonts w:ascii="Times New Roman" w:eastAsia="Times New Roman" w:hAnsi="Times New Roman" w:cs="Times New Roman"/>
          <w:sz w:val="24"/>
          <w:szCs w:val="24"/>
          <w:lang w:eastAsia="ar-SA"/>
        </w:rPr>
        <w:t>концедентом</w:t>
      </w:r>
      <w:proofErr w:type="spellEnd"/>
      <w:r w:rsidRPr="00557C73">
        <w:rPr>
          <w:rFonts w:ascii="Times New Roman" w:eastAsia="Times New Roman" w:hAnsi="Times New Roman" w:cs="Times New Roman"/>
          <w:sz w:val="24"/>
          <w:szCs w:val="24"/>
          <w:lang w:eastAsia="ar-SA"/>
        </w:rPr>
        <w:t xml:space="preserve"> представленного таким заявителем предложения устанавливается решением </w:t>
      </w:r>
      <w:proofErr w:type="spellStart"/>
      <w:r w:rsidRPr="00557C73">
        <w:rPr>
          <w:rFonts w:ascii="Times New Roman" w:eastAsia="Times New Roman" w:hAnsi="Times New Roman" w:cs="Times New Roman"/>
          <w:sz w:val="24"/>
          <w:szCs w:val="24"/>
          <w:lang w:eastAsia="ar-SA"/>
        </w:rPr>
        <w:t>концедента</w:t>
      </w:r>
      <w:proofErr w:type="spellEnd"/>
      <w:r w:rsidRPr="00557C73">
        <w:rPr>
          <w:rFonts w:ascii="Times New Roman" w:eastAsia="Times New Roman" w:hAnsi="Times New Roman" w:cs="Times New Roman"/>
          <w:sz w:val="24"/>
          <w:szCs w:val="24"/>
          <w:lang w:eastAsia="ar-SA"/>
        </w:rPr>
        <w:t xml:space="preserve">,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w:t>
      </w:r>
      <w:proofErr w:type="spellStart"/>
      <w:r w:rsidRPr="00557C73">
        <w:rPr>
          <w:rFonts w:ascii="Times New Roman" w:eastAsia="Times New Roman" w:hAnsi="Times New Roman" w:cs="Times New Roman"/>
          <w:sz w:val="24"/>
          <w:szCs w:val="24"/>
          <w:lang w:eastAsia="ar-SA"/>
        </w:rPr>
        <w:t>концедент</w:t>
      </w:r>
      <w:proofErr w:type="spellEnd"/>
      <w:r w:rsidRPr="00557C73">
        <w:rPr>
          <w:rFonts w:ascii="Times New Roman" w:eastAsia="Times New Roman" w:hAnsi="Times New Roman" w:cs="Times New Roman"/>
          <w:sz w:val="24"/>
          <w:szCs w:val="24"/>
          <w:lang w:eastAsia="ar-SA"/>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557C73" w:rsidRPr="00557C73" w:rsidRDefault="00557C73" w:rsidP="00557C73">
      <w:pPr>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5.9.7. </w:t>
      </w:r>
      <w:proofErr w:type="spellStart"/>
      <w:r w:rsidRPr="00557C73">
        <w:rPr>
          <w:rFonts w:ascii="Times New Roman" w:eastAsia="Times New Roman" w:hAnsi="Times New Roman" w:cs="Times New Roman"/>
          <w:sz w:val="24"/>
          <w:szCs w:val="24"/>
          <w:lang w:eastAsia="ar-SA"/>
        </w:rPr>
        <w:t>Концедент</w:t>
      </w:r>
      <w:proofErr w:type="spellEnd"/>
      <w:r w:rsidRPr="00557C73">
        <w:rPr>
          <w:rFonts w:ascii="Times New Roman" w:eastAsia="Times New Roman" w:hAnsi="Times New Roman" w:cs="Times New Roman"/>
          <w:sz w:val="24"/>
          <w:szCs w:val="24"/>
          <w:lang w:eastAsia="ar-SA"/>
        </w:rPr>
        <w:t xml:space="preserve"> возвращает заявителю, представившему единственную заявку на участие в конкурсе, внесенный им задаток в случае, если:</w:t>
      </w:r>
    </w:p>
    <w:p w:rsidR="00557C73" w:rsidRPr="00557C73" w:rsidRDefault="00557C73" w:rsidP="00557C73">
      <w:pPr>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1) заявителю не было предложено представить </w:t>
      </w:r>
      <w:proofErr w:type="spellStart"/>
      <w:r w:rsidRPr="00557C73">
        <w:rPr>
          <w:rFonts w:ascii="Times New Roman" w:eastAsia="Times New Roman" w:hAnsi="Times New Roman" w:cs="Times New Roman"/>
          <w:sz w:val="24"/>
          <w:szCs w:val="24"/>
          <w:lang w:eastAsia="ar-SA"/>
        </w:rPr>
        <w:t>концеденту</w:t>
      </w:r>
      <w:proofErr w:type="spellEnd"/>
      <w:r w:rsidRPr="00557C73">
        <w:rPr>
          <w:rFonts w:ascii="Times New Roman" w:eastAsia="Times New Roman" w:hAnsi="Times New Roman" w:cs="Times New Roman"/>
          <w:sz w:val="24"/>
          <w:szCs w:val="24"/>
          <w:lang w:eastAsia="ar-SA"/>
        </w:rPr>
        <w:t xml:space="preserve">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557C73" w:rsidRPr="00557C73" w:rsidRDefault="00557C73" w:rsidP="00557C73">
      <w:pPr>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2) заявитель не представил </w:t>
      </w:r>
      <w:proofErr w:type="spellStart"/>
      <w:r w:rsidRPr="00557C73">
        <w:rPr>
          <w:rFonts w:ascii="Times New Roman" w:eastAsia="Times New Roman" w:hAnsi="Times New Roman" w:cs="Times New Roman"/>
          <w:sz w:val="24"/>
          <w:szCs w:val="24"/>
          <w:lang w:eastAsia="ar-SA"/>
        </w:rPr>
        <w:t>концеденту</w:t>
      </w:r>
      <w:proofErr w:type="spellEnd"/>
      <w:r w:rsidRPr="00557C73">
        <w:rPr>
          <w:rFonts w:ascii="Times New Roman" w:eastAsia="Times New Roman" w:hAnsi="Times New Roman" w:cs="Times New Roman"/>
          <w:sz w:val="24"/>
          <w:szCs w:val="24"/>
          <w:lang w:eastAsia="ar-SA"/>
        </w:rPr>
        <w:t xml:space="preserve">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557C73" w:rsidRPr="00557C73" w:rsidRDefault="00557C73" w:rsidP="00557C73">
      <w:pPr>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3) </w:t>
      </w:r>
      <w:proofErr w:type="spellStart"/>
      <w:r w:rsidRPr="00557C73">
        <w:rPr>
          <w:rFonts w:ascii="Times New Roman" w:eastAsia="Times New Roman" w:hAnsi="Times New Roman" w:cs="Times New Roman"/>
          <w:sz w:val="24"/>
          <w:szCs w:val="24"/>
          <w:lang w:eastAsia="ar-SA"/>
        </w:rPr>
        <w:t>концедент</w:t>
      </w:r>
      <w:proofErr w:type="spellEnd"/>
      <w:r w:rsidRPr="00557C73">
        <w:rPr>
          <w:rFonts w:ascii="Times New Roman" w:eastAsia="Times New Roman" w:hAnsi="Times New Roman" w:cs="Times New Roman"/>
          <w:sz w:val="24"/>
          <w:szCs w:val="24"/>
          <w:lang w:eastAsia="ar-SA"/>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w:t>
      </w:r>
      <w:proofErr w:type="spellStart"/>
      <w:r w:rsidRPr="00557C73">
        <w:rPr>
          <w:rFonts w:ascii="Times New Roman" w:eastAsia="Times New Roman" w:hAnsi="Times New Roman" w:cs="Times New Roman"/>
          <w:sz w:val="24"/>
          <w:szCs w:val="24"/>
          <w:lang w:eastAsia="ar-SA"/>
        </w:rPr>
        <w:t>концедентом</w:t>
      </w:r>
      <w:proofErr w:type="spellEnd"/>
      <w:r w:rsidRPr="00557C73">
        <w:rPr>
          <w:rFonts w:ascii="Times New Roman" w:eastAsia="Times New Roman" w:hAnsi="Times New Roman" w:cs="Times New Roman"/>
          <w:sz w:val="24"/>
          <w:szCs w:val="24"/>
          <w:lang w:eastAsia="ar-SA"/>
        </w:rPr>
        <w:t xml:space="preserve"> предложения о заключении концессионного соглашения.</w:t>
      </w:r>
    </w:p>
    <w:p w:rsidR="00557C73" w:rsidRPr="00557C73" w:rsidRDefault="00557C73" w:rsidP="00557C73">
      <w:pPr>
        <w:suppressAutoHyphens/>
        <w:autoSpaceDE w:val="0"/>
        <w:spacing w:after="0" w:line="240" w:lineRule="auto"/>
        <w:ind w:firstLine="540"/>
        <w:jc w:val="both"/>
        <w:outlineLvl w:val="1"/>
        <w:rPr>
          <w:rFonts w:ascii="Times New Roman" w:eastAsia="Times New Roman" w:hAnsi="Times New Roman" w:cs="Times New Roman"/>
          <w:sz w:val="24"/>
          <w:szCs w:val="24"/>
          <w:lang w:eastAsia="ar-SA"/>
        </w:rPr>
      </w:pPr>
    </w:p>
    <w:p w:rsidR="00557C73" w:rsidRPr="00557C73" w:rsidRDefault="00557C73" w:rsidP="00557C73">
      <w:pPr>
        <w:suppressAutoHyphens/>
        <w:autoSpaceDE w:val="0"/>
        <w:spacing w:after="0" w:line="240" w:lineRule="auto"/>
        <w:ind w:firstLine="540"/>
        <w:jc w:val="center"/>
        <w:outlineLvl w:val="1"/>
        <w:rPr>
          <w:rFonts w:ascii="Times New Roman" w:eastAsia="Times New Roman" w:hAnsi="Times New Roman" w:cs="Times New Roman"/>
          <w:b/>
          <w:sz w:val="24"/>
          <w:szCs w:val="24"/>
          <w:lang w:eastAsia="ar-SA"/>
        </w:rPr>
      </w:pPr>
      <w:r w:rsidRPr="00557C73">
        <w:rPr>
          <w:rFonts w:ascii="Times New Roman" w:eastAsia="Times New Roman" w:hAnsi="Times New Roman" w:cs="Times New Roman"/>
          <w:b/>
          <w:sz w:val="24"/>
          <w:szCs w:val="24"/>
          <w:lang w:eastAsia="ar-SA"/>
        </w:rPr>
        <w:t>5.10. Порядок подачи и порядок вскрытия конвертов с конкурсными предложениями.</w:t>
      </w:r>
    </w:p>
    <w:p w:rsidR="00557C73" w:rsidRPr="00557C73" w:rsidRDefault="00557C73" w:rsidP="00557C73">
      <w:pPr>
        <w:suppressAutoHyphens/>
        <w:autoSpaceDE w:val="0"/>
        <w:spacing w:after="0" w:line="240" w:lineRule="auto"/>
        <w:ind w:firstLine="540"/>
        <w:jc w:val="center"/>
        <w:outlineLvl w:val="1"/>
        <w:rPr>
          <w:rFonts w:ascii="Times New Roman" w:eastAsia="Times New Roman" w:hAnsi="Times New Roman" w:cs="Times New Roman"/>
          <w:b/>
          <w:sz w:val="24"/>
          <w:szCs w:val="24"/>
          <w:lang w:eastAsia="ar-SA"/>
        </w:rPr>
      </w:pPr>
    </w:p>
    <w:p w:rsidR="00557C73" w:rsidRPr="00557C73" w:rsidRDefault="00557C73" w:rsidP="00557C73">
      <w:pPr>
        <w:widowControl w:val="0"/>
        <w:suppressAutoHyphens/>
        <w:autoSpaceDE w:val="0"/>
        <w:spacing w:after="0" w:line="240" w:lineRule="auto"/>
        <w:jc w:val="both"/>
        <w:outlineLvl w:val="1"/>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5.10.1. Конкурсные предложения   подаются в запечатанном конверте без указания заявителя по адресу: 461158, Оренбургская область, Красногвардейский район, </w:t>
      </w:r>
      <w:proofErr w:type="spellStart"/>
      <w:r w:rsidRPr="00557C73">
        <w:rPr>
          <w:rFonts w:ascii="Times New Roman" w:eastAsia="Times New Roman" w:hAnsi="Times New Roman" w:cs="Times New Roman"/>
          <w:sz w:val="24"/>
          <w:szCs w:val="24"/>
          <w:lang w:eastAsia="ar-SA"/>
        </w:rPr>
        <w:t>с</w:t>
      </w:r>
      <w:proofErr w:type="gramStart"/>
      <w:r w:rsidRPr="00557C73">
        <w:rPr>
          <w:rFonts w:ascii="Times New Roman" w:eastAsia="Times New Roman" w:hAnsi="Times New Roman" w:cs="Times New Roman"/>
          <w:sz w:val="24"/>
          <w:szCs w:val="24"/>
          <w:lang w:eastAsia="ar-SA"/>
        </w:rPr>
        <w:t>.К</w:t>
      </w:r>
      <w:proofErr w:type="gramEnd"/>
      <w:r w:rsidRPr="00557C73">
        <w:rPr>
          <w:rFonts w:ascii="Times New Roman" w:eastAsia="Times New Roman" w:hAnsi="Times New Roman" w:cs="Times New Roman"/>
          <w:sz w:val="24"/>
          <w:szCs w:val="24"/>
          <w:lang w:eastAsia="ar-SA"/>
        </w:rPr>
        <w:t>инзелька</w:t>
      </w:r>
      <w:proofErr w:type="spellEnd"/>
      <w:r w:rsidRPr="00557C73">
        <w:rPr>
          <w:rFonts w:ascii="Times New Roman" w:eastAsia="Times New Roman" w:hAnsi="Times New Roman" w:cs="Times New Roman"/>
          <w:sz w:val="24"/>
          <w:szCs w:val="24"/>
          <w:lang w:eastAsia="ar-SA"/>
        </w:rPr>
        <w:t>, ул. Школьная, д.3, а</w:t>
      </w:r>
      <w:r w:rsidRPr="00557C73">
        <w:rPr>
          <w:rFonts w:ascii="Times New Roman" w:eastAsia="Times New Roman" w:hAnsi="Times New Roman" w:cs="Times New Roman"/>
          <w:bCs/>
          <w:sz w:val="24"/>
          <w:szCs w:val="24"/>
          <w:lang w:eastAsia="ar-SA"/>
        </w:rPr>
        <w:t>дминистрация муниципального образования Кинзельский сельсовет Красногвардейского района Оренбургской области</w:t>
      </w:r>
      <w:r w:rsidRPr="00557C73">
        <w:rPr>
          <w:rFonts w:ascii="Times New Roman" w:eastAsia="Times New Roman" w:hAnsi="Times New Roman" w:cs="Times New Roman"/>
          <w:sz w:val="24"/>
          <w:szCs w:val="24"/>
          <w:lang w:eastAsia="ar-SA"/>
        </w:rPr>
        <w:t>, согласно указанного в пункте 5.1. графика по форме согласно приложению к конкурсной документации.</w:t>
      </w:r>
    </w:p>
    <w:p w:rsidR="00557C73" w:rsidRPr="00557C73" w:rsidRDefault="00557C73" w:rsidP="00557C73">
      <w:pPr>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5.10.2. Конверты с конкурсными предложениями вскрываются по адресу: 461158, Оренбургская область, Красногвардейский район, </w:t>
      </w:r>
      <w:proofErr w:type="spellStart"/>
      <w:r w:rsidRPr="00557C73">
        <w:rPr>
          <w:rFonts w:ascii="Times New Roman" w:eastAsia="Times New Roman" w:hAnsi="Times New Roman" w:cs="Times New Roman"/>
          <w:sz w:val="24"/>
          <w:szCs w:val="24"/>
          <w:lang w:eastAsia="ar-SA"/>
        </w:rPr>
        <w:t>с</w:t>
      </w:r>
      <w:proofErr w:type="gramStart"/>
      <w:r w:rsidRPr="00557C73">
        <w:rPr>
          <w:rFonts w:ascii="Times New Roman" w:eastAsia="Times New Roman" w:hAnsi="Times New Roman" w:cs="Times New Roman"/>
          <w:sz w:val="24"/>
          <w:szCs w:val="24"/>
          <w:lang w:eastAsia="ar-SA"/>
        </w:rPr>
        <w:t>.К</w:t>
      </w:r>
      <w:proofErr w:type="gramEnd"/>
      <w:r w:rsidRPr="00557C73">
        <w:rPr>
          <w:rFonts w:ascii="Times New Roman" w:eastAsia="Times New Roman" w:hAnsi="Times New Roman" w:cs="Times New Roman"/>
          <w:sz w:val="24"/>
          <w:szCs w:val="24"/>
          <w:lang w:eastAsia="ar-SA"/>
        </w:rPr>
        <w:t>инзелька</w:t>
      </w:r>
      <w:proofErr w:type="spellEnd"/>
      <w:r w:rsidRPr="00557C73">
        <w:rPr>
          <w:rFonts w:ascii="Times New Roman" w:eastAsia="Times New Roman" w:hAnsi="Times New Roman" w:cs="Times New Roman"/>
          <w:sz w:val="24"/>
          <w:szCs w:val="24"/>
          <w:lang w:eastAsia="ar-SA"/>
        </w:rPr>
        <w:t>, ул. Школьная, д.3, а</w:t>
      </w:r>
      <w:r w:rsidRPr="00557C73">
        <w:rPr>
          <w:rFonts w:ascii="Times New Roman" w:eastAsia="Times New Roman" w:hAnsi="Times New Roman" w:cs="Times New Roman"/>
          <w:bCs/>
          <w:sz w:val="24"/>
          <w:szCs w:val="24"/>
          <w:lang w:eastAsia="ar-SA"/>
        </w:rPr>
        <w:t>дминистрация муниципального образования Кинзельский сельсовет Красногвардейского района Оренбургской области</w:t>
      </w:r>
      <w:r w:rsidRPr="00557C73">
        <w:rPr>
          <w:rFonts w:ascii="Times New Roman" w:eastAsia="Times New Roman" w:hAnsi="Times New Roman" w:cs="Times New Roman"/>
          <w:sz w:val="24"/>
          <w:szCs w:val="24"/>
          <w:lang w:eastAsia="ar-SA"/>
        </w:rPr>
        <w:t>,</w:t>
      </w:r>
      <w:r w:rsidRPr="00557C73">
        <w:rPr>
          <w:rFonts w:ascii="Times New Roman" w:eastAsia="Times New Roman" w:hAnsi="Times New Roman" w:cs="Times New Roman"/>
          <w:sz w:val="20"/>
          <w:szCs w:val="20"/>
          <w:lang w:eastAsia="ar-SA"/>
        </w:rPr>
        <w:t xml:space="preserve"> </w:t>
      </w:r>
      <w:r w:rsidRPr="00557C73">
        <w:rPr>
          <w:rFonts w:ascii="Times New Roman" w:eastAsia="Times New Roman" w:hAnsi="Times New Roman" w:cs="Times New Roman"/>
          <w:sz w:val="24"/>
          <w:szCs w:val="24"/>
          <w:lang w:eastAsia="ar-SA"/>
        </w:rPr>
        <w:t xml:space="preserve">согласно указанного в пункте 5.1. графика, на заседании конкурсной комиссии в  порядке их поступления, в день, во время и в месте, которые установлены конкурсной документацией. </w:t>
      </w:r>
    </w:p>
    <w:p w:rsidR="00557C73" w:rsidRPr="00557C73" w:rsidRDefault="00557C73" w:rsidP="00557C73">
      <w:pPr>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5.10.3.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w:t>
      </w:r>
    </w:p>
    <w:p w:rsidR="00557C73" w:rsidRPr="00557C73" w:rsidRDefault="00557C73" w:rsidP="00557C73">
      <w:pPr>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5.10.4.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w:t>
      </w:r>
      <w:r w:rsidRPr="00557C73">
        <w:rPr>
          <w:rFonts w:ascii="Times New Roman" w:eastAsia="Times New Roman" w:hAnsi="Times New Roman" w:cs="Times New Roman"/>
          <w:sz w:val="24"/>
          <w:szCs w:val="24"/>
          <w:lang w:eastAsia="ar-SA"/>
        </w:rPr>
        <w:lastRenderedPageBreak/>
        <w:t>предложениями, представленными участниками конкурса, которыми не были соблюдены установленные конкурсной документацией.</w:t>
      </w:r>
    </w:p>
    <w:p w:rsidR="00557C73" w:rsidRPr="00557C73" w:rsidRDefault="00557C73" w:rsidP="00557C73">
      <w:pPr>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5.10.5.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557C73" w:rsidRPr="00557C73" w:rsidRDefault="00557C73" w:rsidP="00557C73">
      <w:pPr>
        <w:suppressAutoHyphens/>
        <w:autoSpaceDE w:val="0"/>
        <w:spacing w:after="0" w:line="240" w:lineRule="auto"/>
        <w:ind w:firstLine="540"/>
        <w:jc w:val="both"/>
        <w:outlineLvl w:val="1"/>
        <w:rPr>
          <w:rFonts w:ascii="Arial" w:eastAsia="Times New Roman" w:hAnsi="Arial" w:cs="Arial"/>
          <w:sz w:val="20"/>
          <w:szCs w:val="20"/>
          <w:lang w:eastAsia="ar-SA"/>
        </w:rPr>
      </w:pPr>
    </w:p>
    <w:p w:rsidR="00557C73" w:rsidRPr="00557C73" w:rsidRDefault="00557C73" w:rsidP="00557C73">
      <w:pPr>
        <w:suppressAutoHyphens/>
        <w:autoSpaceDE w:val="0"/>
        <w:spacing w:after="0" w:line="240" w:lineRule="auto"/>
        <w:ind w:firstLine="540"/>
        <w:jc w:val="both"/>
        <w:outlineLvl w:val="1"/>
        <w:rPr>
          <w:rFonts w:ascii="Times New Roman" w:eastAsia="Times New Roman" w:hAnsi="Times New Roman" w:cs="Times New Roman"/>
          <w:b/>
          <w:sz w:val="24"/>
          <w:szCs w:val="24"/>
          <w:lang w:eastAsia="ar-SA"/>
        </w:rPr>
      </w:pPr>
      <w:r w:rsidRPr="00557C73">
        <w:rPr>
          <w:rFonts w:ascii="Arial" w:eastAsia="Times New Roman" w:hAnsi="Arial" w:cs="Arial"/>
          <w:sz w:val="20"/>
          <w:szCs w:val="20"/>
          <w:lang w:eastAsia="ar-SA"/>
        </w:rPr>
        <w:t xml:space="preserve">                                      </w:t>
      </w:r>
      <w:r w:rsidRPr="00557C73">
        <w:rPr>
          <w:rFonts w:ascii="Times New Roman" w:eastAsia="Times New Roman" w:hAnsi="Times New Roman" w:cs="Times New Roman"/>
          <w:b/>
          <w:sz w:val="24"/>
          <w:szCs w:val="24"/>
          <w:lang w:eastAsia="ar-SA"/>
        </w:rPr>
        <w:t>5.11. Порядок рассмотрения и оценки конкурсных предложений.</w:t>
      </w:r>
    </w:p>
    <w:p w:rsidR="00557C73" w:rsidRPr="00557C73" w:rsidRDefault="00557C73" w:rsidP="00557C73">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557C73" w:rsidRPr="00557C73" w:rsidRDefault="00557C73" w:rsidP="00557C73">
      <w:pPr>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5.11.1. Рассмотрение и оценка конкурсных предложений, представленных участниками конкурса, конверты с конкурсными предложениями которых подлежат вскрытию, осуществляются в порядке их поступления с рассмотрения и оценки конкурсного предложения раньше других поступивших в конкурсную комиссию,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557C73" w:rsidRPr="00557C73" w:rsidRDefault="00557C73" w:rsidP="00557C73">
      <w:pPr>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5.11.2.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557C73" w:rsidRPr="00557C73" w:rsidRDefault="00557C73" w:rsidP="00557C73">
      <w:pPr>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5.11.3. Решение о несоответствии конкурсного предложения требованиям конкурсной документации принимается конкурсной комиссией в случае, если:</w:t>
      </w:r>
    </w:p>
    <w:p w:rsidR="00557C73" w:rsidRPr="00557C73" w:rsidRDefault="00557C73" w:rsidP="00557C73">
      <w:pPr>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557C73" w:rsidRPr="00557C73" w:rsidRDefault="00557C73" w:rsidP="00557C73">
      <w:pPr>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2) условие, содержащееся в конкурсном предложении, не соответствует установленным параметрам критериев конкурса;</w:t>
      </w:r>
    </w:p>
    <w:p w:rsidR="00557C73" w:rsidRPr="00557C73" w:rsidRDefault="00557C73" w:rsidP="00557C73">
      <w:pPr>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3) представленные участником конкурса документы и материалы недостоверны.</w:t>
      </w:r>
    </w:p>
    <w:p w:rsidR="00557C73" w:rsidRPr="00557C73" w:rsidRDefault="00557C73" w:rsidP="00557C73">
      <w:pPr>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5.11.4.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557C73" w:rsidRPr="00557C73" w:rsidRDefault="00557C73" w:rsidP="00557C73">
      <w:pPr>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5.11.5. Оценка конкурсных предложений в соответствии с критериями конкурса осуществляется в следующем порядке:</w:t>
      </w:r>
    </w:p>
    <w:p w:rsidR="00557C73" w:rsidRPr="00557C73" w:rsidRDefault="00557C73" w:rsidP="00557C73">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Конкурсное предложение участника открытого конкурса должно содержать условия, предлагаемые участником открытого конкурса по каждому критерию открытого конкурса, выраженные в числовых величинах. Конкурсное предложение должно соответствовать числовым параметрам критериев отрытого конкурса (начальное значение критерия, уменьшение или увеличение начального значения критерия в конкурсном предложении), установленным настоящей конкурсной документацией. 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 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 Оценка конкурсных предложений осуществляется в соответствии с критериями открытого конкурса, установленными</w:t>
      </w:r>
      <w:r w:rsidRPr="00557C73">
        <w:rPr>
          <w:rFonts w:ascii="Times New Roman" w:eastAsia="Times New Roman" w:hAnsi="Times New Roman" w:cs="Times New Roman"/>
          <w:b/>
          <w:sz w:val="24"/>
          <w:szCs w:val="24"/>
          <w:lang w:eastAsia="ar-SA"/>
        </w:rPr>
        <w:t xml:space="preserve"> </w:t>
      </w:r>
      <w:r w:rsidRPr="00557C73">
        <w:rPr>
          <w:rFonts w:ascii="Times New Roman" w:eastAsia="Times New Roman" w:hAnsi="Times New Roman" w:cs="Times New Roman"/>
          <w:sz w:val="24"/>
          <w:szCs w:val="24"/>
          <w:lang w:eastAsia="ar-SA"/>
        </w:rPr>
        <w:t xml:space="preserve">настоящей конкурсной документацией и предусмотренными частью 2.3 статьи 24 Закона о концессиях, в </w:t>
      </w:r>
      <w:r w:rsidRPr="00557C73">
        <w:rPr>
          <w:rFonts w:ascii="Times New Roman" w:eastAsia="Times New Roman" w:hAnsi="Times New Roman" w:cs="Times New Roman"/>
          <w:sz w:val="24"/>
          <w:szCs w:val="24"/>
          <w:lang w:eastAsia="ar-SA"/>
        </w:rPr>
        <w:lastRenderedPageBreak/>
        <w:t>следующем порядке:</w:t>
      </w:r>
    </w:p>
    <w:p w:rsidR="00557C73" w:rsidRPr="00557C73" w:rsidRDefault="00557C73" w:rsidP="00557C73">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Наилучшие содержащиеся в конкурсных предложениях условия соответствуют:</w:t>
      </w:r>
    </w:p>
    <w:p w:rsidR="00557C73" w:rsidRPr="00557C73" w:rsidRDefault="00557C73" w:rsidP="00557C73">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557C73" w:rsidRPr="00557C73" w:rsidRDefault="00557C73" w:rsidP="00557C73">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557C73" w:rsidRPr="00557C73" w:rsidRDefault="00557C73" w:rsidP="00557C73">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557C73" w:rsidRPr="00557C73" w:rsidRDefault="00557C73" w:rsidP="00557C73">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557C73" w:rsidRPr="00557C73" w:rsidRDefault="00557C73" w:rsidP="00557C73">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2) объем расходов, финансируемых за счет средств </w:t>
      </w:r>
      <w:proofErr w:type="spellStart"/>
      <w:r w:rsidRPr="00557C73">
        <w:rPr>
          <w:rFonts w:ascii="Times New Roman" w:eastAsia="Times New Roman" w:hAnsi="Times New Roman" w:cs="Times New Roman"/>
          <w:sz w:val="24"/>
          <w:szCs w:val="24"/>
          <w:lang w:eastAsia="ar-SA"/>
        </w:rPr>
        <w:t>концедента</w:t>
      </w:r>
      <w:proofErr w:type="spellEnd"/>
      <w:r w:rsidRPr="00557C73">
        <w:rPr>
          <w:rFonts w:ascii="Times New Roman" w:eastAsia="Times New Roman" w:hAnsi="Times New Roman" w:cs="Times New Roman"/>
          <w:sz w:val="24"/>
          <w:szCs w:val="24"/>
          <w:lang w:eastAsia="ar-SA"/>
        </w:rPr>
        <w:t xml:space="preserve"> на использование (эксплуатацию) объекта концессионного соглашения, на каждый год срока действия концессионного соглашения; </w:t>
      </w:r>
    </w:p>
    <w:p w:rsidR="00557C73" w:rsidRPr="00557C73" w:rsidRDefault="00557C73" w:rsidP="00557C73">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3) расходы концессионера, подлежащие возмещению в соответствии с нормативными правовыми актами Российской Федерации в сфере водоснабжения и водоотведения и не возмещенные ему на дату окончания срока действия концессионного соглашения. Дисконтированная выручка участника конкурса определяется с применением вычислительной программы, размещенной на официальном сайте в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Конкурсная комиссия на основании результатов рассмотрения конкурсных предложений принимает решение о соответствии или несоответствии конкурсного предложения требованиям настоящей конкурсной документации. Участник открытого конкурса, который предложил условия, получившие наибольший итоговый результат признается победителем открытого конкурса. Решение об определении победителя конкурса оформляется протоколом рассмотрения и оценки конкурсных предложений.</w:t>
      </w:r>
    </w:p>
    <w:p w:rsidR="00557C73" w:rsidRPr="00557C73" w:rsidRDefault="00557C73" w:rsidP="00557C73">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5.11.6. После произведения всех необходимых расчётов и сравнений полученных результатов членами конкурсной комиссии в день окончания рассмотрения конкурсных предложений подписывается протокол рассмотрения и оценки конкурсных предложений. Протокол рассмотрения и оценки конкурсных предложений размещается на сайте в течение 1 дня с момента вскрытия конвертов с конкурсными предложениями и его подписания.</w:t>
      </w:r>
    </w:p>
    <w:p w:rsidR="00557C73" w:rsidRPr="00557C73" w:rsidRDefault="00557C73" w:rsidP="00557C73">
      <w:pPr>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lastRenderedPageBreak/>
        <w:t xml:space="preserve">     5.11.7. Конкурс по решению </w:t>
      </w:r>
      <w:proofErr w:type="spellStart"/>
      <w:r w:rsidRPr="00557C73">
        <w:rPr>
          <w:rFonts w:ascii="Times New Roman" w:eastAsia="Times New Roman" w:hAnsi="Times New Roman" w:cs="Times New Roman"/>
          <w:sz w:val="24"/>
          <w:szCs w:val="24"/>
          <w:lang w:eastAsia="ar-SA"/>
        </w:rPr>
        <w:t>концедента</w:t>
      </w:r>
      <w:proofErr w:type="spellEnd"/>
      <w:r w:rsidRPr="00557C73">
        <w:rPr>
          <w:rFonts w:ascii="Times New Roman" w:eastAsia="Times New Roman" w:hAnsi="Times New Roman" w:cs="Times New Roman"/>
          <w:sz w:val="24"/>
          <w:szCs w:val="24"/>
          <w:lang w:eastAsia="ar-SA"/>
        </w:rPr>
        <w:t xml:space="preserve">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roofErr w:type="spellStart"/>
      <w:r w:rsidRPr="00557C73">
        <w:rPr>
          <w:rFonts w:ascii="Times New Roman" w:eastAsia="Times New Roman" w:hAnsi="Times New Roman" w:cs="Times New Roman"/>
          <w:sz w:val="24"/>
          <w:szCs w:val="24"/>
          <w:lang w:eastAsia="ar-SA"/>
        </w:rPr>
        <w:t>Концедент</w:t>
      </w:r>
      <w:proofErr w:type="spellEnd"/>
      <w:r w:rsidRPr="00557C73">
        <w:rPr>
          <w:rFonts w:ascii="Times New Roman" w:eastAsia="Times New Roman" w:hAnsi="Times New Roman" w:cs="Times New Roman"/>
          <w:sz w:val="24"/>
          <w:szCs w:val="24"/>
          <w:lang w:eastAsia="ar-SA"/>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w:t>
      </w:r>
      <w:proofErr w:type="spellStart"/>
      <w:r w:rsidRPr="00557C73">
        <w:rPr>
          <w:rFonts w:ascii="Times New Roman" w:eastAsia="Times New Roman" w:hAnsi="Times New Roman" w:cs="Times New Roman"/>
          <w:sz w:val="24"/>
          <w:szCs w:val="24"/>
          <w:lang w:eastAsia="ar-SA"/>
        </w:rPr>
        <w:t>концедентом</w:t>
      </w:r>
      <w:proofErr w:type="spellEnd"/>
      <w:r w:rsidRPr="00557C73">
        <w:rPr>
          <w:rFonts w:ascii="Times New Roman" w:eastAsia="Times New Roman" w:hAnsi="Times New Roman" w:cs="Times New Roman"/>
          <w:sz w:val="24"/>
          <w:szCs w:val="24"/>
          <w:lang w:eastAsia="ar-SA"/>
        </w:rPr>
        <w:t xml:space="preserve">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557C73" w:rsidRPr="00557C73" w:rsidRDefault="00557C73" w:rsidP="00557C73">
      <w:pPr>
        <w:suppressAutoHyphens/>
        <w:autoSpaceDE w:val="0"/>
        <w:spacing w:after="0" w:line="240" w:lineRule="auto"/>
        <w:ind w:firstLine="540"/>
        <w:jc w:val="both"/>
        <w:outlineLvl w:val="1"/>
        <w:rPr>
          <w:rFonts w:ascii="Times New Roman" w:eastAsia="Times New Roman" w:hAnsi="Times New Roman" w:cs="Times New Roman"/>
          <w:b/>
          <w:sz w:val="24"/>
          <w:szCs w:val="24"/>
          <w:lang w:eastAsia="ar-SA"/>
        </w:rPr>
      </w:pPr>
      <w:r w:rsidRPr="00557C73">
        <w:rPr>
          <w:rFonts w:ascii="Times New Roman" w:eastAsia="Times New Roman" w:hAnsi="Times New Roman" w:cs="Times New Roman"/>
          <w:b/>
          <w:sz w:val="24"/>
          <w:szCs w:val="24"/>
          <w:lang w:eastAsia="ar-SA"/>
        </w:rPr>
        <w:t xml:space="preserve">                                   </w:t>
      </w:r>
    </w:p>
    <w:p w:rsidR="00557C73" w:rsidRPr="00557C73" w:rsidRDefault="00557C73" w:rsidP="00557C73">
      <w:pPr>
        <w:suppressAutoHyphens/>
        <w:autoSpaceDE w:val="0"/>
        <w:spacing w:after="0" w:line="240" w:lineRule="auto"/>
        <w:ind w:firstLine="540"/>
        <w:jc w:val="center"/>
        <w:outlineLvl w:val="1"/>
        <w:rPr>
          <w:rFonts w:ascii="Times New Roman" w:eastAsia="Times New Roman" w:hAnsi="Times New Roman" w:cs="Times New Roman"/>
          <w:b/>
          <w:sz w:val="24"/>
          <w:szCs w:val="24"/>
          <w:lang w:eastAsia="ar-SA"/>
        </w:rPr>
      </w:pPr>
      <w:r w:rsidRPr="00557C73">
        <w:rPr>
          <w:rFonts w:ascii="Times New Roman" w:eastAsia="Times New Roman" w:hAnsi="Times New Roman" w:cs="Times New Roman"/>
          <w:b/>
          <w:sz w:val="24"/>
          <w:szCs w:val="24"/>
          <w:lang w:eastAsia="ar-SA"/>
        </w:rPr>
        <w:t>5.12. Порядок определения победителя конкурса и иные условия.</w:t>
      </w:r>
    </w:p>
    <w:p w:rsidR="00557C73" w:rsidRPr="00557C73" w:rsidRDefault="00557C73" w:rsidP="00557C73">
      <w:pPr>
        <w:suppressAutoHyphens/>
        <w:autoSpaceDE w:val="0"/>
        <w:spacing w:after="0" w:line="240" w:lineRule="auto"/>
        <w:ind w:firstLine="540"/>
        <w:jc w:val="both"/>
        <w:outlineLvl w:val="1"/>
        <w:rPr>
          <w:rFonts w:ascii="Times New Roman" w:eastAsia="Times New Roman" w:hAnsi="Times New Roman" w:cs="Times New Roman"/>
          <w:b/>
          <w:sz w:val="24"/>
          <w:szCs w:val="24"/>
          <w:lang w:eastAsia="ar-SA"/>
        </w:rPr>
      </w:pPr>
    </w:p>
    <w:p w:rsidR="00557C73" w:rsidRPr="00557C73" w:rsidRDefault="00557C73" w:rsidP="00557C73">
      <w:pPr>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5.12.1. Победителем конкурса признается участник конкурса, предложивший наилучшие условия, определяемые в порядке, предусмотренном конкурсной документацией и частью 6 статьи 32 Федерального закона</w:t>
      </w:r>
      <w:r w:rsidRPr="00557C73">
        <w:rPr>
          <w:rFonts w:ascii="Arial" w:eastAsia="Times New Roman" w:hAnsi="Arial" w:cs="Arial"/>
          <w:spacing w:val="-3"/>
          <w:sz w:val="20"/>
          <w:szCs w:val="20"/>
          <w:lang w:eastAsia="ar-SA"/>
        </w:rPr>
        <w:t xml:space="preserve"> </w:t>
      </w:r>
      <w:r w:rsidRPr="00557C73">
        <w:rPr>
          <w:rFonts w:ascii="Times New Roman" w:eastAsia="Times New Roman" w:hAnsi="Times New Roman" w:cs="Times New Roman"/>
          <w:spacing w:val="-3"/>
          <w:sz w:val="24"/>
          <w:szCs w:val="24"/>
          <w:lang w:eastAsia="ar-SA"/>
        </w:rPr>
        <w:t>от 21.07.2005 г.  № 115-ФЗ «О концессионных соглашениях».</w:t>
      </w:r>
    </w:p>
    <w:p w:rsidR="00557C73" w:rsidRPr="00557C73" w:rsidRDefault="00557C73" w:rsidP="00557C73">
      <w:pPr>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5.12.2.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557C73" w:rsidRPr="00557C73" w:rsidRDefault="00557C73" w:rsidP="00557C73">
      <w:pPr>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5.12.3. Решение об определении победителя конкурса оформляется протоколом рассмотрения и оценки конкурсных предложений, в котором указываются:</w:t>
      </w:r>
    </w:p>
    <w:p w:rsidR="00557C73" w:rsidRPr="00557C73" w:rsidRDefault="00557C73" w:rsidP="00557C73">
      <w:pPr>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1) критерии конкурса;</w:t>
      </w:r>
    </w:p>
    <w:p w:rsidR="00557C73" w:rsidRPr="00557C73" w:rsidRDefault="00557C73" w:rsidP="00557C73">
      <w:pPr>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2) условия, содержащиеся в конкурсных предложениях;</w:t>
      </w:r>
    </w:p>
    <w:p w:rsidR="00557C73" w:rsidRPr="00557C73" w:rsidRDefault="00557C73" w:rsidP="00557C73">
      <w:pPr>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557C73" w:rsidRPr="00557C73" w:rsidRDefault="00557C73" w:rsidP="00557C73">
      <w:pPr>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4) результаты оценки конкурсных предложений в соответствии с конкурсной документацией;</w:t>
      </w:r>
    </w:p>
    <w:p w:rsidR="00557C73" w:rsidRPr="00557C73" w:rsidRDefault="00557C73" w:rsidP="00557C73">
      <w:pPr>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5) наименование и местонахождение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557C73" w:rsidRPr="00557C73" w:rsidRDefault="00557C73" w:rsidP="00557C73">
      <w:pPr>
        <w:suppressAutoHyphens/>
        <w:autoSpaceDE w:val="0"/>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5.12.4.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557C73" w:rsidRPr="00557C73" w:rsidRDefault="00557C73" w:rsidP="00557C7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     5.12.5.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w:t>
      </w:r>
    </w:p>
    <w:p w:rsidR="00557C73" w:rsidRPr="00557C73" w:rsidRDefault="00557C73" w:rsidP="00557C73">
      <w:pPr>
        <w:widowControl w:val="0"/>
        <w:suppressAutoHyphens/>
        <w:autoSpaceDE w:val="0"/>
        <w:spacing w:after="0" w:line="240" w:lineRule="auto"/>
        <w:jc w:val="both"/>
        <w:outlineLvl w:val="1"/>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5.12.6. </w:t>
      </w:r>
      <w:proofErr w:type="spellStart"/>
      <w:r w:rsidRPr="00557C73">
        <w:rPr>
          <w:rFonts w:ascii="Times New Roman" w:eastAsia="Times New Roman" w:hAnsi="Times New Roman" w:cs="Times New Roman"/>
          <w:sz w:val="24"/>
          <w:szCs w:val="24"/>
          <w:lang w:eastAsia="ar-SA"/>
        </w:rPr>
        <w:t>Концедент</w:t>
      </w:r>
      <w:proofErr w:type="spellEnd"/>
      <w:r w:rsidRPr="00557C73">
        <w:rPr>
          <w:rFonts w:ascii="Times New Roman" w:eastAsia="Times New Roman" w:hAnsi="Times New Roman" w:cs="Times New Roman"/>
          <w:sz w:val="24"/>
          <w:szCs w:val="24"/>
          <w:lang w:eastAsia="ar-SA"/>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w:t>
      </w:r>
      <w:r w:rsidRPr="00557C73">
        <w:rPr>
          <w:rFonts w:ascii="Times New Roman" w:eastAsia="Times New Roman" w:hAnsi="Times New Roman" w:cs="Times New Roman"/>
          <w:sz w:val="24"/>
          <w:szCs w:val="24"/>
          <w:lang w:eastAsia="ar-SA"/>
        </w:rPr>
        <w:lastRenderedPageBreak/>
        <w:t>сообщении о проведении конкурса. Не позднее даты подписания концессионного соглашения победитель конкурса обязан предоставить банковскую гарантию, подтверждающую обеспечение исполнения обязательств по концессионному соглашению.</w:t>
      </w:r>
    </w:p>
    <w:p w:rsidR="00557C73" w:rsidRPr="00557C73" w:rsidRDefault="00557C73" w:rsidP="00557C73">
      <w:pPr>
        <w:widowControl w:val="0"/>
        <w:spacing w:after="0" w:line="240" w:lineRule="auto"/>
        <w:jc w:val="both"/>
        <w:rPr>
          <w:rFonts w:ascii="Times New Roman" w:eastAsia="Times New Roman" w:hAnsi="Times New Roman" w:cs="Times New Roman"/>
          <w:color w:val="000000"/>
          <w:sz w:val="24"/>
          <w:szCs w:val="24"/>
          <w:lang w:eastAsia="ru-RU"/>
        </w:rPr>
      </w:pPr>
      <w:r w:rsidRPr="00557C73">
        <w:rPr>
          <w:rFonts w:ascii="Times New Roman" w:eastAsia="Times New Roman" w:hAnsi="Times New Roman" w:cs="Times New Roman"/>
          <w:sz w:val="24"/>
          <w:szCs w:val="24"/>
          <w:lang w:eastAsia="ru-RU"/>
        </w:rPr>
        <w:t xml:space="preserve">    5.12.7. </w:t>
      </w:r>
      <w:r w:rsidRPr="00557C73">
        <w:rPr>
          <w:rFonts w:ascii="Times New Roman" w:eastAsia="Times New Roman" w:hAnsi="Times New Roman" w:cs="Times New Roman"/>
          <w:color w:val="000000"/>
          <w:sz w:val="24"/>
          <w:szCs w:val="24"/>
          <w:lang w:eastAsia="ru-RU"/>
        </w:rPr>
        <w:t xml:space="preserve">В случае, если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 победитель конкурса не представил </w:t>
      </w:r>
      <w:proofErr w:type="spellStart"/>
      <w:r w:rsidRPr="00557C73">
        <w:rPr>
          <w:rFonts w:ascii="Times New Roman" w:eastAsia="Times New Roman" w:hAnsi="Times New Roman" w:cs="Times New Roman"/>
          <w:color w:val="000000"/>
          <w:sz w:val="24"/>
          <w:szCs w:val="24"/>
          <w:lang w:eastAsia="ru-RU"/>
        </w:rPr>
        <w:t>концеденту</w:t>
      </w:r>
      <w:proofErr w:type="spellEnd"/>
      <w:r w:rsidRPr="00557C73">
        <w:rPr>
          <w:rFonts w:ascii="Times New Roman" w:eastAsia="Times New Roman" w:hAnsi="Times New Roman" w:cs="Times New Roman"/>
          <w:color w:val="000000"/>
          <w:sz w:val="24"/>
          <w:szCs w:val="24"/>
          <w:lang w:eastAsia="ru-RU"/>
        </w:rPr>
        <w:t xml:space="preserve"> банковскую гарантию, подтверждающую обеспечение исполнения обязательств по концессионному соглашению, </w:t>
      </w:r>
      <w:proofErr w:type="spellStart"/>
      <w:r w:rsidRPr="00557C73">
        <w:rPr>
          <w:rFonts w:ascii="Times New Roman" w:eastAsia="Times New Roman" w:hAnsi="Times New Roman" w:cs="Times New Roman"/>
          <w:color w:val="000000"/>
          <w:sz w:val="24"/>
          <w:szCs w:val="24"/>
          <w:lang w:eastAsia="ru-RU"/>
        </w:rPr>
        <w:t>концедент</w:t>
      </w:r>
      <w:proofErr w:type="spellEnd"/>
      <w:r w:rsidRPr="00557C73">
        <w:rPr>
          <w:rFonts w:ascii="Times New Roman" w:eastAsia="Times New Roman" w:hAnsi="Times New Roman" w:cs="Times New Roman"/>
          <w:color w:val="000000"/>
          <w:sz w:val="24"/>
          <w:szCs w:val="24"/>
          <w:lang w:eastAsia="ru-RU"/>
        </w:rPr>
        <w:t xml:space="preserve"> принимает решение об отказе в заключении концессионног</w:t>
      </w:r>
      <w:bookmarkStart w:id="2" w:name="sub_825763856"/>
      <w:r w:rsidRPr="00557C73">
        <w:rPr>
          <w:rFonts w:ascii="Times New Roman" w:eastAsia="Times New Roman" w:hAnsi="Times New Roman" w:cs="Times New Roman"/>
          <w:color w:val="000000"/>
          <w:sz w:val="24"/>
          <w:szCs w:val="24"/>
          <w:lang w:eastAsia="ru-RU"/>
        </w:rPr>
        <w:t>о соглашения с указанным лицом.</w:t>
      </w:r>
    </w:p>
    <w:bookmarkEnd w:id="2"/>
    <w:p w:rsidR="00557C73" w:rsidRPr="00557C73" w:rsidRDefault="00557C73" w:rsidP="00557C73">
      <w:pPr>
        <w:widowControl w:val="0"/>
        <w:spacing w:after="0" w:line="240" w:lineRule="auto"/>
        <w:jc w:val="both"/>
        <w:rPr>
          <w:rFonts w:ascii="Times New Roman" w:eastAsia="Times New Roman" w:hAnsi="Times New Roman" w:cs="Times New Roman"/>
          <w:color w:val="000000"/>
          <w:sz w:val="24"/>
          <w:szCs w:val="24"/>
          <w:lang w:eastAsia="ru-RU"/>
        </w:rPr>
      </w:pPr>
      <w:r w:rsidRPr="00557C73">
        <w:rPr>
          <w:rFonts w:ascii="Times New Roman" w:eastAsia="Times New Roman" w:hAnsi="Times New Roman" w:cs="Times New Roman"/>
          <w:color w:val="000000"/>
          <w:sz w:val="24"/>
          <w:szCs w:val="24"/>
          <w:lang w:eastAsia="ru-RU"/>
        </w:rPr>
        <w:t xml:space="preserve">     5.12.8. В случае отказа или уклонения победителя конкурса от подписания в установленный срок концессионного соглашения </w:t>
      </w:r>
      <w:proofErr w:type="spellStart"/>
      <w:r w:rsidRPr="00557C73">
        <w:rPr>
          <w:rFonts w:ascii="Times New Roman" w:eastAsia="Times New Roman" w:hAnsi="Times New Roman" w:cs="Times New Roman"/>
          <w:color w:val="000000"/>
          <w:sz w:val="24"/>
          <w:szCs w:val="24"/>
          <w:lang w:eastAsia="ru-RU"/>
        </w:rPr>
        <w:t>концедент</w:t>
      </w:r>
      <w:proofErr w:type="spellEnd"/>
      <w:r w:rsidRPr="00557C73">
        <w:rPr>
          <w:rFonts w:ascii="Times New Roman" w:eastAsia="Times New Roman" w:hAnsi="Times New Roman" w:cs="Times New Roman"/>
          <w:color w:val="000000"/>
          <w:sz w:val="24"/>
          <w:szCs w:val="24"/>
          <w:lang w:eastAsia="ru-RU"/>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r w:rsidRPr="00557C73">
        <w:rPr>
          <w:rFonts w:ascii="Times New Roman" w:eastAsia="Times New Roman" w:hAnsi="Times New Roman" w:cs="Times New Roman"/>
          <w:color w:val="000000"/>
          <w:sz w:val="24"/>
          <w:szCs w:val="24"/>
          <w:lang w:eastAsia="ru-RU"/>
        </w:rPr>
        <w:t>Концедент</w:t>
      </w:r>
      <w:proofErr w:type="spellEnd"/>
      <w:r w:rsidRPr="00557C73">
        <w:rPr>
          <w:rFonts w:ascii="Times New Roman" w:eastAsia="Times New Roman" w:hAnsi="Times New Roman" w:cs="Times New Roman"/>
          <w:color w:val="000000"/>
          <w:sz w:val="24"/>
          <w:szCs w:val="24"/>
          <w:lang w:eastAsia="ru-RU"/>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течение 10 (десяти) рабочих дней со дня направления такому участнику конкурса проекта концессионного соглашения.</w:t>
      </w:r>
    </w:p>
    <w:p w:rsidR="00557C73" w:rsidRPr="00557C73" w:rsidRDefault="00557C73" w:rsidP="00557C73">
      <w:pPr>
        <w:widowControl w:val="0"/>
        <w:spacing w:after="0" w:line="240" w:lineRule="auto"/>
        <w:jc w:val="both"/>
        <w:rPr>
          <w:rFonts w:ascii="Times New Roman" w:eastAsia="Times New Roman" w:hAnsi="Times New Roman" w:cs="Times New Roman"/>
          <w:color w:val="000000"/>
          <w:sz w:val="24"/>
          <w:szCs w:val="24"/>
          <w:lang w:eastAsia="ru-RU"/>
        </w:rPr>
      </w:pPr>
      <w:r w:rsidRPr="00557C73">
        <w:rPr>
          <w:rFonts w:ascii="Times New Roman" w:eastAsia="Times New Roman" w:hAnsi="Times New Roman" w:cs="Times New Roman"/>
          <w:sz w:val="24"/>
          <w:szCs w:val="24"/>
          <w:lang w:eastAsia="ru-RU"/>
        </w:rPr>
        <w:t xml:space="preserve">     5.12.9. </w:t>
      </w:r>
      <w:r w:rsidRPr="00557C73">
        <w:rPr>
          <w:rFonts w:ascii="Times New Roman" w:eastAsia="Times New Roman" w:hAnsi="Times New Roman" w:cs="Times New Roman"/>
          <w:color w:val="000000"/>
          <w:sz w:val="24"/>
          <w:szCs w:val="24"/>
          <w:lang w:eastAsia="ru-RU"/>
        </w:rPr>
        <w:t xml:space="preserve">В случае, если до установленного конкурсной документацией дня подписания концессионного соглашения участник конкурса, которому в соответствии с пунктом 5.12.8 конкурсной документации </w:t>
      </w:r>
      <w:proofErr w:type="spellStart"/>
      <w:r w:rsidRPr="00557C73">
        <w:rPr>
          <w:rFonts w:ascii="Times New Roman" w:eastAsia="Times New Roman" w:hAnsi="Times New Roman" w:cs="Times New Roman"/>
          <w:color w:val="000000"/>
          <w:sz w:val="24"/>
          <w:szCs w:val="24"/>
          <w:lang w:eastAsia="ru-RU"/>
        </w:rPr>
        <w:t>концедент</w:t>
      </w:r>
      <w:proofErr w:type="spellEnd"/>
      <w:r w:rsidRPr="00557C73">
        <w:rPr>
          <w:rFonts w:ascii="Times New Roman" w:eastAsia="Times New Roman" w:hAnsi="Times New Roman" w:cs="Times New Roman"/>
          <w:color w:val="000000"/>
          <w:sz w:val="24"/>
          <w:szCs w:val="24"/>
          <w:lang w:eastAsia="ru-RU"/>
        </w:rPr>
        <w:t xml:space="preserve"> предложил заключить концессионное соглашение, не представил </w:t>
      </w:r>
      <w:proofErr w:type="spellStart"/>
      <w:r w:rsidRPr="00557C73">
        <w:rPr>
          <w:rFonts w:ascii="Times New Roman" w:eastAsia="Times New Roman" w:hAnsi="Times New Roman" w:cs="Times New Roman"/>
          <w:color w:val="000000"/>
          <w:sz w:val="24"/>
          <w:szCs w:val="24"/>
          <w:lang w:eastAsia="ru-RU"/>
        </w:rPr>
        <w:t>концеденту</w:t>
      </w:r>
      <w:proofErr w:type="spellEnd"/>
      <w:r w:rsidRPr="00557C73">
        <w:rPr>
          <w:rFonts w:ascii="Times New Roman" w:eastAsia="Times New Roman" w:hAnsi="Times New Roman" w:cs="Times New Roman"/>
          <w:color w:val="000000"/>
          <w:sz w:val="24"/>
          <w:szCs w:val="24"/>
          <w:lang w:eastAsia="ru-RU"/>
        </w:rPr>
        <w:t xml:space="preserve"> банковскую гарантию, подтверждающую обеспечение исполнения обязательств по концессионному соглашению, </w:t>
      </w:r>
      <w:proofErr w:type="spellStart"/>
      <w:r w:rsidRPr="00557C73">
        <w:rPr>
          <w:rFonts w:ascii="Times New Roman" w:eastAsia="Times New Roman" w:hAnsi="Times New Roman" w:cs="Times New Roman"/>
          <w:color w:val="000000"/>
          <w:sz w:val="24"/>
          <w:szCs w:val="24"/>
          <w:lang w:eastAsia="ru-RU"/>
        </w:rPr>
        <w:t>концедент</w:t>
      </w:r>
      <w:proofErr w:type="spellEnd"/>
      <w:r w:rsidRPr="00557C73">
        <w:rPr>
          <w:rFonts w:ascii="Times New Roman" w:eastAsia="Times New Roman" w:hAnsi="Times New Roman" w:cs="Times New Roman"/>
          <w:color w:val="000000"/>
          <w:sz w:val="24"/>
          <w:szCs w:val="24"/>
          <w:lang w:eastAsia="ru-RU"/>
        </w:rPr>
        <w:t xml:space="preserve"> принимает решение об отказе в заключении концессионного соглашения с таким участником конкурса и об объявлении конкурса несостоявшимся.</w:t>
      </w:r>
    </w:p>
    <w:p w:rsidR="00557C73" w:rsidRPr="00557C73" w:rsidRDefault="00557C73" w:rsidP="00557C73">
      <w:pPr>
        <w:widowControl w:val="0"/>
        <w:suppressAutoHyphens/>
        <w:autoSpaceDE w:val="0"/>
        <w:spacing w:after="0" w:line="240" w:lineRule="auto"/>
        <w:jc w:val="both"/>
        <w:outlineLvl w:val="1"/>
        <w:rPr>
          <w:rFonts w:ascii="Times New Roman" w:eastAsia="Times New Roman" w:hAnsi="Times New Roman" w:cs="Times New Roman"/>
          <w:color w:val="000000"/>
          <w:sz w:val="24"/>
          <w:szCs w:val="24"/>
          <w:lang w:eastAsia="ar-SA"/>
        </w:rPr>
      </w:pPr>
      <w:r w:rsidRPr="00557C73">
        <w:rPr>
          <w:rFonts w:ascii="Times New Roman" w:eastAsia="Times New Roman" w:hAnsi="Times New Roman" w:cs="Times New Roman"/>
          <w:sz w:val="24"/>
          <w:szCs w:val="24"/>
          <w:lang w:eastAsia="ar-SA"/>
        </w:rPr>
        <w:t xml:space="preserve">     5.12.10. </w:t>
      </w:r>
      <w:r w:rsidRPr="00557C73">
        <w:rPr>
          <w:rFonts w:ascii="Times New Roman" w:eastAsia="Times New Roman" w:hAnsi="Times New Roman" w:cs="Times New Roman"/>
          <w:color w:val="000000"/>
          <w:sz w:val="24"/>
          <w:szCs w:val="24"/>
          <w:lang w:eastAsia="ar-SA"/>
        </w:rPr>
        <w:t xml:space="preserve">В случае заключения концессионного соглашения в соответствии с </w:t>
      </w:r>
      <w:hyperlink w:anchor="sub_296" w:history="1">
        <w:r w:rsidRPr="00557C73">
          <w:rPr>
            <w:rFonts w:ascii="Times New Roman" w:eastAsia="Times New Roman" w:hAnsi="Times New Roman" w:cs="Times New Roman"/>
            <w:color w:val="000000"/>
            <w:sz w:val="24"/>
            <w:szCs w:val="24"/>
            <w:lang w:eastAsia="ar-SA"/>
          </w:rPr>
          <w:t>частью 6 статьи 29</w:t>
        </w:r>
      </w:hyperlink>
      <w:r w:rsidRPr="00557C73">
        <w:rPr>
          <w:rFonts w:ascii="Times New Roman" w:eastAsia="Times New Roman" w:hAnsi="Times New Roman" w:cs="Times New Roman"/>
          <w:color w:val="000000"/>
          <w:sz w:val="24"/>
          <w:szCs w:val="24"/>
          <w:lang w:eastAsia="ar-SA"/>
        </w:rPr>
        <w:t xml:space="preserve"> закона о концессионных соглашениях не позднее чем через 5 (пять) рабочих дней со дня принятия </w:t>
      </w:r>
      <w:proofErr w:type="spellStart"/>
      <w:r w:rsidRPr="00557C73">
        <w:rPr>
          <w:rFonts w:ascii="Times New Roman" w:eastAsia="Times New Roman" w:hAnsi="Times New Roman" w:cs="Times New Roman"/>
          <w:color w:val="000000"/>
          <w:sz w:val="24"/>
          <w:szCs w:val="24"/>
          <w:lang w:eastAsia="ar-SA"/>
        </w:rPr>
        <w:t>концедентом</w:t>
      </w:r>
      <w:proofErr w:type="spellEnd"/>
      <w:r w:rsidRPr="00557C73">
        <w:rPr>
          <w:rFonts w:ascii="Times New Roman" w:eastAsia="Times New Roman" w:hAnsi="Times New Roman" w:cs="Times New Roman"/>
          <w:color w:val="000000"/>
          <w:sz w:val="24"/>
          <w:szCs w:val="24"/>
          <w:lang w:eastAsia="ar-SA"/>
        </w:rPr>
        <w:t xml:space="preserve"> решения о заключении концессионного соглашения с заявителем, представившим единственную заявку, </w:t>
      </w:r>
      <w:proofErr w:type="spellStart"/>
      <w:r w:rsidRPr="00557C73">
        <w:rPr>
          <w:rFonts w:ascii="Times New Roman" w:eastAsia="Times New Roman" w:hAnsi="Times New Roman" w:cs="Times New Roman"/>
          <w:color w:val="000000"/>
          <w:sz w:val="24"/>
          <w:szCs w:val="24"/>
          <w:lang w:eastAsia="ar-SA"/>
        </w:rPr>
        <w:t>концедент</w:t>
      </w:r>
      <w:proofErr w:type="spellEnd"/>
      <w:r w:rsidRPr="00557C73">
        <w:rPr>
          <w:rFonts w:ascii="Times New Roman" w:eastAsia="Times New Roman" w:hAnsi="Times New Roman" w:cs="Times New Roman"/>
          <w:color w:val="000000"/>
          <w:sz w:val="24"/>
          <w:szCs w:val="24"/>
          <w:lang w:eastAsia="ar-SA"/>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rsidR="00557C73" w:rsidRPr="00557C73" w:rsidRDefault="00557C73" w:rsidP="00557C73">
      <w:pPr>
        <w:widowControl w:val="0"/>
        <w:suppressAutoHyphens/>
        <w:autoSpaceDE w:val="0"/>
        <w:spacing w:after="0" w:line="240" w:lineRule="auto"/>
        <w:jc w:val="both"/>
        <w:outlineLvl w:val="1"/>
        <w:rPr>
          <w:rFonts w:ascii="Times New Roman" w:eastAsia="Times New Roman" w:hAnsi="Times New Roman" w:cs="Times New Roman"/>
          <w:color w:val="000000"/>
          <w:sz w:val="24"/>
          <w:szCs w:val="24"/>
          <w:lang w:eastAsia="ar-SA"/>
        </w:rPr>
      </w:pPr>
      <w:r w:rsidRPr="00557C73">
        <w:rPr>
          <w:rFonts w:ascii="Times New Roman" w:eastAsia="Times New Roman" w:hAnsi="Times New Roman" w:cs="Times New Roman"/>
          <w:color w:val="000000"/>
          <w:sz w:val="24"/>
          <w:szCs w:val="24"/>
          <w:lang w:eastAsia="ar-SA"/>
        </w:rPr>
        <w:t xml:space="preserve">     5.12.11. В случае заключения концессионного соглашения в соответствии с </w:t>
      </w:r>
      <w:hyperlink w:anchor="sub_327" w:history="1">
        <w:r w:rsidRPr="00557C73">
          <w:rPr>
            <w:rFonts w:ascii="Times New Roman" w:eastAsia="Times New Roman" w:hAnsi="Times New Roman" w:cs="Times New Roman"/>
            <w:color w:val="000000"/>
            <w:sz w:val="24"/>
            <w:szCs w:val="24"/>
            <w:lang w:eastAsia="ar-SA"/>
          </w:rPr>
          <w:t>частью 7 статьи 32</w:t>
        </w:r>
      </w:hyperlink>
      <w:r w:rsidRPr="00557C73">
        <w:rPr>
          <w:rFonts w:ascii="Times New Roman" w:eastAsia="Times New Roman" w:hAnsi="Times New Roman" w:cs="Times New Roman"/>
          <w:color w:val="000000"/>
          <w:sz w:val="24"/>
          <w:szCs w:val="24"/>
          <w:lang w:eastAsia="ar-SA"/>
        </w:rPr>
        <w:t xml:space="preserve"> закона о концессионных соглашениях не позднее чем через 5 (пять) рабочих дней со дня принятия </w:t>
      </w:r>
      <w:proofErr w:type="spellStart"/>
      <w:r w:rsidRPr="00557C73">
        <w:rPr>
          <w:rFonts w:ascii="Times New Roman" w:eastAsia="Times New Roman" w:hAnsi="Times New Roman" w:cs="Times New Roman"/>
          <w:color w:val="000000"/>
          <w:sz w:val="24"/>
          <w:szCs w:val="24"/>
          <w:lang w:eastAsia="ar-SA"/>
        </w:rPr>
        <w:t>концедентом</w:t>
      </w:r>
      <w:proofErr w:type="spellEnd"/>
      <w:r w:rsidRPr="00557C73">
        <w:rPr>
          <w:rFonts w:ascii="Times New Roman" w:eastAsia="Times New Roman" w:hAnsi="Times New Roman" w:cs="Times New Roman"/>
          <w:color w:val="000000"/>
          <w:sz w:val="24"/>
          <w:szCs w:val="24"/>
          <w:lang w:eastAsia="ar-SA"/>
        </w:rPr>
        <w:t xml:space="preserve"> решения о заключении концессионного соглашения с единственным участником конкурса </w:t>
      </w:r>
      <w:proofErr w:type="spellStart"/>
      <w:r w:rsidRPr="00557C73">
        <w:rPr>
          <w:rFonts w:ascii="Times New Roman" w:eastAsia="Times New Roman" w:hAnsi="Times New Roman" w:cs="Times New Roman"/>
          <w:color w:val="000000"/>
          <w:sz w:val="24"/>
          <w:szCs w:val="24"/>
          <w:lang w:eastAsia="ar-SA"/>
        </w:rPr>
        <w:t>концедент</w:t>
      </w:r>
      <w:proofErr w:type="spellEnd"/>
      <w:r w:rsidRPr="00557C73">
        <w:rPr>
          <w:rFonts w:ascii="Times New Roman" w:eastAsia="Times New Roman" w:hAnsi="Times New Roman" w:cs="Times New Roman"/>
          <w:color w:val="000000"/>
          <w:sz w:val="24"/>
          <w:szCs w:val="24"/>
          <w:lang w:eastAsia="ar-SA"/>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течение 10 (десяти)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557C73">
        <w:rPr>
          <w:rFonts w:ascii="Times New Roman" w:eastAsia="Times New Roman" w:hAnsi="Times New Roman" w:cs="Times New Roman"/>
          <w:color w:val="000000"/>
          <w:sz w:val="24"/>
          <w:szCs w:val="24"/>
          <w:lang w:eastAsia="ar-SA"/>
        </w:rPr>
        <w:t>концеденту</w:t>
      </w:r>
      <w:proofErr w:type="spellEnd"/>
      <w:r w:rsidRPr="00557C73">
        <w:rPr>
          <w:rFonts w:ascii="Times New Roman" w:eastAsia="Times New Roman" w:hAnsi="Times New Roman" w:cs="Times New Roman"/>
          <w:color w:val="000000"/>
          <w:sz w:val="24"/>
          <w:szCs w:val="24"/>
          <w:lang w:eastAsia="ar-SA"/>
        </w:rPr>
        <w:t xml:space="preserve"> банковскую гарантию, подтверждающую обеспечение исполнения обязательств по концессионному соглашению, </w:t>
      </w:r>
      <w:proofErr w:type="spellStart"/>
      <w:r w:rsidRPr="00557C73">
        <w:rPr>
          <w:rFonts w:ascii="Times New Roman" w:eastAsia="Times New Roman" w:hAnsi="Times New Roman" w:cs="Times New Roman"/>
          <w:color w:val="000000"/>
          <w:sz w:val="24"/>
          <w:szCs w:val="24"/>
          <w:lang w:eastAsia="ar-SA"/>
        </w:rPr>
        <w:t>концедент</w:t>
      </w:r>
      <w:proofErr w:type="spellEnd"/>
      <w:r w:rsidRPr="00557C73">
        <w:rPr>
          <w:rFonts w:ascii="Times New Roman" w:eastAsia="Times New Roman" w:hAnsi="Times New Roman" w:cs="Times New Roman"/>
          <w:color w:val="000000"/>
          <w:sz w:val="24"/>
          <w:szCs w:val="24"/>
          <w:lang w:eastAsia="ar-SA"/>
        </w:rPr>
        <w:t xml:space="preserve"> принимает решение об отказе в заключении концессионного соглашения с таким заявителем или таким участником конкурса.</w:t>
      </w:r>
    </w:p>
    <w:p w:rsidR="00557C73" w:rsidRPr="00557C73" w:rsidRDefault="00557C73" w:rsidP="00557C73">
      <w:pPr>
        <w:widowControl w:val="0"/>
        <w:suppressAutoHyphens/>
        <w:autoSpaceDE w:val="0"/>
        <w:spacing w:after="0" w:line="240" w:lineRule="auto"/>
        <w:jc w:val="both"/>
        <w:outlineLvl w:val="1"/>
        <w:rPr>
          <w:rFonts w:ascii="Times New Roman" w:eastAsia="Times New Roman" w:hAnsi="Times New Roman" w:cs="Times New Roman"/>
          <w:color w:val="000000"/>
          <w:sz w:val="24"/>
          <w:szCs w:val="24"/>
          <w:lang w:eastAsia="ar-SA"/>
        </w:rPr>
      </w:pPr>
      <w:r w:rsidRPr="00557C73">
        <w:rPr>
          <w:rFonts w:ascii="Times New Roman" w:eastAsia="Times New Roman" w:hAnsi="Times New Roman" w:cs="Times New Roman"/>
          <w:color w:val="000000"/>
          <w:sz w:val="24"/>
          <w:szCs w:val="24"/>
          <w:lang w:eastAsia="ar-SA"/>
        </w:rPr>
        <w:t xml:space="preserve">     5.12.12. В случае, если после направления </w:t>
      </w:r>
      <w:proofErr w:type="spellStart"/>
      <w:r w:rsidRPr="00557C73">
        <w:rPr>
          <w:rFonts w:ascii="Times New Roman" w:eastAsia="Times New Roman" w:hAnsi="Times New Roman" w:cs="Times New Roman"/>
          <w:color w:val="000000"/>
          <w:sz w:val="24"/>
          <w:szCs w:val="24"/>
          <w:lang w:eastAsia="ar-SA"/>
        </w:rPr>
        <w:t>концедентом</w:t>
      </w:r>
      <w:proofErr w:type="spellEnd"/>
      <w:r w:rsidRPr="00557C73">
        <w:rPr>
          <w:rFonts w:ascii="Times New Roman" w:eastAsia="Times New Roman" w:hAnsi="Times New Roman" w:cs="Times New Roman"/>
          <w:color w:val="000000"/>
          <w:sz w:val="24"/>
          <w:szCs w:val="24"/>
          <w:lang w:eastAsia="ar-SA"/>
        </w:rPr>
        <w:t xml:space="preserve"> победителю конкурса, иному </w:t>
      </w:r>
      <w:r w:rsidRPr="00557C73">
        <w:rPr>
          <w:rFonts w:ascii="Times New Roman" w:eastAsia="Times New Roman" w:hAnsi="Times New Roman" w:cs="Times New Roman"/>
          <w:color w:val="000000"/>
          <w:sz w:val="24"/>
          <w:szCs w:val="24"/>
          <w:lang w:eastAsia="ar-SA"/>
        </w:rPr>
        <w:lastRenderedPageBreak/>
        <w:t xml:space="preserve">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Pr="00557C73">
        <w:rPr>
          <w:rFonts w:ascii="Times New Roman" w:eastAsia="Times New Roman" w:hAnsi="Times New Roman" w:cs="Times New Roman"/>
          <w:color w:val="000000"/>
          <w:sz w:val="24"/>
          <w:szCs w:val="24"/>
          <w:lang w:eastAsia="ar-SA"/>
        </w:rPr>
        <w:t>концедент</w:t>
      </w:r>
      <w:proofErr w:type="spellEnd"/>
      <w:r w:rsidRPr="00557C73">
        <w:rPr>
          <w:rFonts w:ascii="Times New Roman" w:eastAsia="Times New Roman" w:hAnsi="Times New Roman" w:cs="Times New Roman"/>
          <w:color w:val="000000"/>
          <w:sz w:val="24"/>
          <w:szCs w:val="24"/>
          <w:lang w:eastAsia="ar-SA"/>
        </w:rPr>
        <w:t xml:space="preserve">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557C73" w:rsidRPr="00557C73" w:rsidRDefault="00557C73" w:rsidP="00557C73">
      <w:pPr>
        <w:widowControl w:val="0"/>
        <w:suppressAutoHyphens/>
        <w:autoSpaceDE w:val="0"/>
        <w:spacing w:after="0" w:line="240" w:lineRule="auto"/>
        <w:jc w:val="both"/>
        <w:outlineLvl w:val="1"/>
        <w:rPr>
          <w:rFonts w:ascii="Times New Roman" w:eastAsia="Times New Roman" w:hAnsi="Times New Roman" w:cs="Times New Roman"/>
          <w:sz w:val="24"/>
          <w:szCs w:val="24"/>
          <w:lang w:eastAsia="ar-SA"/>
        </w:rPr>
      </w:pPr>
      <w:r w:rsidRPr="00557C73">
        <w:rPr>
          <w:rFonts w:ascii="Times New Roman" w:eastAsia="Times New Roman" w:hAnsi="Times New Roman" w:cs="Times New Roman"/>
          <w:color w:val="000000"/>
          <w:sz w:val="24"/>
          <w:szCs w:val="24"/>
          <w:lang w:eastAsia="ar-SA"/>
        </w:rPr>
        <w:t xml:space="preserve">     </w:t>
      </w:r>
      <w:bookmarkStart w:id="3" w:name="sub_3632"/>
      <w:r w:rsidRPr="00557C73">
        <w:rPr>
          <w:rFonts w:ascii="Times New Roman" w:eastAsia="Times New Roman" w:hAnsi="Times New Roman" w:cs="Times New Roman"/>
          <w:color w:val="000000"/>
          <w:sz w:val="24"/>
          <w:szCs w:val="24"/>
          <w:lang w:eastAsia="ar-SA"/>
        </w:rPr>
        <w:t xml:space="preserve">5.12.13. В случае принятия в отношении победителя конкурса решения об отказе в заключении с ним концессионного соглашения </w:t>
      </w:r>
      <w:proofErr w:type="spellStart"/>
      <w:r w:rsidRPr="00557C73">
        <w:rPr>
          <w:rFonts w:ascii="Times New Roman" w:eastAsia="Times New Roman" w:hAnsi="Times New Roman" w:cs="Times New Roman"/>
          <w:color w:val="000000"/>
          <w:sz w:val="24"/>
          <w:szCs w:val="24"/>
          <w:lang w:eastAsia="ar-SA"/>
        </w:rPr>
        <w:t>концедент</w:t>
      </w:r>
      <w:proofErr w:type="spellEnd"/>
      <w:r w:rsidRPr="00557C73">
        <w:rPr>
          <w:rFonts w:ascii="Times New Roman" w:eastAsia="Times New Roman" w:hAnsi="Times New Roman" w:cs="Times New Roman"/>
          <w:color w:val="000000"/>
          <w:sz w:val="24"/>
          <w:szCs w:val="24"/>
          <w:lang w:eastAsia="ar-SA"/>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bookmarkEnd w:id="3"/>
    </w:p>
    <w:p w:rsidR="00557C73" w:rsidRPr="00557C73" w:rsidRDefault="00557C73" w:rsidP="00557C73">
      <w:pPr>
        <w:widowControl w:val="0"/>
        <w:suppressAutoHyphens/>
        <w:autoSpaceDE w:val="0"/>
        <w:spacing w:after="0" w:line="240" w:lineRule="auto"/>
        <w:jc w:val="both"/>
        <w:outlineLvl w:val="1"/>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5.12.14. Срок передачи </w:t>
      </w:r>
      <w:proofErr w:type="spellStart"/>
      <w:r w:rsidRPr="00557C73">
        <w:rPr>
          <w:rFonts w:ascii="Times New Roman" w:eastAsia="Times New Roman" w:hAnsi="Times New Roman" w:cs="Times New Roman"/>
          <w:sz w:val="24"/>
          <w:szCs w:val="24"/>
          <w:lang w:eastAsia="ar-SA"/>
        </w:rPr>
        <w:t>концедентом</w:t>
      </w:r>
      <w:proofErr w:type="spellEnd"/>
      <w:r w:rsidRPr="00557C73">
        <w:rPr>
          <w:rFonts w:ascii="Times New Roman" w:eastAsia="Times New Roman" w:hAnsi="Times New Roman" w:cs="Times New Roman"/>
          <w:sz w:val="24"/>
          <w:szCs w:val="24"/>
          <w:lang w:eastAsia="ar-SA"/>
        </w:rPr>
        <w:t xml:space="preserve"> концессионеру объекта концессионного соглашения по концессионному соглашению определяется датой подписания концессионного соглашения.</w:t>
      </w:r>
    </w:p>
    <w:p w:rsidR="00557C73" w:rsidRPr="00557C73" w:rsidRDefault="00557C73" w:rsidP="00557C7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     5.12.15. После дня подписания членами конкурсной комиссии протокола о результатах проведения конкурса </w:t>
      </w:r>
      <w:proofErr w:type="spellStart"/>
      <w:r w:rsidRPr="00557C73">
        <w:rPr>
          <w:rFonts w:ascii="Times New Roman" w:eastAsia="Times New Roman" w:hAnsi="Times New Roman" w:cs="Times New Roman"/>
          <w:sz w:val="24"/>
          <w:szCs w:val="24"/>
          <w:lang w:eastAsia="ru-RU"/>
        </w:rPr>
        <w:t>концедент</w:t>
      </w:r>
      <w:proofErr w:type="spellEnd"/>
      <w:r w:rsidRPr="00557C73">
        <w:rPr>
          <w:rFonts w:ascii="Times New Roman" w:eastAsia="Times New Roman" w:hAnsi="Times New Roman" w:cs="Times New Roman"/>
          <w:sz w:val="24"/>
          <w:szCs w:val="24"/>
          <w:lang w:eastAsia="ru-RU"/>
        </w:rPr>
        <w:t xml:space="preserve">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Федеральным законом «О концессионных соглашениях»,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w:t>
      </w:r>
    </w:p>
    <w:p w:rsidR="00557C73" w:rsidRPr="00557C73" w:rsidRDefault="00557C73" w:rsidP="00557C7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     5.12.16.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определяются Федеральным законом «О концессионных соглашениях».</w:t>
      </w:r>
      <w:bookmarkStart w:id="4" w:name="_Toc127334282"/>
      <w:bookmarkStart w:id="5" w:name="_Ref166329160"/>
      <w:bookmarkStart w:id="6" w:name="_Ref166329169"/>
      <w:bookmarkStart w:id="7" w:name="_Ref166487238"/>
      <w:bookmarkStart w:id="8" w:name="_Ref166487244"/>
      <w:bookmarkStart w:id="9" w:name="_Ref166487316"/>
      <w:bookmarkStart w:id="10" w:name="_Toc185686724"/>
    </w:p>
    <w:p w:rsidR="00557C73" w:rsidRPr="00557C73" w:rsidRDefault="00557C73" w:rsidP="00557C7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557C73" w:rsidRPr="00557C73" w:rsidRDefault="00557C73" w:rsidP="00557C73">
      <w:pPr>
        <w:autoSpaceDE w:val="0"/>
        <w:autoSpaceDN w:val="0"/>
        <w:adjustRightInd w:val="0"/>
        <w:spacing w:after="0" w:line="240" w:lineRule="auto"/>
        <w:jc w:val="center"/>
        <w:outlineLvl w:val="1"/>
        <w:rPr>
          <w:rFonts w:ascii="Times New Roman" w:eastAsia="Times New Roman" w:hAnsi="Times New Roman" w:cs="Times New Roman"/>
          <w:b/>
          <w:kern w:val="28"/>
          <w:sz w:val="24"/>
          <w:szCs w:val="24"/>
          <w:lang w:eastAsia="ru-RU"/>
        </w:rPr>
      </w:pPr>
      <w:r w:rsidRPr="00557C73">
        <w:rPr>
          <w:rFonts w:ascii="Times New Roman" w:eastAsia="Times New Roman" w:hAnsi="Times New Roman" w:cs="Times New Roman"/>
          <w:b/>
          <w:kern w:val="28"/>
          <w:sz w:val="24"/>
          <w:szCs w:val="24"/>
          <w:lang w:eastAsia="ru-RU"/>
        </w:rPr>
        <w:t>Образцы форм и документов для заполнения участниками открытого конкурса</w:t>
      </w:r>
    </w:p>
    <w:p w:rsidR="00557C73" w:rsidRPr="00557C73" w:rsidRDefault="00557C73" w:rsidP="00557C7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557C73" w:rsidRPr="00557C73" w:rsidRDefault="00557C73" w:rsidP="00557C73">
      <w:pPr>
        <w:keepNext/>
        <w:numPr>
          <w:ilvl w:val="1"/>
          <w:numId w:val="16"/>
        </w:numPr>
        <w:spacing w:before="240" w:after="120" w:line="240" w:lineRule="auto"/>
        <w:ind w:left="540" w:hanging="540"/>
        <w:outlineLvl w:val="0"/>
        <w:rPr>
          <w:rFonts w:ascii="Cambria" w:eastAsia="Times New Roman" w:hAnsi="Cambria" w:cs="Times New Roman"/>
          <w:b/>
          <w:bCs/>
          <w:kern w:val="32"/>
          <w:sz w:val="26"/>
          <w:szCs w:val="26"/>
          <w:lang w:eastAsia="ar-SA"/>
        </w:rPr>
      </w:pPr>
      <w:r w:rsidRPr="00557C73">
        <w:rPr>
          <w:rFonts w:ascii="Cambria" w:eastAsia="Times New Roman" w:hAnsi="Cambria" w:cs="Times New Roman"/>
          <w:b/>
          <w:bCs/>
          <w:kern w:val="32"/>
          <w:sz w:val="24"/>
          <w:szCs w:val="24"/>
          <w:lang w:eastAsia="ar-SA"/>
        </w:rPr>
        <w:t xml:space="preserve">                                                           ОПИСЬ ДОКУМЕНТОВ</w:t>
      </w:r>
      <w:bookmarkEnd w:id="4"/>
      <w:bookmarkEnd w:id="5"/>
      <w:bookmarkEnd w:id="6"/>
      <w:bookmarkEnd w:id="7"/>
      <w:bookmarkEnd w:id="8"/>
      <w:bookmarkEnd w:id="9"/>
      <w:bookmarkEnd w:id="10"/>
      <w:r w:rsidRPr="00557C73">
        <w:rPr>
          <w:rFonts w:ascii="Cambria" w:eastAsia="Times New Roman" w:hAnsi="Cambria" w:cs="Times New Roman"/>
          <w:b/>
          <w:bCs/>
          <w:kern w:val="32"/>
          <w:sz w:val="24"/>
          <w:szCs w:val="24"/>
          <w:lang w:eastAsia="ar-SA"/>
        </w:rPr>
        <w:t>,</w:t>
      </w:r>
    </w:p>
    <w:p w:rsidR="00557C73" w:rsidRPr="00557C73" w:rsidRDefault="00557C73" w:rsidP="00557C73">
      <w:pPr>
        <w:spacing w:after="0" w:line="240" w:lineRule="auto"/>
        <w:jc w:val="center"/>
        <w:rPr>
          <w:rFonts w:ascii="Times New Roman" w:eastAsia="Times New Roman" w:hAnsi="Times New Roman" w:cs="Times New Roman"/>
          <w:sz w:val="24"/>
          <w:szCs w:val="24"/>
          <w:lang w:eastAsia="ru-RU"/>
        </w:rPr>
      </w:pPr>
      <w:proofErr w:type="gramStart"/>
      <w:r w:rsidRPr="00557C73">
        <w:rPr>
          <w:rFonts w:ascii="Times New Roman" w:eastAsia="Times New Roman" w:hAnsi="Times New Roman" w:cs="Times New Roman"/>
          <w:sz w:val="24"/>
          <w:szCs w:val="24"/>
          <w:lang w:eastAsia="ru-RU"/>
        </w:rPr>
        <w:t>представляемых</w:t>
      </w:r>
      <w:proofErr w:type="gramEnd"/>
      <w:r w:rsidRPr="00557C73">
        <w:rPr>
          <w:rFonts w:ascii="Times New Roman" w:eastAsia="Times New Roman" w:hAnsi="Times New Roman" w:cs="Times New Roman"/>
          <w:sz w:val="24"/>
          <w:szCs w:val="24"/>
          <w:lang w:eastAsia="ru-RU"/>
        </w:rPr>
        <w:t xml:space="preserve"> для участия в открытом конкурсе</w:t>
      </w:r>
    </w:p>
    <w:p w:rsidR="00557C73" w:rsidRPr="00557C73" w:rsidRDefault="00557C73" w:rsidP="00557C73">
      <w:pPr>
        <w:spacing w:after="0" w:line="240" w:lineRule="auto"/>
        <w:jc w:val="center"/>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на </w:t>
      </w:r>
      <w:r w:rsidRPr="00557C73">
        <w:rPr>
          <w:rFonts w:ascii="Times New Roman" w:eastAsia="Times New Roman" w:hAnsi="Times New Roman" w:cs="Times New Roman"/>
          <w:b/>
          <w:sz w:val="24"/>
          <w:szCs w:val="24"/>
          <w:lang w:eastAsia="ru-RU"/>
        </w:rPr>
        <w:t xml:space="preserve"> </w:t>
      </w:r>
      <w:r w:rsidRPr="00557C73">
        <w:rPr>
          <w:rFonts w:ascii="Times New Roman" w:eastAsia="Times New Roman" w:hAnsi="Times New Roman" w:cs="Times New Roman"/>
          <w:sz w:val="24"/>
          <w:szCs w:val="24"/>
          <w:lang w:eastAsia="ru-RU"/>
        </w:rPr>
        <w:t>право заключения концессионного соглашения в отношении объектов</w:t>
      </w:r>
    </w:p>
    <w:p w:rsidR="00557C73" w:rsidRPr="00557C73" w:rsidRDefault="00557C73" w:rsidP="00557C73">
      <w:pPr>
        <w:spacing w:after="0" w:line="240" w:lineRule="auto"/>
        <w:jc w:val="center"/>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водоснабжения на территории </w:t>
      </w:r>
      <w:r w:rsidRPr="00557C73">
        <w:rPr>
          <w:rFonts w:ascii="Times New Roman" w:eastAsia="Times New Roman" w:hAnsi="Times New Roman" w:cs="Times New Roman"/>
          <w:bCs/>
          <w:sz w:val="24"/>
          <w:szCs w:val="24"/>
          <w:lang w:eastAsia="ru-RU"/>
        </w:rPr>
        <w:t>муниципального образования Кинзельский сельсовет Красногвардейского района Оренбургской области</w:t>
      </w:r>
    </w:p>
    <w:p w:rsidR="00557C73" w:rsidRPr="00557C73" w:rsidRDefault="00557C73" w:rsidP="00557C73">
      <w:pPr>
        <w:spacing w:after="0" w:line="240" w:lineRule="auto"/>
        <w:jc w:val="center"/>
        <w:rPr>
          <w:rFonts w:ascii="Times New Roman" w:eastAsia="Times New Roman" w:hAnsi="Times New Roman" w:cs="Times New Roman"/>
          <w:sz w:val="24"/>
          <w:szCs w:val="24"/>
          <w:lang w:eastAsia="ru-RU"/>
        </w:rPr>
      </w:pPr>
    </w:p>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             Настоящим ____________________________________________ подтверждает, что для</w:t>
      </w:r>
    </w:p>
    <w:p w:rsidR="00557C73" w:rsidRPr="00557C73" w:rsidRDefault="00557C73" w:rsidP="00557C73">
      <w:pPr>
        <w:spacing w:after="0" w:line="240" w:lineRule="auto"/>
        <w:ind w:left="709"/>
        <w:jc w:val="both"/>
        <w:rPr>
          <w:rFonts w:ascii="Times New Roman" w:eastAsia="Times New Roman" w:hAnsi="Times New Roman" w:cs="Times New Roman"/>
          <w:sz w:val="14"/>
          <w:szCs w:val="14"/>
          <w:lang w:eastAsia="ru-RU"/>
        </w:rPr>
      </w:pPr>
      <w:r w:rsidRPr="00557C73">
        <w:rPr>
          <w:rFonts w:ascii="Times New Roman" w:eastAsia="Times New Roman" w:hAnsi="Times New Roman" w:cs="Times New Roman"/>
          <w:sz w:val="24"/>
          <w:szCs w:val="24"/>
          <w:lang w:eastAsia="ru-RU"/>
        </w:rPr>
        <w:t xml:space="preserve">                                          </w:t>
      </w:r>
      <w:r w:rsidRPr="00557C73">
        <w:rPr>
          <w:rFonts w:ascii="Times New Roman" w:eastAsia="Times New Roman" w:hAnsi="Times New Roman" w:cs="Times New Roman"/>
          <w:sz w:val="14"/>
          <w:szCs w:val="14"/>
          <w:lang w:eastAsia="ru-RU"/>
        </w:rPr>
        <w:t>(наименование участника)</w:t>
      </w:r>
    </w:p>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участия в открытом конкурсе на право заключения концессионного соглашения в отношении объектов</w:t>
      </w:r>
    </w:p>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водоснабжения на территории </w:t>
      </w:r>
      <w:r w:rsidRPr="00557C73">
        <w:rPr>
          <w:rFonts w:ascii="Times New Roman" w:eastAsia="Times New Roman" w:hAnsi="Times New Roman" w:cs="Times New Roman"/>
          <w:bCs/>
          <w:sz w:val="24"/>
          <w:szCs w:val="24"/>
          <w:lang w:eastAsia="ru-RU"/>
        </w:rPr>
        <w:t>муниципального образования Кинзельский сельсовет Красногвардейского района Оренбургской области</w:t>
      </w:r>
      <w:r w:rsidRPr="00557C73">
        <w:rPr>
          <w:rFonts w:ascii="Times New Roman" w:eastAsia="Times New Roman" w:hAnsi="Times New Roman" w:cs="Times New Roman"/>
          <w:sz w:val="24"/>
          <w:szCs w:val="24"/>
          <w:lang w:eastAsia="ru-RU"/>
        </w:rPr>
        <w:t xml:space="preserve"> направляются нижеперечисленные документы.</w:t>
      </w:r>
    </w:p>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p>
    <w:tbl>
      <w:tblPr>
        <w:tblW w:w="10072" w:type="dxa"/>
        <w:tblInd w:w="-57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00"/>
        <w:gridCol w:w="8480"/>
        <w:gridCol w:w="892"/>
      </w:tblGrid>
      <w:tr w:rsidR="00557C73" w:rsidRPr="00557C73" w:rsidTr="00557C73">
        <w:trPr>
          <w:tblHeader/>
        </w:trPr>
        <w:tc>
          <w:tcPr>
            <w:tcW w:w="700" w:type="dxa"/>
            <w:tcBorders>
              <w:top w:val="single" w:sz="4" w:space="0" w:color="auto"/>
              <w:left w:val="single" w:sz="4" w:space="0" w:color="auto"/>
              <w:bottom w:val="single" w:sz="4" w:space="0" w:color="auto"/>
              <w:right w:val="single" w:sz="4" w:space="0" w:color="auto"/>
            </w:tcBorders>
            <w:shd w:val="clear" w:color="000000" w:fill="auto"/>
            <w:vAlign w:val="center"/>
          </w:tcPr>
          <w:p w:rsidR="00557C73" w:rsidRPr="00557C73" w:rsidRDefault="00557C73" w:rsidP="00557C73">
            <w:pPr>
              <w:spacing w:after="0" w:line="240" w:lineRule="auto"/>
              <w:jc w:val="center"/>
              <w:rPr>
                <w:rFonts w:ascii="Times New Roman" w:eastAsia="Times New Roman" w:hAnsi="Times New Roman" w:cs="Times New Roman"/>
                <w:b/>
                <w:bCs/>
                <w:sz w:val="20"/>
                <w:szCs w:val="20"/>
                <w:lang w:eastAsia="ru-RU"/>
              </w:rPr>
            </w:pPr>
            <w:r w:rsidRPr="00557C73">
              <w:rPr>
                <w:rFonts w:ascii="Times New Roman" w:eastAsia="Times New Roman" w:hAnsi="Times New Roman" w:cs="Times New Roman"/>
                <w:b/>
                <w:bCs/>
                <w:sz w:val="20"/>
                <w:szCs w:val="20"/>
                <w:lang w:eastAsia="ru-RU"/>
              </w:rPr>
              <w:t>№№ п\п</w:t>
            </w:r>
          </w:p>
        </w:tc>
        <w:tc>
          <w:tcPr>
            <w:tcW w:w="8480" w:type="dxa"/>
            <w:tcBorders>
              <w:top w:val="single" w:sz="4" w:space="0" w:color="auto"/>
              <w:left w:val="single" w:sz="4" w:space="0" w:color="auto"/>
              <w:bottom w:val="single" w:sz="4" w:space="0" w:color="auto"/>
              <w:right w:val="single" w:sz="4" w:space="0" w:color="auto"/>
            </w:tcBorders>
            <w:shd w:val="clear" w:color="000000" w:fill="auto"/>
            <w:vAlign w:val="center"/>
          </w:tcPr>
          <w:p w:rsidR="00557C73" w:rsidRPr="00557C73" w:rsidRDefault="00557C73" w:rsidP="00557C73">
            <w:pPr>
              <w:spacing w:after="0" w:line="240" w:lineRule="auto"/>
              <w:jc w:val="center"/>
              <w:rPr>
                <w:rFonts w:ascii="Times New Roman" w:eastAsia="Times New Roman" w:hAnsi="Times New Roman" w:cs="Times New Roman"/>
                <w:b/>
                <w:bCs/>
                <w:sz w:val="20"/>
                <w:szCs w:val="20"/>
                <w:lang w:eastAsia="ru-RU"/>
              </w:rPr>
            </w:pPr>
            <w:r w:rsidRPr="00557C73">
              <w:rPr>
                <w:rFonts w:ascii="Times New Roman" w:eastAsia="Times New Roman" w:hAnsi="Times New Roman" w:cs="Times New Roman"/>
                <w:b/>
                <w:bCs/>
                <w:sz w:val="20"/>
                <w:szCs w:val="20"/>
                <w:lang w:eastAsia="ru-RU"/>
              </w:rPr>
              <w:t>Наименование документов</w:t>
            </w:r>
          </w:p>
        </w:tc>
        <w:tc>
          <w:tcPr>
            <w:tcW w:w="892" w:type="dxa"/>
            <w:tcBorders>
              <w:top w:val="single" w:sz="4" w:space="0" w:color="auto"/>
              <w:left w:val="single" w:sz="4" w:space="0" w:color="auto"/>
              <w:bottom w:val="single" w:sz="4" w:space="0" w:color="auto"/>
              <w:right w:val="single" w:sz="4" w:space="0" w:color="auto"/>
            </w:tcBorders>
            <w:shd w:val="clear" w:color="000000" w:fill="auto"/>
            <w:vAlign w:val="center"/>
          </w:tcPr>
          <w:p w:rsidR="00557C73" w:rsidRPr="00557C73" w:rsidRDefault="00557C73" w:rsidP="00557C73">
            <w:pPr>
              <w:spacing w:after="0" w:line="240" w:lineRule="auto"/>
              <w:jc w:val="center"/>
              <w:rPr>
                <w:rFonts w:ascii="Times New Roman" w:eastAsia="Times New Roman" w:hAnsi="Times New Roman" w:cs="Times New Roman"/>
                <w:b/>
                <w:bCs/>
                <w:sz w:val="20"/>
                <w:szCs w:val="20"/>
                <w:lang w:eastAsia="ru-RU"/>
              </w:rPr>
            </w:pPr>
            <w:r w:rsidRPr="00557C73">
              <w:rPr>
                <w:rFonts w:ascii="Times New Roman" w:eastAsia="Times New Roman" w:hAnsi="Times New Roman" w:cs="Times New Roman"/>
                <w:b/>
                <w:bCs/>
                <w:sz w:val="20"/>
                <w:szCs w:val="20"/>
                <w:lang w:eastAsia="ru-RU"/>
              </w:rPr>
              <w:t>Количество листов</w:t>
            </w:r>
          </w:p>
        </w:tc>
      </w:tr>
      <w:tr w:rsidR="00557C73" w:rsidRPr="00557C73" w:rsidTr="00557C73">
        <w:tc>
          <w:tcPr>
            <w:tcW w:w="700" w:type="dxa"/>
            <w:tcBorders>
              <w:top w:val="single" w:sz="4" w:space="0" w:color="auto"/>
              <w:left w:val="single" w:sz="4" w:space="0" w:color="auto"/>
              <w:bottom w:val="single" w:sz="4" w:space="0" w:color="auto"/>
              <w:right w:val="single" w:sz="4" w:space="0" w:color="auto"/>
            </w:tcBorders>
          </w:tcPr>
          <w:p w:rsidR="00557C73" w:rsidRPr="00557C73" w:rsidRDefault="00557C73" w:rsidP="00557C73">
            <w:pPr>
              <w:numPr>
                <w:ilvl w:val="0"/>
                <w:numId w:val="17"/>
              </w:numPr>
              <w:spacing w:after="60" w:line="240" w:lineRule="auto"/>
              <w:jc w:val="center"/>
              <w:rPr>
                <w:rFonts w:ascii="Times New Roman" w:eastAsia="Times New Roman" w:hAnsi="Times New Roman" w:cs="Times New Roman"/>
                <w:sz w:val="24"/>
                <w:szCs w:val="24"/>
                <w:lang w:eastAsia="ru-RU"/>
              </w:rPr>
            </w:pPr>
          </w:p>
        </w:tc>
        <w:tc>
          <w:tcPr>
            <w:tcW w:w="8480" w:type="dxa"/>
            <w:tcBorders>
              <w:top w:val="single" w:sz="4" w:space="0" w:color="auto"/>
              <w:left w:val="single" w:sz="4" w:space="0" w:color="auto"/>
              <w:bottom w:val="single" w:sz="4" w:space="0" w:color="auto"/>
              <w:right w:val="single" w:sz="4" w:space="0" w:color="auto"/>
            </w:tcBorders>
          </w:tcPr>
          <w:p w:rsidR="00557C73" w:rsidRPr="00557C73" w:rsidRDefault="00557C73" w:rsidP="00557C73">
            <w:pPr>
              <w:spacing w:after="0" w:line="240" w:lineRule="auto"/>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Заявка на участие в конкурсе (Форма 2) </w:t>
            </w:r>
          </w:p>
          <w:p w:rsidR="00557C73" w:rsidRPr="00557C73" w:rsidRDefault="00557C73" w:rsidP="00557C73">
            <w:pPr>
              <w:spacing w:after="0" w:line="240" w:lineRule="auto"/>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конкурсное предложение  (Форма 3)</w:t>
            </w:r>
          </w:p>
        </w:tc>
        <w:tc>
          <w:tcPr>
            <w:tcW w:w="892" w:type="dxa"/>
            <w:tcBorders>
              <w:top w:val="single" w:sz="4" w:space="0" w:color="auto"/>
              <w:left w:val="single" w:sz="4" w:space="0" w:color="auto"/>
              <w:bottom w:val="single" w:sz="4" w:space="0" w:color="auto"/>
              <w:right w:val="single" w:sz="4" w:space="0" w:color="auto"/>
            </w:tcBorders>
          </w:tcPr>
          <w:p w:rsidR="00557C73" w:rsidRPr="00557C73" w:rsidRDefault="00557C73" w:rsidP="00557C73">
            <w:pPr>
              <w:spacing w:after="0" w:line="240" w:lineRule="auto"/>
              <w:rPr>
                <w:rFonts w:ascii="Times New Roman" w:eastAsia="Times New Roman" w:hAnsi="Times New Roman" w:cs="Times New Roman"/>
                <w:sz w:val="24"/>
                <w:szCs w:val="24"/>
                <w:lang w:eastAsia="ru-RU"/>
              </w:rPr>
            </w:pPr>
          </w:p>
        </w:tc>
      </w:tr>
      <w:tr w:rsidR="00557C73" w:rsidRPr="00557C73" w:rsidTr="00557C73">
        <w:trPr>
          <w:trHeight w:val="389"/>
        </w:trPr>
        <w:tc>
          <w:tcPr>
            <w:tcW w:w="700" w:type="dxa"/>
            <w:tcBorders>
              <w:top w:val="single" w:sz="4" w:space="0" w:color="auto"/>
              <w:left w:val="single" w:sz="4" w:space="0" w:color="auto"/>
              <w:bottom w:val="single" w:sz="4" w:space="0" w:color="auto"/>
              <w:right w:val="single" w:sz="4" w:space="0" w:color="auto"/>
            </w:tcBorders>
          </w:tcPr>
          <w:p w:rsidR="00557C73" w:rsidRPr="00557C73" w:rsidRDefault="00557C73" w:rsidP="00557C73">
            <w:pPr>
              <w:numPr>
                <w:ilvl w:val="0"/>
                <w:numId w:val="17"/>
              </w:numPr>
              <w:spacing w:after="60" w:line="240" w:lineRule="auto"/>
              <w:jc w:val="center"/>
              <w:rPr>
                <w:rFonts w:ascii="Times New Roman" w:eastAsia="Times New Roman" w:hAnsi="Times New Roman" w:cs="Times New Roman"/>
                <w:sz w:val="24"/>
                <w:szCs w:val="24"/>
                <w:lang w:eastAsia="ru-RU"/>
              </w:rPr>
            </w:pPr>
          </w:p>
        </w:tc>
        <w:tc>
          <w:tcPr>
            <w:tcW w:w="8480" w:type="dxa"/>
            <w:tcBorders>
              <w:top w:val="single" w:sz="4" w:space="0" w:color="auto"/>
              <w:left w:val="single" w:sz="4" w:space="0" w:color="auto"/>
              <w:bottom w:val="single" w:sz="4" w:space="0" w:color="auto"/>
              <w:right w:val="single" w:sz="4" w:space="0" w:color="auto"/>
            </w:tcBorders>
          </w:tcPr>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Выписка из Единого государственного реестра юридических лиц, выданная ФНС России, или заверенная копия такой выписки </w:t>
            </w:r>
            <w:r w:rsidRPr="00557C73">
              <w:rPr>
                <w:rFonts w:ascii="Times New Roman" w:eastAsia="Times New Roman" w:hAnsi="Times New Roman" w:cs="Times New Roman"/>
                <w:i/>
                <w:sz w:val="24"/>
                <w:szCs w:val="24"/>
                <w:lang w:eastAsia="ru-RU"/>
              </w:rPr>
              <w:t xml:space="preserve">(для юридических лиц) </w:t>
            </w:r>
          </w:p>
        </w:tc>
        <w:tc>
          <w:tcPr>
            <w:tcW w:w="892" w:type="dxa"/>
            <w:tcBorders>
              <w:top w:val="single" w:sz="4" w:space="0" w:color="auto"/>
              <w:left w:val="single" w:sz="4" w:space="0" w:color="auto"/>
              <w:bottom w:val="single" w:sz="4" w:space="0" w:color="auto"/>
              <w:right w:val="single" w:sz="4" w:space="0" w:color="auto"/>
            </w:tcBorders>
          </w:tcPr>
          <w:p w:rsidR="00557C73" w:rsidRPr="00557C73" w:rsidRDefault="00557C73" w:rsidP="00557C73">
            <w:pPr>
              <w:spacing w:after="0" w:line="240" w:lineRule="auto"/>
              <w:rPr>
                <w:rFonts w:ascii="Times New Roman" w:eastAsia="Times New Roman" w:hAnsi="Times New Roman" w:cs="Times New Roman"/>
                <w:sz w:val="24"/>
                <w:szCs w:val="24"/>
                <w:lang w:eastAsia="ru-RU"/>
              </w:rPr>
            </w:pPr>
          </w:p>
        </w:tc>
      </w:tr>
      <w:tr w:rsidR="00557C73" w:rsidRPr="00557C73" w:rsidTr="00557C73">
        <w:tc>
          <w:tcPr>
            <w:tcW w:w="700" w:type="dxa"/>
            <w:tcBorders>
              <w:top w:val="single" w:sz="4" w:space="0" w:color="auto"/>
              <w:left w:val="single" w:sz="4" w:space="0" w:color="auto"/>
              <w:bottom w:val="single" w:sz="4" w:space="0" w:color="auto"/>
              <w:right w:val="single" w:sz="4" w:space="0" w:color="auto"/>
            </w:tcBorders>
          </w:tcPr>
          <w:p w:rsidR="00557C73" w:rsidRPr="00557C73" w:rsidRDefault="00557C73" w:rsidP="00557C73">
            <w:pPr>
              <w:numPr>
                <w:ilvl w:val="0"/>
                <w:numId w:val="17"/>
              </w:numPr>
              <w:spacing w:after="60" w:line="240" w:lineRule="auto"/>
              <w:jc w:val="center"/>
              <w:rPr>
                <w:rFonts w:ascii="Times New Roman" w:eastAsia="Times New Roman" w:hAnsi="Times New Roman" w:cs="Times New Roman"/>
                <w:sz w:val="24"/>
                <w:szCs w:val="24"/>
                <w:lang w:eastAsia="ru-RU"/>
              </w:rPr>
            </w:pPr>
          </w:p>
        </w:tc>
        <w:tc>
          <w:tcPr>
            <w:tcW w:w="8480" w:type="dxa"/>
            <w:tcBorders>
              <w:top w:val="single" w:sz="4" w:space="0" w:color="auto"/>
              <w:left w:val="single" w:sz="4" w:space="0" w:color="auto"/>
              <w:bottom w:val="single" w:sz="4" w:space="0" w:color="auto"/>
              <w:right w:val="single" w:sz="4" w:space="0" w:color="auto"/>
            </w:tcBorders>
          </w:tcPr>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Выписка из Единого государственного реестра индивидуальных предпринимателей, выданная ФНС России, или заверенная копия такой выписки </w:t>
            </w:r>
            <w:r w:rsidRPr="00557C73">
              <w:rPr>
                <w:rFonts w:ascii="Times New Roman" w:eastAsia="Times New Roman" w:hAnsi="Times New Roman" w:cs="Times New Roman"/>
                <w:i/>
                <w:sz w:val="24"/>
                <w:szCs w:val="24"/>
                <w:lang w:eastAsia="ru-RU"/>
              </w:rPr>
              <w:t>(для индивидуальных предпринимателей)</w:t>
            </w:r>
            <w:r w:rsidRPr="00557C73">
              <w:rPr>
                <w:rFonts w:ascii="Times New Roman" w:eastAsia="Times New Roman" w:hAnsi="Times New Roman" w:cs="Times New Roman"/>
                <w:sz w:val="24"/>
                <w:szCs w:val="24"/>
                <w:lang w:eastAsia="ru-RU"/>
              </w:rPr>
              <w:t xml:space="preserve"> </w:t>
            </w:r>
          </w:p>
        </w:tc>
        <w:tc>
          <w:tcPr>
            <w:tcW w:w="892" w:type="dxa"/>
            <w:tcBorders>
              <w:top w:val="single" w:sz="4" w:space="0" w:color="auto"/>
              <w:left w:val="single" w:sz="4" w:space="0" w:color="auto"/>
              <w:bottom w:val="single" w:sz="4" w:space="0" w:color="auto"/>
              <w:right w:val="single" w:sz="4" w:space="0" w:color="auto"/>
            </w:tcBorders>
          </w:tcPr>
          <w:p w:rsidR="00557C73" w:rsidRPr="00557C73" w:rsidRDefault="00557C73" w:rsidP="00557C73">
            <w:pPr>
              <w:spacing w:after="0" w:line="240" w:lineRule="auto"/>
              <w:rPr>
                <w:rFonts w:ascii="Times New Roman" w:eastAsia="Times New Roman" w:hAnsi="Times New Roman" w:cs="Times New Roman"/>
                <w:sz w:val="24"/>
                <w:szCs w:val="24"/>
                <w:lang w:eastAsia="ru-RU"/>
              </w:rPr>
            </w:pPr>
          </w:p>
        </w:tc>
      </w:tr>
      <w:tr w:rsidR="00557C73" w:rsidRPr="00557C73" w:rsidTr="00557C73">
        <w:tc>
          <w:tcPr>
            <w:tcW w:w="700" w:type="dxa"/>
            <w:tcBorders>
              <w:top w:val="single" w:sz="4" w:space="0" w:color="auto"/>
              <w:left w:val="single" w:sz="4" w:space="0" w:color="auto"/>
              <w:bottom w:val="single" w:sz="4" w:space="0" w:color="auto"/>
              <w:right w:val="single" w:sz="4" w:space="0" w:color="auto"/>
            </w:tcBorders>
          </w:tcPr>
          <w:p w:rsidR="00557C73" w:rsidRPr="00557C73" w:rsidRDefault="00557C73" w:rsidP="00557C73">
            <w:pPr>
              <w:numPr>
                <w:ilvl w:val="0"/>
                <w:numId w:val="17"/>
              </w:numPr>
              <w:spacing w:after="60" w:line="240" w:lineRule="auto"/>
              <w:jc w:val="center"/>
              <w:rPr>
                <w:rFonts w:ascii="Times New Roman" w:eastAsia="Times New Roman" w:hAnsi="Times New Roman" w:cs="Times New Roman"/>
                <w:sz w:val="24"/>
                <w:szCs w:val="24"/>
                <w:lang w:eastAsia="ru-RU"/>
              </w:rPr>
            </w:pPr>
          </w:p>
        </w:tc>
        <w:tc>
          <w:tcPr>
            <w:tcW w:w="8480" w:type="dxa"/>
            <w:tcBorders>
              <w:top w:val="single" w:sz="4" w:space="0" w:color="auto"/>
              <w:left w:val="single" w:sz="4" w:space="0" w:color="auto"/>
              <w:bottom w:val="single" w:sz="4" w:space="0" w:color="auto"/>
              <w:right w:val="single" w:sz="4" w:space="0" w:color="auto"/>
            </w:tcBorders>
          </w:tcPr>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Копии документов, удостоверяющих личность </w:t>
            </w:r>
            <w:r w:rsidRPr="00557C73">
              <w:rPr>
                <w:rFonts w:ascii="Times New Roman" w:eastAsia="Times New Roman" w:hAnsi="Times New Roman" w:cs="Times New Roman"/>
                <w:i/>
                <w:sz w:val="24"/>
                <w:szCs w:val="24"/>
                <w:lang w:eastAsia="ru-RU"/>
              </w:rPr>
              <w:t xml:space="preserve">(для       </w:t>
            </w:r>
            <w:r w:rsidRPr="00557C73">
              <w:rPr>
                <w:rFonts w:ascii="Times New Roman" w:eastAsia="Times New Roman" w:hAnsi="Times New Roman" w:cs="Times New Roman"/>
                <w:i/>
                <w:sz w:val="24"/>
                <w:szCs w:val="24"/>
                <w:lang w:eastAsia="ru-RU"/>
              </w:rPr>
              <w:br/>
              <w:t>физических лиц)</w:t>
            </w:r>
          </w:p>
        </w:tc>
        <w:tc>
          <w:tcPr>
            <w:tcW w:w="892" w:type="dxa"/>
            <w:tcBorders>
              <w:top w:val="single" w:sz="4" w:space="0" w:color="auto"/>
              <w:left w:val="single" w:sz="4" w:space="0" w:color="auto"/>
              <w:bottom w:val="single" w:sz="4" w:space="0" w:color="auto"/>
              <w:right w:val="single" w:sz="4" w:space="0" w:color="auto"/>
            </w:tcBorders>
          </w:tcPr>
          <w:p w:rsidR="00557C73" w:rsidRPr="00557C73" w:rsidRDefault="00557C73" w:rsidP="00557C73">
            <w:pPr>
              <w:spacing w:after="0" w:line="240" w:lineRule="auto"/>
              <w:rPr>
                <w:rFonts w:ascii="Times New Roman" w:eastAsia="Times New Roman" w:hAnsi="Times New Roman" w:cs="Times New Roman"/>
                <w:sz w:val="24"/>
                <w:szCs w:val="24"/>
                <w:lang w:eastAsia="ru-RU"/>
              </w:rPr>
            </w:pPr>
          </w:p>
        </w:tc>
      </w:tr>
      <w:tr w:rsidR="00557C73" w:rsidRPr="00557C73" w:rsidTr="00557C73">
        <w:tc>
          <w:tcPr>
            <w:tcW w:w="700" w:type="dxa"/>
            <w:tcBorders>
              <w:top w:val="single" w:sz="4" w:space="0" w:color="auto"/>
              <w:left w:val="single" w:sz="4" w:space="0" w:color="auto"/>
              <w:bottom w:val="single" w:sz="4" w:space="0" w:color="auto"/>
              <w:right w:val="single" w:sz="4" w:space="0" w:color="auto"/>
            </w:tcBorders>
          </w:tcPr>
          <w:p w:rsidR="00557C73" w:rsidRPr="00557C73" w:rsidRDefault="00557C73" w:rsidP="00557C73">
            <w:pPr>
              <w:numPr>
                <w:ilvl w:val="0"/>
                <w:numId w:val="17"/>
              </w:numPr>
              <w:spacing w:after="60" w:line="240" w:lineRule="auto"/>
              <w:jc w:val="center"/>
              <w:rPr>
                <w:rFonts w:ascii="Times New Roman" w:eastAsia="Times New Roman" w:hAnsi="Times New Roman" w:cs="Times New Roman"/>
                <w:sz w:val="24"/>
                <w:szCs w:val="24"/>
                <w:lang w:eastAsia="ru-RU"/>
              </w:rPr>
            </w:pPr>
          </w:p>
        </w:tc>
        <w:tc>
          <w:tcPr>
            <w:tcW w:w="8480" w:type="dxa"/>
            <w:tcBorders>
              <w:top w:val="single" w:sz="4" w:space="0" w:color="auto"/>
              <w:left w:val="single" w:sz="4" w:space="0" w:color="auto"/>
              <w:bottom w:val="single" w:sz="4" w:space="0" w:color="auto"/>
              <w:right w:val="single" w:sz="4" w:space="0" w:color="auto"/>
            </w:tcBorders>
          </w:tcPr>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557C73">
              <w:rPr>
                <w:rFonts w:ascii="Times New Roman" w:eastAsia="Times New Roman" w:hAnsi="Times New Roman" w:cs="Times New Roman"/>
                <w:i/>
                <w:sz w:val="24"/>
                <w:szCs w:val="24"/>
                <w:lang w:eastAsia="ru-RU"/>
              </w:rPr>
              <w:t>(для иностранных лиц)</w:t>
            </w:r>
          </w:p>
        </w:tc>
        <w:tc>
          <w:tcPr>
            <w:tcW w:w="892" w:type="dxa"/>
            <w:tcBorders>
              <w:top w:val="single" w:sz="4" w:space="0" w:color="auto"/>
              <w:left w:val="single" w:sz="4" w:space="0" w:color="auto"/>
              <w:bottom w:val="single" w:sz="4" w:space="0" w:color="auto"/>
              <w:right w:val="single" w:sz="4" w:space="0" w:color="auto"/>
            </w:tcBorders>
          </w:tcPr>
          <w:p w:rsidR="00557C73" w:rsidRPr="00557C73" w:rsidRDefault="00557C73" w:rsidP="00557C73">
            <w:pPr>
              <w:spacing w:after="0" w:line="240" w:lineRule="auto"/>
              <w:rPr>
                <w:rFonts w:ascii="Times New Roman" w:eastAsia="Times New Roman" w:hAnsi="Times New Roman" w:cs="Times New Roman"/>
                <w:sz w:val="24"/>
                <w:szCs w:val="24"/>
                <w:lang w:eastAsia="ru-RU"/>
              </w:rPr>
            </w:pPr>
          </w:p>
        </w:tc>
      </w:tr>
      <w:tr w:rsidR="00557C73" w:rsidRPr="00557C73" w:rsidTr="00557C73">
        <w:tc>
          <w:tcPr>
            <w:tcW w:w="700" w:type="dxa"/>
            <w:tcBorders>
              <w:top w:val="single" w:sz="4" w:space="0" w:color="auto"/>
              <w:left w:val="single" w:sz="4" w:space="0" w:color="auto"/>
              <w:bottom w:val="single" w:sz="4" w:space="0" w:color="auto"/>
              <w:right w:val="single" w:sz="4" w:space="0" w:color="auto"/>
            </w:tcBorders>
          </w:tcPr>
          <w:p w:rsidR="00557C73" w:rsidRPr="00557C73" w:rsidRDefault="00557C73" w:rsidP="00557C73">
            <w:pPr>
              <w:numPr>
                <w:ilvl w:val="0"/>
                <w:numId w:val="17"/>
              </w:numPr>
              <w:spacing w:after="60" w:line="240" w:lineRule="auto"/>
              <w:jc w:val="center"/>
              <w:rPr>
                <w:rFonts w:ascii="Times New Roman" w:eastAsia="Times New Roman" w:hAnsi="Times New Roman" w:cs="Times New Roman"/>
                <w:sz w:val="24"/>
                <w:szCs w:val="24"/>
                <w:lang w:eastAsia="ru-RU"/>
              </w:rPr>
            </w:pPr>
          </w:p>
        </w:tc>
        <w:tc>
          <w:tcPr>
            <w:tcW w:w="8480" w:type="dxa"/>
            <w:tcBorders>
              <w:top w:val="single" w:sz="4" w:space="0" w:color="auto"/>
              <w:left w:val="single" w:sz="4" w:space="0" w:color="auto"/>
              <w:bottom w:val="single" w:sz="4" w:space="0" w:color="auto"/>
              <w:right w:val="single" w:sz="4" w:space="0" w:color="auto"/>
            </w:tcBorders>
          </w:tcPr>
          <w:p w:rsidR="00557C73" w:rsidRPr="00557C73" w:rsidRDefault="00557C73" w:rsidP="00557C73">
            <w:pPr>
              <w:spacing w:after="6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Документ, подтверждающий полномочия лица на осуществление действий от имени участника размещения заказа </w:t>
            </w:r>
            <w:r w:rsidRPr="00557C73">
              <w:rPr>
                <w:rFonts w:ascii="Times New Roman" w:eastAsia="Times New Roman" w:hAnsi="Times New Roman" w:cs="Times New Roman"/>
                <w:i/>
                <w:sz w:val="24"/>
                <w:szCs w:val="24"/>
                <w:lang w:eastAsia="ru-RU"/>
              </w:rPr>
              <w:t>(в соответствии с  документации о конкурсе)</w:t>
            </w:r>
          </w:p>
        </w:tc>
        <w:tc>
          <w:tcPr>
            <w:tcW w:w="892" w:type="dxa"/>
            <w:tcBorders>
              <w:top w:val="single" w:sz="4" w:space="0" w:color="auto"/>
              <w:left w:val="single" w:sz="4" w:space="0" w:color="auto"/>
              <w:bottom w:val="single" w:sz="4" w:space="0" w:color="auto"/>
              <w:right w:val="single" w:sz="4" w:space="0" w:color="auto"/>
            </w:tcBorders>
          </w:tcPr>
          <w:p w:rsidR="00557C73" w:rsidRPr="00557C73" w:rsidRDefault="00557C73" w:rsidP="00557C73">
            <w:pPr>
              <w:spacing w:after="0" w:line="240" w:lineRule="auto"/>
              <w:rPr>
                <w:rFonts w:ascii="Times New Roman" w:eastAsia="Times New Roman" w:hAnsi="Times New Roman" w:cs="Times New Roman"/>
                <w:sz w:val="24"/>
                <w:szCs w:val="24"/>
                <w:lang w:eastAsia="ru-RU"/>
              </w:rPr>
            </w:pPr>
          </w:p>
        </w:tc>
      </w:tr>
      <w:tr w:rsidR="00557C73" w:rsidRPr="00557C73" w:rsidTr="00557C73">
        <w:tc>
          <w:tcPr>
            <w:tcW w:w="700" w:type="dxa"/>
            <w:tcBorders>
              <w:top w:val="single" w:sz="4" w:space="0" w:color="auto"/>
              <w:left w:val="single" w:sz="4" w:space="0" w:color="auto"/>
              <w:bottom w:val="single" w:sz="4" w:space="0" w:color="auto"/>
              <w:right w:val="single" w:sz="4" w:space="0" w:color="auto"/>
            </w:tcBorders>
          </w:tcPr>
          <w:p w:rsidR="00557C73" w:rsidRPr="00557C73" w:rsidRDefault="00557C73" w:rsidP="00557C73">
            <w:pPr>
              <w:numPr>
                <w:ilvl w:val="0"/>
                <w:numId w:val="17"/>
              </w:numPr>
              <w:spacing w:after="60" w:line="240" w:lineRule="auto"/>
              <w:jc w:val="center"/>
              <w:rPr>
                <w:rFonts w:ascii="Times New Roman" w:eastAsia="Times New Roman" w:hAnsi="Times New Roman" w:cs="Times New Roman"/>
                <w:sz w:val="24"/>
                <w:szCs w:val="24"/>
                <w:lang w:eastAsia="ru-RU"/>
              </w:rPr>
            </w:pPr>
          </w:p>
        </w:tc>
        <w:tc>
          <w:tcPr>
            <w:tcW w:w="8480" w:type="dxa"/>
            <w:tcBorders>
              <w:top w:val="single" w:sz="4" w:space="0" w:color="auto"/>
              <w:left w:val="single" w:sz="4" w:space="0" w:color="auto"/>
              <w:bottom w:val="single" w:sz="4" w:space="0" w:color="auto"/>
              <w:right w:val="single" w:sz="4" w:space="0" w:color="auto"/>
            </w:tcBorders>
          </w:tcPr>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Копии документов, подтверждающих соответствие Участника размещения заказа требованиям пункта 5.6.1., 5.8.1. конкурсной документации и пункту 5.1. сообщения о проведении открытого конкурса </w:t>
            </w:r>
          </w:p>
        </w:tc>
        <w:tc>
          <w:tcPr>
            <w:tcW w:w="892" w:type="dxa"/>
            <w:tcBorders>
              <w:top w:val="single" w:sz="4" w:space="0" w:color="auto"/>
              <w:left w:val="single" w:sz="4" w:space="0" w:color="auto"/>
              <w:bottom w:val="single" w:sz="4" w:space="0" w:color="auto"/>
              <w:right w:val="single" w:sz="4" w:space="0" w:color="auto"/>
            </w:tcBorders>
          </w:tcPr>
          <w:p w:rsidR="00557C73" w:rsidRPr="00557C73" w:rsidRDefault="00557C73" w:rsidP="00557C73">
            <w:pPr>
              <w:spacing w:after="0" w:line="240" w:lineRule="auto"/>
              <w:rPr>
                <w:rFonts w:ascii="Times New Roman" w:eastAsia="Times New Roman" w:hAnsi="Times New Roman" w:cs="Times New Roman"/>
                <w:sz w:val="24"/>
                <w:szCs w:val="24"/>
                <w:lang w:eastAsia="ru-RU"/>
              </w:rPr>
            </w:pPr>
          </w:p>
        </w:tc>
      </w:tr>
      <w:tr w:rsidR="00557C73" w:rsidRPr="00557C73" w:rsidTr="00557C73">
        <w:tc>
          <w:tcPr>
            <w:tcW w:w="700" w:type="dxa"/>
            <w:tcBorders>
              <w:top w:val="single" w:sz="4" w:space="0" w:color="auto"/>
              <w:left w:val="single" w:sz="4" w:space="0" w:color="auto"/>
              <w:bottom w:val="single" w:sz="4" w:space="0" w:color="auto"/>
              <w:right w:val="single" w:sz="4" w:space="0" w:color="auto"/>
            </w:tcBorders>
          </w:tcPr>
          <w:p w:rsidR="00557C73" w:rsidRPr="00557C73" w:rsidRDefault="00557C73" w:rsidP="00557C73">
            <w:pPr>
              <w:numPr>
                <w:ilvl w:val="0"/>
                <w:numId w:val="17"/>
              </w:numPr>
              <w:spacing w:after="60" w:line="240" w:lineRule="auto"/>
              <w:jc w:val="center"/>
              <w:rPr>
                <w:rFonts w:ascii="Times New Roman" w:eastAsia="Times New Roman" w:hAnsi="Times New Roman" w:cs="Times New Roman"/>
                <w:sz w:val="24"/>
                <w:szCs w:val="24"/>
                <w:lang w:eastAsia="ru-RU"/>
              </w:rPr>
            </w:pPr>
          </w:p>
        </w:tc>
        <w:tc>
          <w:tcPr>
            <w:tcW w:w="8480" w:type="dxa"/>
            <w:tcBorders>
              <w:top w:val="single" w:sz="4" w:space="0" w:color="auto"/>
              <w:left w:val="single" w:sz="4" w:space="0" w:color="auto"/>
              <w:bottom w:val="single" w:sz="4" w:space="0" w:color="auto"/>
              <w:right w:val="single" w:sz="4" w:space="0" w:color="auto"/>
            </w:tcBorders>
          </w:tcPr>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Копии учредительных документов (устав, положение, учредительный договор)</w:t>
            </w:r>
          </w:p>
        </w:tc>
        <w:tc>
          <w:tcPr>
            <w:tcW w:w="892" w:type="dxa"/>
            <w:tcBorders>
              <w:top w:val="single" w:sz="4" w:space="0" w:color="auto"/>
              <w:left w:val="single" w:sz="4" w:space="0" w:color="auto"/>
              <w:bottom w:val="single" w:sz="4" w:space="0" w:color="auto"/>
              <w:right w:val="single" w:sz="4" w:space="0" w:color="auto"/>
            </w:tcBorders>
          </w:tcPr>
          <w:p w:rsidR="00557C73" w:rsidRPr="00557C73" w:rsidRDefault="00557C73" w:rsidP="00557C73">
            <w:pPr>
              <w:spacing w:after="0" w:line="240" w:lineRule="auto"/>
              <w:rPr>
                <w:rFonts w:ascii="Times New Roman" w:eastAsia="Times New Roman" w:hAnsi="Times New Roman" w:cs="Times New Roman"/>
                <w:sz w:val="24"/>
                <w:szCs w:val="24"/>
                <w:lang w:eastAsia="ru-RU"/>
              </w:rPr>
            </w:pPr>
          </w:p>
        </w:tc>
      </w:tr>
      <w:tr w:rsidR="00557C73" w:rsidRPr="00557C73" w:rsidTr="00557C73">
        <w:tc>
          <w:tcPr>
            <w:tcW w:w="700" w:type="dxa"/>
            <w:tcBorders>
              <w:top w:val="single" w:sz="4" w:space="0" w:color="auto"/>
              <w:left w:val="single" w:sz="4" w:space="0" w:color="auto"/>
              <w:bottom w:val="single" w:sz="4" w:space="0" w:color="auto"/>
              <w:right w:val="single" w:sz="4" w:space="0" w:color="auto"/>
            </w:tcBorders>
          </w:tcPr>
          <w:p w:rsidR="00557C73" w:rsidRPr="00557C73" w:rsidRDefault="00557C73" w:rsidP="00557C73">
            <w:pPr>
              <w:numPr>
                <w:ilvl w:val="0"/>
                <w:numId w:val="17"/>
              </w:numPr>
              <w:spacing w:after="60" w:line="240" w:lineRule="auto"/>
              <w:jc w:val="center"/>
              <w:rPr>
                <w:rFonts w:ascii="Times New Roman" w:eastAsia="Times New Roman" w:hAnsi="Times New Roman" w:cs="Times New Roman"/>
                <w:sz w:val="24"/>
                <w:szCs w:val="24"/>
                <w:lang w:eastAsia="ru-RU"/>
              </w:rPr>
            </w:pPr>
          </w:p>
        </w:tc>
        <w:tc>
          <w:tcPr>
            <w:tcW w:w="8480" w:type="dxa"/>
            <w:tcBorders>
              <w:top w:val="single" w:sz="4" w:space="0" w:color="auto"/>
              <w:left w:val="single" w:sz="4" w:space="0" w:color="auto"/>
              <w:bottom w:val="single" w:sz="4" w:space="0" w:color="auto"/>
              <w:right w:val="single" w:sz="4" w:space="0" w:color="auto"/>
            </w:tcBorders>
          </w:tcPr>
          <w:p w:rsidR="00557C73" w:rsidRPr="00557C73" w:rsidRDefault="00557C73" w:rsidP="00557C73">
            <w:pPr>
              <w:spacing w:after="0" w:line="240" w:lineRule="auto"/>
              <w:jc w:val="both"/>
              <w:rPr>
                <w:rFonts w:ascii="Times New Roman" w:eastAsia="Times New Roman" w:hAnsi="Times New Roman" w:cs="Times New Roman"/>
                <w:b/>
                <w:bCs/>
                <w:sz w:val="24"/>
                <w:szCs w:val="24"/>
                <w:lang w:eastAsia="ru-RU"/>
              </w:rPr>
            </w:pPr>
            <w:r w:rsidRPr="00557C73">
              <w:rPr>
                <w:rFonts w:ascii="Times New Roman" w:eastAsia="Times New Roman" w:hAnsi="Times New Roman" w:cs="Times New Roman"/>
                <w:sz w:val="24"/>
                <w:szCs w:val="24"/>
                <w:lang w:eastAsia="ru-RU"/>
              </w:rPr>
              <w:t>Формы № 1 «Бухгалтерский баланс» и №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 (при наличии)</w:t>
            </w:r>
          </w:p>
        </w:tc>
        <w:tc>
          <w:tcPr>
            <w:tcW w:w="892" w:type="dxa"/>
            <w:tcBorders>
              <w:top w:val="single" w:sz="4" w:space="0" w:color="auto"/>
              <w:left w:val="single" w:sz="4" w:space="0" w:color="auto"/>
              <w:bottom w:val="single" w:sz="4" w:space="0" w:color="auto"/>
              <w:right w:val="single" w:sz="4" w:space="0" w:color="auto"/>
            </w:tcBorders>
          </w:tcPr>
          <w:p w:rsidR="00557C73" w:rsidRPr="00557C73" w:rsidRDefault="00557C73" w:rsidP="00557C73">
            <w:pPr>
              <w:spacing w:after="0" w:line="240" w:lineRule="auto"/>
              <w:rPr>
                <w:rFonts w:ascii="Times New Roman" w:eastAsia="Times New Roman" w:hAnsi="Times New Roman" w:cs="Times New Roman"/>
                <w:sz w:val="24"/>
                <w:szCs w:val="24"/>
                <w:lang w:eastAsia="ru-RU"/>
              </w:rPr>
            </w:pPr>
          </w:p>
        </w:tc>
      </w:tr>
      <w:tr w:rsidR="00557C73" w:rsidRPr="00557C73" w:rsidTr="00557C73">
        <w:tc>
          <w:tcPr>
            <w:tcW w:w="700" w:type="dxa"/>
            <w:tcBorders>
              <w:top w:val="single" w:sz="4" w:space="0" w:color="auto"/>
              <w:left w:val="single" w:sz="4" w:space="0" w:color="auto"/>
              <w:bottom w:val="single" w:sz="4" w:space="0" w:color="auto"/>
              <w:right w:val="single" w:sz="4" w:space="0" w:color="auto"/>
            </w:tcBorders>
          </w:tcPr>
          <w:p w:rsidR="00557C73" w:rsidRPr="00557C73" w:rsidRDefault="00557C73" w:rsidP="00557C73">
            <w:pPr>
              <w:numPr>
                <w:ilvl w:val="0"/>
                <w:numId w:val="17"/>
              </w:numPr>
              <w:spacing w:after="60" w:line="240" w:lineRule="auto"/>
              <w:jc w:val="center"/>
              <w:rPr>
                <w:rFonts w:ascii="Times New Roman" w:eastAsia="Times New Roman" w:hAnsi="Times New Roman" w:cs="Times New Roman"/>
                <w:sz w:val="24"/>
                <w:szCs w:val="24"/>
                <w:lang w:eastAsia="ru-RU"/>
              </w:rPr>
            </w:pPr>
          </w:p>
        </w:tc>
        <w:tc>
          <w:tcPr>
            <w:tcW w:w="8480" w:type="dxa"/>
            <w:tcBorders>
              <w:top w:val="single" w:sz="4" w:space="0" w:color="auto"/>
              <w:left w:val="single" w:sz="4" w:space="0" w:color="auto"/>
              <w:bottom w:val="single" w:sz="4" w:space="0" w:color="auto"/>
              <w:right w:val="single" w:sz="4" w:space="0" w:color="auto"/>
            </w:tcBorders>
          </w:tcPr>
          <w:p w:rsidR="00557C73" w:rsidRPr="00557C73" w:rsidRDefault="00557C73" w:rsidP="00557C73">
            <w:pPr>
              <w:spacing w:after="0" w:line="240" w:lineRule="auto"/>
              <w:jc w:val="both"/>
              <w:rPr>
                <w:rFonts w:ascii="Times New Roman" w:eastAsia="Times New Roman" w:hAnsi="Times New Roman" w:cs="Times New Roman"/>
                <w:b/>
                <w:bCs/>
                <w:sz w:val="24"/>
                <w:szCs w:val="24"/>
                <w:lang w:eastAsia="ru-RU"/>
              </w:rPr>
            </w:pPr>
            <w:r w:rsidRPr="00557C73">
              <w:rPr>
                <w:rFonts w:ascii="Times New Roman" w:eastAsia="Times New Roman" w:hAnsi="Times New Roman" w:cs="Times New Roman"/>
                <w:sz w:val="24"/>
                <w:szCs w:val="24"/>
                <w:lang w:eastAsia="ru-RU"/>
              </w:rPr>
              <w:t>Акт сверки расчетов налогоплательщика по налогам, сборам, взносам (форма № 23-а краткая), заверенный печатью организации</w:t>
            </w:r>
          </w:p>
        </w:tc>
        <w:tc>
          <w:tcPr>
            <w:tcW w:w="892" w:type="dxa"/>
            <w:tcBorders>
              <w:top w:val="single" w:sz="4" w:space="0" w:color="auto"/>
              <w:left w:val="single" w:sz="4" w:space="0" w:color="auto"/>
              <w:bottom w:val="single" w:sz="4" w:space="0" w:color="auto"/>
              <w:right w:val="single" w:sz="4" w:space="0" w:color="auto"/>
            </w:tcBorders>
          </w:tcPr>
          <w:p w:rsidR="00557C73" w:rsidRPr="00557C73" w:rsidRDefault="00557C73" w:rsidP="00557C73">
            <w:pPr>
              <w:spacing w:after="0" w:line="240" w:lineRule="auto"/>
              <w:rPr>
                <w:rFonts w:ascii="Times New Roman" w:eastAsia="Times New Roman" w:hAnsi="Times New Roman" w:cs="Times New Roman"/>
                <w:sz w:val="24"/>
                <w:szCs w:val="24"/>
                <w:lang w:eastAsia="ru-RU"/>
              </w:rPr>
            </w:pPr>
          </w:p>
        </w:tc>
      </w:tr>
      <w:tr w:rsidR="00557C73" w:rsidRPr="00557C73" w:rsidTr="00557C73">
        <w:tc>
          <w:tcPr>
            <w:tcW w:w="700" w:type="dxa"/>
            <w:tcBorders>
              <w:top w:val="single" w:sz="4" w:space="0" w:color="auto"/>
              <w:left w:val="single" w:sz="4" w:space="0" w:color="auto"/>
              <w:bottom w:val="single" w:sz="4" w:space="0" w:color="auto"/>
              <w:right w:val="single" w:sz="4" w:space="0" w:color="auto"/>
            </w:tcBorders>
          </w:tcPr>
          <w:p w:rsidR="00557C73" w:rsidRPr="00557C73" w:rsidRDefault="00557C73" w:rsidP="00557C73">
            <w:pPr>
              <w:numPr>
                <w:ilvl w:val="0"/>
                <w:numId w:val="17"/>
              </w:numPr>
              <w:spacing w:after="60" w:line="240" w:lineRule="auto"/>
              <w:jc w:val="center"/>
              <w:rPr>
                <w:rFonts w:ascii="Times New Roman" w:eastAsia="Times New Roman" w:hAnsi="Times New Roman" w:cs="Times New Roman"/>
                <w:sz w:val="24"/>
                <w:szCs w:val="24"/>
                <w:lang w:eastAsia="ru-RU"/>
              </w:rPr>
            </w:pPr>
          </w:p>
        </w:tc>
        <w:tc>
          <w:tcPr>
            <w:tcW w:w="8480" w:type="dxa"/>
            <w:tcBorders>
              <w:top w:val="single" w:sz="4" w:space="0" w:color="auto"/>
              <w:left w:val="single" w:sz="4" w:space="0" w:color="auto"/>
              <w:bottom w:val="single" w:sz="4" w:space="0" w:color="auto"/>
              <w:right w:val="single" w:sz="4" w:space="0" w:color="auto"/>
            </w:tcBorders>
          </w:tcPr>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Другие документы (далее указываются все другие документы, прикладываемые по усмотрению участника размещения заказа)</w:t>
            </w:r>
          </w:p>
        </w:tc>
        <w:tc>
          <w:tcPr>
            <w:tcW w:w="892" w:type="dxa"/>
            <w:tcBorders>
              <w:top w:val="single" w:sz="4" w:space="0" w:color="auto"/>
              <w:left w:val="single" w:sz="4" w:space="0" w:color="auto"/>
              <w:bottom w:val="single" w:sz="4" w:space="0" w:color="auto"/>
              <w:right w:val="single" w:sz="4" w:space="0" w:color="auto"/>
            </w:tcBorders>
          </w:tcPr>
          <w:p w:rsidR="00557C73" w:rsidRPr="00557C73" w:rsidRDefault="00557C73" w:rsidP="00557C73">
            <w:pPr>
              <w:spacing w:after="0" w:line="240" w:lineRule="auto"/>
              <w:rPr>
                <w:rFonts w:ascii="Times New Roman" w:eastAsia="Times New Roman" w:hAnsi="Times New Roman" w:cs="Times New Roman"/>
                <w:sz w:val="24"/>
                <w:szCs w:val="24"/>
                <w:lang w:eastAsia="ru-RU"/>
              </w:rPr>
            </w:pPr>
          </w:p>
        </w:tc>
      </w:tr>
    </w:tbl>
    <w:p w:rsidR="00557C73" w:rsidRPr="00557C73" w:rsidRDefault="00557C73" w:rsidP="00557C73">
      <w:pPr>
        <w:spacing w:after="0" w:line="240" w:lineRule="auto"/>
        <w:rPr>
          <w:rFonts w:ascii="Times New Roman" w:eastAsia="Times New Roman" w:hAnsi="Times New Roman" w:cs="Times New Roman"/>
          <w:b/>
          <w:bCs/>
          <w:i/>
          <w:iCs/>
          <w:sz w:val="24"/>
          <w:szCs w:val="24"/>
          <w:lang w:eastAsia="ru-RU"/>
        </w:rPr>
      </w:pPr>
    </w:p>
    <w:p w:rsidR="00557C73" w:rsidRPr="00557C73" w:rsidRDefault="00557C73" w:rsidP="00557C73">
      <w:pPr>
        <w:spacing w:after="0" w:line="240" w:lineRule="auto"/>
        <w:rPr>
          <w:rFonts w:ascii="Times New Roman" w:eastAsia="Times New Roman" w:hAnsi="Times New Roman" w:cs="Times New Roman"/>
          <w:b/>
          <w:bCs/>
          <w:i/>
          <w:iCs/>
          <w:sz w:val="24"/>
          <w:szCs w:val="24"/>
          <w:lang w:eastAsia="ru-RU"/>
        </w:rPr>
      </w:pPr>
      <w:r w:rsidRPr="00557C73">
        <w:rPr>
          <w:rFonts w:ascii="Times New Roman" w:eastAsia="Times New Roman" w:hAnsi="Times New Roman" w:cs="Times New Roman"/>
          <w:b/>
          <w:bCs/>
          <w:i/>
          <w:iCs/>
          <w:sz w:val="24"/>
          <w:szCs w:val="24"/>
          <w:lang w:eastAsia="ru-RU"/>
        </w:rPr>
        <w:t xml:space="preserve"> </w:t>
      </w:r>
    </w:p>
    <w:p w:rsidR="00557C73" w:rsidRPr="00557C73" w:rsidRDefault="00557C73" w:rsidP="00557C73">
      <w:pPr>
        <w:spacing w:after="0" w:line="240" w:lineRule="auto"/>
        <w:rPr>
          <w:rFonts w:ascii="Times New Roman" w:eastAsia="Times New Roman" w:hAnsi="Times New Roman" w:cs="Times New Roman"/>
          <w:b/>
          <w:bCs/>
          <w:sz w:val="24"/>
          <w:szCs w:val="24"/>
          <w:lang w:eastAsia="ru-RU"/>
        </w:rPr>
      </w:pPr>
      <w:r w:rsidRPr="00557C73">
        <w:rPr>
          <w:rFonts w:ascii="Times New Roman" w:eastAsia="Times New Roman" w:hAnsi="Times New Roman" w:cs="Times New Roman"/>
          <w:b/>
          <w:bCs/>
          <w:sz w:val="24"/>
          <w:szCs w:val="24"/>
          <w:lang w:eastAsia="ru-RU"/>
        </w:rPr>
        <w:t>Руководитель участника конкурса</w:t>
      </w:r>
    </w:p>
    <w:p w:rsidR="00557C73" w:rsidRPr="00557C73" w:rsidRDefault="00557C73" w:rsidP="00557C73">
      <w:pPr>
        <w:spacing w:after="0" w:line="240" w:lineRule="auto"/>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(уполномоченный представитель) </w:t>
      </w:r>
      <w:r w:rsidRPr="00557C73">
        <w:rPr>
          <w:rFonts w:ascii="Times New Roman" w:eastAsia="Times New Roman" w:hAnsi="Times New Roman" w:cs="Times New Roman"/>
          <w:sz w:val="24"/>
          <w:szCs w:val="24"/>
          <w:lang w:eastAsia="ru-RU"/>
        </w:rPr>
        <w:tab/>
      </w:r>
      <w:r w:rsidRPr="00557C73">
        <w:rPr>
          <w:rFonts w:ascii="Times New Roman" w:eastAsia="Times New Roman" w:hAnsi="Times New Roman" w:cs="Times New Roman"/>
          <w:sz w:val="24"/>
          <w:szCs w:val="24"/>
          <w:lang w:eastAsia="ru-RU"/>
        </w:rPr>
        <w:tab/>
      </w:r>
      <w:r w:rsidRPr="00557C73">
        <w:rPr>
          <w:rFonts w:ascii="Times New Roman" w:eastAsia="Times New Roman" w:hAnsi="Times New Roman" w:cs="Times New Roman"/>
          <w:sz w:val="24"/>
          <w:szCs w:val="24"/>
          <w:lang w:eastAsia="ru-RU"/>
        </w:rPr>
        <w:tab/>
      </w:r>
      <w:r w:rsidRPr="00557C73">
        <w:rPr>
          <w:rFonts w:ascii="Times New Roman" w:eastAsia="Times New Roman" w:hAnsi="Times New Roman" w:cs="Times New Roman"/>
          <w:sz w:val="24"/>
          <w:szCs w:val="24"/>
          <w:lang w:eastAsia="ru-RU"/>
        </w:rPr>
        <w:tab/>
      </w:r>
      <w:r w:rsidRPr="00557C73">
        <w:rPr>
          <w:rFonts w:ascii="Times New Roman" w:eastAsia="Times New Roman" w:hAnsi="Times New Roman" w:cs="Times New Roman"/>
          <w:sz w:val="24"/>
          <w:szCs w:val="24"/>
          <w:lang w:eastAsia="ru-RU"/>
        </w:rPr>
        <w:tab/>
        <w:t>_________________ (Ф.И.О.)</w:t>
      </w:r>
    </w:p>
    <w:p w:rsidR="00557C73" w:rsidRPr="00557C73" w:rsidRDefault="00557C73" w:rsidP="00557C73">
      <w:pPr>
        <w:spacing w:after="0" w:line="240" w:lineRule="auto"/>
        <w:ind w:left="6381" w:firstLine="709"/>
        <w:rPr>
          <w:rFonts w:ascii="Times New Roman" w:eastAsia="Times New Roman" w:hAnsi="Times New Roman" w:cs="Times New Roman"/>
          <w:sz w:val="24"/>
          <w:szCs w:val="24"/>
          <w:vertAlign w:val="superscript"/>
          <w:lang w:eastAsia="ru-RU"/>
        </w:rPr>
      </w:pPr>
      <w:r w:rsidRPr="00557C73">
        <w:rPr>
          <w:rFonts w:ascii="Times New Roman" w:eastAsia="Times New Roman" w:hAnsi="Times New Roman" w:cs="Times New Roman"/>
          <w:sz w:val="24"/>
          <w:szCs w:val="24"/>
          <w:vertAlign w:val="superscript"/>
          <w:lang w:eastAsia="ru-RU"/>
        </w:rPr>
        <w:t>(подпись)</w:t>
      </w:r>
    </w:p>
    <w:p w:rsidR="00557C73" w:rsidRPr="00557C73" w:rsidRDefault="00557C73" w:rsidP="00557C73">
      <w:pPr>
        <w:spacing w:after="0" w:line="240" w:lineRule="auto"/>
        <w:ind w:left="6381" w:firstLine="709"/>
        <w:rPr>
          <w:rFonts w:ascii="Times New Roman" w:eastAsia="Times New Roman" w:hAnsi="Times New Roman" w:cs="Times New Roman"/>
          <w:sz w:val="24"/>
          <w:szCs w:val="24"/>
          <w:vertAlign w:val="superscript"/>
          <w:lang w:eastAsia="ru-RU"/>
        </w:rPr>
      </w:pPr>
      <w:r w:rsidRPr="00557C73">
        <w:rPr>
          <w:rFonts w:ascii="Times New Roman" w:eastAsia="Times New Roman" w:hAnsi="Times New Roman" w:cs="Times New Roman"/>
          <w:sz w:val="24"/>
          <w:szCs w:val="24"/>
          <w:vertAlign w:val="superscript"/>
          <w:lang w:eastAsia="ru-RU"/>
        </w:rPr>
        <w:t>М.П.</w:t>
      </w:r>
      <w:r w:rsidRPr="00557C73">
        <w:rPr>
          <w:rFonts w:ascii="Times New Roman" w:eastAsia="Times New Roman" w:hAnsi="Times New Roman" w:cs="Times New Roman"/>
          <w:sz w:val="24"/>
          <w:szCs w:val="24"/>
          <w:vertAlign w:val="superscript"/>
          <w:lang w:eastAsia="ru-RU"/>
        </w:rPr>
        <w:br w:type="page"/>
      </w:r>
    </w:p>
    <w:p w:rsidR="00557C73" w:rsidRPr="00557C73" w:rsidRDefault="00557C73" w:rsidP="00557C73">
      <w:pPr>
        <w:spacing w:after="0" w:line="240" w:lineRule="auto"/>
        <w:ind w:left="6381" w:firstLine="709"/>
        <w:rPr>
          <w:rFonts w:ascii="Times New Roman" w:eastAsia="Times New Roman" w:hAnsi="Times New Roman" w:cs="Times New Roman"/>
          <w:sz w:val="24"/>
          <w:szCs w:val="24"/>
          <w:vertAlign w:val="superscript"/>
          <w:lang w:eastAsia="ru-RU"/>
        </w:rPr>
      </w:pPr>
    </w:p>
    <w:p w:rsidR="00557C73" w:rsidRPr="00557C73" w:rsidRDefault="00557C73" w:rsidP="00557C73">
      <w:pPr>
        <w:spacing w:after="0" w:line="240" w:lineRule="auto"/>
        <w:ind w:left="6381" w:firstLine="709"/>
        <w:rPr>
          <w:rFonts w:ascii="Times New Roman" w:eastAsia="Times New Roman" w:hAnsi="Times New Roman" w:cs="Times New Roman"/>
          <w:sz w:val="24"/>
          <w:szCs w:val="24"/>
          <w:vertAlign w:val="superscript"/>
          <w:lang w:eastAsia="ru-RU"/>
        </w:rPr>
      </w:pPr>
    </w:p>
    <w:p w:rsidR="00557C73" w:rsidRPr="00557C73" w:rsidRDefault="00557C73" w:rsidP="00557C73">
      <w:pPr>
        <w:keepNext/>
        <w:numPr>
          <w:ilvl w:val="1"/>
          <w:numId w:val="16"/>
        </w:numPr>
        <w:tabs>
          <w:tab w:val="num" w:pos="1260"/>
        </w:tabs>
        <w:spacing w:before="240" w:after="120" w:line="240" w:lineRule="auto"/>
        <w:ind w:left="540" w:hanging="540"/>
        <w:outlineLvl w:val="0"/>
        <w:rPr>
          <w:rFonts w:ascii="Cambria" w:eastAsia="Times New Roman" w:hAnsi="Cambria" w:cs="Times New Roman"/>
          <w:b/>
          <w:bCs/>
          <w:kern w:val="32"/>
          <w:sz w:val="26"/>
          <w:szCs w:val="26"/>
          <w:lang w:eastAsia="ar-SA"/>
        </w:rPr>
      </w:pPr>
      <w:bookmarkStart w:id="11" w:name="_Ref166329536"/>
      <w:bookmarkStart w:id="12" w:name="_Toc185686725"/>
      <w:bookmarkStart w:id="13" w:name="_Toc121292706"/>
      <w:bookmarkStart w:id="14" w:name="_Toc127334286"/>
      <w:r w:rsidRPr="00557C73">
        <w:rPr>
          <w:rFonts w:ascii="Cambria" w:eastAsia="Times New Roman" w:hAnsi="Cambria" w:cs="Times New Roman"/>
          <w:b/>
          <w:bCs/>
          <w:kern w:val="32"/>
          <w:sz w:val="24"/>
          <w:szCs w:val="24"/>
          <w:lang w:eastAsia="ar-SA"/>
        </w:rPr>
        <w:t xml:space="preserve">                                                 ЗАЯВКА НА УЧАСТИЕ В КОНКУРСЕ</w:t>
      </w:r>
      <w:bookmarkEnd w:id="11"/>
      <w:bookmarkEnd w:id="12"/>
    </w:p>
    <w:p w:rsidR="00557C73" w:rsidRPr="00557C73" w:rsidRDefault="00557C73" w:rsidP="00557C73">
      <w:pPr>
        <w:spacing w:after="0" w:line="240" w:lineRule="auto"/>
        <w:rPr>
          <w:rFonts w:ascii="Times New Roman" w:eastAsia="Times New Roman" w:hAnsi="Times New Roman" w:cs="Times New Roman"/>
          <w:i/>
          <w:sz w:val="20"/>
          <w:szCs w:val="20"/>
          <w:lang w:eastAsia="ru-RU"/>
        </w:rPr>
      </w:pPr>
      <w:bookmarkStart w:id="15" w:name="_Ref166329400"/>
    </w:p>
    <w:p w:rsidR="00557C73" w:rsidRPr="00557C73" w:rsidRDefault="00557C73" w:rsidP="00557C73">
      <w:pPr>
        <w:spacing w:after="0" w:line="240" w:lineRule="auto"/>
        <w:rPr>
          <w:rFonts w:ascii="Times New Roman" w:eastAsia="Times New Roman" w:hAnsi="Times New Roman" w:cs="Times New Roman"/>
          <w:i/>
          <w:sz w:val="20"/>
          <w:szCs w:val="20"/>
          <w:lang w:eastAsia="ru-RU"/>
        </w:rPr>
      </w:pPr>
      <w:r w:rsidRPr="00557C73">
        <w:rPr>
          <w:rFonts w:ascii="Times New Roman" w:eastAsia="Times New Roman" w:hAnsi="Times New Roman" w:cs="Times New Roman"/>
          <w:i/>
          <w:sz w:val="20"/>
          <w:szCs w:val="20"/>
          <w:lang w:eastAsia="ru-RU"/>
        </w:rPr>
        <w:t xml:space="preserve">На бланке участника </w:t>
      </w:r>
      <w:bookmarkEnd w:id="15"/>
      <w:r w:rsidRPr="00557C73">
        <w:rPr>
          <w:rFonts w:ascii="Times New Roman" w:eastAsia="Times New Roman" w:hAnsi="Times New Roman" w:cs="Times New Roman"/>
          <w:i/>
          <w:sz w:val="20"/>
          <w:szCs w:val="20"/>
          <w:lang w:eastAsia="ru-RU"/>
        </w:rPr>
        <w:t xml:space="preserve">конкурса                                                   </w:t>
      </w:r>
      <w:proofErr w:type="spellStart"/>
      <w:r w:rsidRPr="00557C73">
        <w:rPr>
          <w:rFonts w:ascii="Times New Roman" w:eastAsia="Times New Roman" w:hAnsi="Times New Roman" w:cs="Times New Roman"/>
          <w:b/>
          <w:sz w:val="24"/>
          <w:szCs w:val="24"/>
          <w:lang w:eastAsia="ru-RU"/>
        </w:rPr>
        <w:t>Концеденту</w:t>
      </w:r>
      <w:proofErr w:type="spellEnd"/>
    </w:p>
    <w:p w:rsidR="00557C73" w:rsidRPr="00557C73" w:rsidRDefault="00557C73" w:rsidP="00557C73">
      <w:pPr>
        <w:spacing w:after="0" w:line="240" w:lineRule="auto"/>
        <w:rPr>
          <w:rFonts w:ascii="Times New Roman" w:eastAsia="Times New Roman" w:hAnsi="Times New Roman" w:cs="Times New Roman"/>
          <w:i/>
          <w:sz w:val="20"/>
          <w:szCs w:val="20"/>
          <w:lang w:eastAsia="ru-RU"/>
        </w:rPr>
      </w:pPr>
      <w:r w:rsidRPr="00557C73">
        <w:rPr>
          <w:rFonts w:ascii="Times New Roman" w:eastAsia="Times New Roman" w:hAnsi="Times New Roman" w:cs="Times New Roman"/>
          <w:i/>
          <w:sz w:val="20"/>
          <w:szCs w:val="20"/>
          <w:lang w:eastAsia="ru-RU"/>
        </w:rPr>
        <w:t xml:space="preserve">(по возможности)                                                                               </w:t>
      </w:r>
    </w:p>
    <w:p w:rsidR="00557C73" w:rsidRPr="00557C73" w:rsidRDefault="00557C73" w:rsidP="00557C73">
      <w:pPr>
        <w:spacing w:after="0" w:line="240" w:lineRule="auto"/>
        <w:ind w:firstLine="709"/>
        <w:jc w:val="right"/>
        <w:rPr>
          <w:rFonts w:ascii="Times New Roman" w:eastAsia="Times New Roman" w:hAnsi="Times New Roman" w:cs="Times New Roman"/>
          <w:bCs/>
          <w:sz w:val="24"/>
          <w:szCs w:val="24"/>
          <w:lang w:eastAsia="ru-RU"/>
        </w:rPr>
      </w:pPr>
      <w:r w:rsidRPr="00557C73">
        <w:rPr>
          <w:rFonts w:ascii="Times New Roman" w:eastAsia="Times New Roman" w:hAnsi="Times New Roman" w:cs="Times New Roman"/>
          <w:i/>
          <w:sz w:val="20"/>
          <w:szCs w:val="20"/>
          <w:lang w:eastAsia="ru-RU"/>
        </w:rPr>
        <w:t>дата, исх. номер</w:t>
      </w:r>
      <w:proofErr w:type="gramStart"/>
      <w:r w:rsidRPr="00557C73">
        <w:rPr>
          <w:rFonts w:ascii="Times New Roman" w:eastAsia="Times New Roman" w:hAnsi="Times New Roman" w:cs="Times New Roman"/>
          <w:i/>
          <w:sz w:val="20"/>
          <w:szCs w:val="20"/>
          <w:lang w:eastAsia="ru-RU"/>
        </w:rPr>
        <w:t xml:space="preserve">                                                                                 </w:t>
      </w:r>
      <w:r w:rsidRPr="00557C73">
        <w:rPr>
          <w:rFonts w:ascii="Times New Roman" w:eastAsia="Times New Roman" w:hAnsi="Times New Roman" w:cs="Times New Roman"/>
          <w:sz w:val="24"/>
          <w:szCs w:val="24"/>
          <w:lang w:eastAsia="ru-RU"/>
        </w:rPr>
        <w:t>В</w:t>
      </w:r>
      <w:proofErr w:type="gramEnd"/>
      <w:r w:rsidRPr="00557C73">
        <w:rPr>
          <w:rFonts w:ascii="Times New Roman" w:eastAsia="Times New Roman" w:hAnsi="Times New Roman" w:cs="Times New Roman"/>
          <w:sz w:val="24"/>
          <w:szCs w:val="24"/>
          <w:lang w:eastAsia="ru-RU"/>
        </w:rPr>
        <w:t xml:space="preserve"> администрацию </w:t>
      </w:r>
      <w:r w:rsidRPr="00557C73">
        <w:rPr>
          <w:rFonts w:ascii="Times New Roman" w:eastAsia="Times New Roman" w:hAnsi="Times New Roman" w:cs="Times New Roman"/>
          <w:bCs/>
          <w:sz w:val="24"/>
          <w:szCs w:val="24"/>
          <w:lang w:eastAsia="ru-RU"/>
        </w:rPr>
        <w:t xml:space="preserve">муниципального образования Кинзельский сельсовет </w:t>
      </w:r>
    </w:p>
    <w:p w:rsidR="00557C73" w:rsidRPr="00557C73" w:rsidRDefault="00557C73" w:rsidP="00557C73">
      <w:pPr>
        <w:spacing w:after="0" w:line="240" w:lineRule="auto"/>
        <w:ind w:firstLine="709"/>
        <w:jc w:val="right"/>
        <w:rPr>
          <w:rFonts w:ascii="Times New Roman" w:eastAsia="Times New Roman" w:hAnsi="Times New Roman" w:cs="Times New Roman"/>
          <w:sz w:val="24"/>
          <w:szCs w:val="24"/>
          <w:lang w:eastAsia="ru-RU"/>
        </w:rPr>
      </w:pPr>
      <w:r w:rsidRPr="00557C73">
        <w:rPr>
          <w:rFonts w:ascii="Times New Roman" w:eastAsia="Times New Roman" w:hAnsi="Times New Roman" w:cs="Times New Roman"/>
          <w:bCs/>
          <w:sz w:val="24"/>
          <w:szCs w:val="24"/>
          <w:lang w:eastAsia="ru-RU"/>
        </w:rPr>
        <w:t>Красногвардейского района Оренбургской области</w:t>
      </w:r>
    </w:p>
    <w:p w:rsidR="00557C73" w:rsidRPr="00557C73" w:rsidRDefault="00557C73" w:rsidP="00557C73">
      <w:pPr>
        <w:spacing w:after="0" w:line="240" w:lineRule="auto"/>
        <w:ind w:firstLine="709"/>
        <w:rPr>
          <w:rFonts w:ascii="Times New Roman" w:eastAsia="Times New Roman" w:hAnsi="Times New Roman" w:cs="Times New Roman"/>
          <w:sz w:val="24"/>
          <w:szCs w:val="24"/>
          <w:lang w:eastAsia="ru-RU"/>
        </w:rPr>
      </w:pPr>
    </w:p>
    <w:p w:rsidR="00557C73" w:rsidRPr="00557C73" w:rsidRDefault="00557C73" w:rsidP="00557C73">
      <w:pPr>
        <w:widowControl w:val="0"/>
        <w:suppressAutoHyphens/>
        <w:overflowPunct w:val="0"/>
        <w:autoSpaceDE w:val="0"/>
        <w:spacing w:after="0" w:line="240" w:lineRule="auto"/>
        <w:ind w:firstLine="709"/>
        <w:jc w:val="center"/>
        <w:textAlignment w:val="baseline"/>
        <w:rPr>
          <w:rFonts w:ascii="Times New Roman" w:eastAsia="Times New Roman" w:hAnsi="Times New Roman" w:cs="Times New Roman"/>
          <w:iCs/>
          <w:sz w:val="24"/>
          <w:szCs w:val="24"/>
          <w:lang w:eastAsia="ar-SA"/>
        </w:rPr>
      </w:pPr>
      <w:r w:rsidRPr="00557C73">
        <w:rPr>
          <w:rFonts w:ascii="Times New Roman" w:eastAsia="Times New Roman" w:hAnsi="Times New Roman" w:cs="Times New Roman"/>
          <w:iCs/>
          <w:sz w:val="24"/>
          <w:szCs w:val="24"/>
          <w:lang w:eastAsia="ar-SA"/>
        </w:rPr>
        <w:t>ЗАЯВКА НА УЧАСТИЕ В КОНКУРСЕ</w:t>
      </w:r>
    </w:p>
    <w:p w:rsidR="00557C73" w:rsidRPr="00557C73" w:rsidRDefault="00557C73" w:rsidP="00557C73">
      <w:pPr>
        <w:spacing w:after="0" w:line="240" w:lineRule="auto"/>
        <w:jc w:val="center"/>
        <w:rPr>
          <w:rFonts w:ascii="Times New Roman" w:eastAsia="Times New Roman" w:hAnsi="Times New Roman" w:cs="Times New Roman"/>
          <w:i/>
          <w:sz w:val="20"/>
          <w:szCs w:val="20"/>
          <w:lang w:eastAsia="ru-RU"/>
        </w:rPr>
      </w:pPr>
      <w:r w:rsidRPr="00557C73">
        <w:rPr>
          <w:rFonts w:ascii="Times New Roman" w:eastAsia="Times New Roman" w:hAnsi="Times New Roman" w:cs="Times New Roman"/>
          <w:sz w:val="24"/>
          <w:szCs w:val="24"/>
          <w:lang w:eastAsia="ru-RU"/>
        </w:rPr>
        <w:t xml:space="preserve">на право заключения с администрацией </w:t>
      </w:r>
      <w:r w:rsidRPr="00557C73">
        <w:rPr>
          <w:rFonts w:ascii="Times New Roman" w:eastAsia="Times New Roman" w:hAnsi="Times New Roman" w:cs="Times New Roman"/>
          <w:bCs/>
          <w:sz w:val="24"/>
          <w:szCs w:val="24"/>
          <w:lang w:eastAsia="ru-RU"/>
        </w:rPr>
        <w:t>муниципального образования Кинзельский сельсовет Красногвардейского района Оренбургской области</w:t>
      </w:r>
      <w:r w:rsidRPr="00557C73">
        <w:rPr>
          <w:rFonts w:ascii="Times New Roman" w:eastAsia="Times New Roman" w:hAnsi="Times New Roman" w:cs="Times New Roman"/>
          <w:sz w:val="24"/>
          <w:szCs w:val="24"/>
          <w:lang w:eastAsia="ru-RU"/>
        </w:rPr>
        <w:t xml:space="preserve"> концессионного соглашения  в отношении объектов водоснабжения </w:t>
      </w:r>
      <w:r w:rsidRPr="00557C73">
        <w:rPr>
          <w:rFonts w:ascii="Times New Roman" w:eastAsia="Times New Roman" w:hAnsi="Times New Roman" w:cs="Times New Roman"/>
          <w:bCs/>
          <w:sz w:val="24"/>
          <w:szCs w:val="24"/>
          <w:lang w:eastAsia="ru-RU"/>
        </w:rPr>
        <w:t>муниципального образования Кинзельский сельсовет Красногвардейского района Оренбургской области</w:t>
      </w:r>
    </w:p>
    <w:p w:rsidR="00557C73" w:rsidRPr="00557C73" w:rsidRDefault="00557C73" w:rsidP="00557C73">
      <w:pPr>
        <w:spacing w:after="0" w:line="240" w:lineRule="auto"/>
        <w:jc w:val="center"/>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                                                       </w:t>
      </w:r>
    </w:p>
    <w:p w:rsidR="00557C73" w:rsidRPr="00557C73" w:rsidRDefault="00557C73" w:rsidP="00557C73">
      <w:pPr>
        <w:spacing w:after="12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bCs/>
          <w:sz w:val="24"/>
          <w:szCs w:val="24"/>
          <w:lang w:eastAsia="ru-RU"/>
        </w:rPr>
        <w:t>1.</w:t>
      </w:r>
      <w:r w:rsidRPr="00557C73">
        <w:rPr>
          <w:rFonts w:ascii="Times New Roman" w:eastAsia="Times New Roman" w:hAnsi="Times New Roman" w:cs="Times New Roman"/>
          <w:sz w:val="24"/>
          <w:szCs w:val="24"/>
          <w:lang w:eastAsia="ru-RU"/>
        </w:rPr>
        <w:t> Изучив документацию о конкурсе на право заключения вышеупомянутого соглашения, а также применимые к данному конкурсу законодательство и нормативно-правовые акты ________________________________________________________________________________________</w:t>
      </w:r>
    </w:p>
    <w:p w:rsidR="00557C73" w:rsidRPr="00557C73" w:rsidRDefault="00557C73" w:rsidP="00557C73">
      <w:pPr>
        <w:spacing w:after="120" w:line="240" w:lineRule="auto"/>
        <w:ind w:firstLine="709"/>
        <w:jc w:val="center"/>
        <w:rPr>
          <w:rFonts w:ascii="Times New Roman" w:eastAsia="Times New Roman" w:hAnsi="Times New Roman" w:cs="Times New Roman"/>
          <w:sz w:val="14"/>
          <w:szCs w:val="14"/>
          <w:lang w:eastAsia="ru-RU"/>
        </w:rPr>
      </w:pPr>
      <w:r w:rsidRPr="00557C73">
        <w:rPr>
          <w:rFonts w:ascii="Times New Roman" w:eastAsia="Times New Roman" w:hAnsi="Times New Roman" w:cs="Times New Roman"/>
          <w:sz w:val="14"/>
          <w:szCs w:val="14"/>
          <w:lang w:eastAsia="ru-RU"/>
        </w:rPr>
        <w:t>(наименование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57C73" w:rsidRPr="00557C73" w:rsidRDefault="00557C73" w:rsidP="00557C73">
      <w:pPr>
        <w:spacing w:after="120" w:line="240" w:lineRule="auto"/>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в лице, ________________________, </w:t>
      </w:r>
      <w:proofErr w:type="gramStart"/>
      <w:r w:rsidRPr="00557C73">
        <w:rPr>
          <w:rFonts w:ascii="Times New Roman" w:eastAsia="Times New Roman" w:hAnsi="Times New Roman" w:cs="Times New Roman"/>
          <w:sz w:val="24"/>
          <w:szCs w:val="24"/>
          <w:lang w:eastAsia="ru-RU"/>
        </w:rPr>
        <w:t>действующего</w:t>
      </w:r>
      <w:proofErr w:type="gramEnd"/>
      <w:r w:rsidRPr="00557C73">
        <w:rPr>
          <w:rFonts w:ascii="Times New Roman" w:eastAsia="Times New Roman" w:hAnsi="Times New Roman" w:cs="Times New Roman"/>
          <w:sz w:val="24"/>
          <w:szCs w:val="24"/>
          <w:lang w:eastAsia="ru-RU"/>
        </w:rPr>
        <w:t xml:space="preserve"> на основании_________________________________</w:t>
      </w:r>
    </w:p>
    <w:p w:rsidR="00557C73" w:rsidRPr="00557C73" w:rsidRDefault="00557C73" w:rsidP="00557C73">
      <w:pPr>
        <w:spacing w:after="120" w:line="240" w:lineRule="auto"/>
        <w:ind w:firstLine="709"/>
        <w:jc w:val="center"/>
        <w:rPr>
          <w:rFonts w:ascii="Times New Roman" w:eastAsia="Times New Roman" w:hAnsi="Times New Roman" w:cs="Times New Roman"/>
          <w:sz w:val="14"/>
          <w:szCs w:val="14"/>
          <w:lang w:eastAsia="ru-RU"/>
        </w:rPr>
      </w:pPr>
      <w:r w:rsidRPr="00557C73">
        <w:rPr>
          <w:rFonts w:ascii="Times New Roman" w:eastAsia="Times New Roman" w:hAnsi="Times New Roman" w:cs="Times New Roman"/>
          <w:sz w:val="14"/>
          <w:szCs w:val="14"/>
          <w:lang w:eastAsia="ru-RU"/>
        </w:rPr>
        <w:t>(наименование должности, Ф.И.О. руководителя, уполномоченного лица  (для юридического лица))</w:t>
      </w:r>
    </w:p>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сообщает о согласии участвовать в открытом конкурсе на условиях, установленных в указанных выше документах, и направляет настоящую заявку на участие в конкурсе.                                                                  </w:t>
      </w:r>
      <w:r w:rsidRPr="00557C73">
        <w:rPr>
          <w:rFonts w:ascii="Times New Roman" w:eastAsia="Times New Roman" w:hAnsi="Times New Roman" w:cs="Times New Roman"/>
          <w:bCs/>
          <w:sz w:val="24"/>
          <w:szCs w:val="24"/>
          <w:lang w:eastAsia="ru-RU"/>
        </w:rPr>
        <w:t>2.</w:t>
      </w:r>
      <w:r w:rsidRPr="00557C73">
        <w:rPr>
          <w:rFonts w:ascii="Times New Roman" w:eastAsia="Times New Roman" w:hAnsi="Times New Roman" w:cs="Times New Roman"/>
          <w:sz w:val="24"/>
          <w:szCs w:val="24"/>
          <w:lang w:eastAsia="ru-RU"/>
        </w:rPr>
        <w:t xml:space="preserve"> Мы согласны заключить концессионное соглашение в соответствии с требованиями документации об открытом конкурсе и на условиях, которые мы представили в составе нашей заявки на участие в конкурсе, в том числе в приложении, которое является неотъемлемой частью настоящей заявки на участие в конкурсе.                                                                                                                                                                                                                                               </w:t>
      </w:r>
    </w:p>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3</w:t>
      </w:r>
      <w:r w:rsidRPr="00557C73">
        <w:rPr>
          <w:rFonts w:ascii="Times New Roman" w:eastAsia="Times New Roman" w:hAnsi="Times New Roman" w:cs="Times New Roman"/>
          <w:b/>
          <w:bCs/>
          <w:sz w:val="24"/>
          <w:szCs w:val="24"/>
          <w:lang w:eastAsia="ru-RU"/>
        </w:rPr>
        <w:t>.</w:t>
      </w:r>
      <w:r w:rsidRPr="00557C73">
        <w:rPr>
          <w:rFonts w:ascii="Times New Roman" w:eastAsia="Times New Roman" w:hAnsi="Times New Roman" w:cs="Times New Roman"/>
          <w:sz w:val="24"/>
          <w:szCs w:val="24"/>
          <w:lang w:eastAsia="ru-RU"/>
        </w:rPr>
        <w:t xml:space="preserve"> Мы ознакомлены с материалами, содержащимися в документации о конкурсе и ее технической части.                                                                                                                                                                      </w:t>
      </w:r>
      <w:r w:rsidRPr="00557C73">
        <w:rPr>
          <w:rFonts w:ascii="Times New Roman" w:eastAsia="Times New Roman" w:hAnsi="Times New Roman" w:cs="Times New Roman"/>
          <w:bCs/>
          <w:sz w:val="24"/>
          <w:szCs w:val="24"/>
          <w:lang w:eastAsia="ru-RU"/>
        </w:rPr>
        <w:t>4.</w:t>
      </w:r>
      <w:r w:rsidRPr="00557C73">
        <w:rPr>
          <w:rFonts w:ascii="Times New Roman" w:eastAsia="Times New Roman" w:hAnsi="Times New Roman" w:cs="Times New Roman"/>
          <w:sz w:val="24"/>
          <w:szCs w:val="24"/>
          <w:lang w:eastAsia="ru-RU"/>
        </w:rPr>
        <w:t xml:space="preserve">  Если по итогам конкурса </w:t>
      </w:r>
      <w:proofErr w:type="spellStart"/>
      <w:r w:rsidRPr="00557C73">
        <w:rPr>
          <w:rFonts w:ascii="Times New Roman" w:eastAsia="Times New Roman" w:hAnsi="Times New Roman" w:cs="Times New Roman"/>
          <w:sz w:val="24"/>
          <w:szCs w:val="24"/>
          <w:lang w:eastAsia="ru-RU"/>
        </w:rPr>
        <w:t>концедент</w:t>
      </w:r>
      <w:proofErr w:type="spellEnd"/>
      <w:r w:rsidRPr="00557C73">
        <w:rPr>
          <w:rFonts w:ascii="Times New Roman" w:eastAsia="Times New Roman" w:hAnsi="Times New Roman" w:cs="Times New Roman"/>
          <w:sz w:val="24"/>
          <w:szCs w:val="24"/>
          <w:lang w:eastAsia="ru-RU"/>
        </w:rPr>
        <w:t xml:space="preserve"> предложит нам заключить концессионное соглашение, мы берем на себя обязательство  на требуемых условиях, обеспечить выполнение указанных гарантийных обязательств в соответствии с требованиями документации о конкурсе, включая требования, содержащиеся в сообщении о проведении открытого конкурса и согласно нашим предложениям, которые мы просим включить в соглашение.                                                                                                   </w:t>
      </w:r>
    </w:p>
    <w:p w:rsidR="00557C73" w:rsidRPr="00557C73" w:rsidRDefault="00557C73" w:rsidP="00557C73">
      <w:pPr>
        <w:spacing w:after="12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bCs/>
          <w:sz w:val="24"/>
          <w:szCs w:val="24"/>
          <w:lang w:eastAsia="ru-RU"/>
        </w:rPr>
        <w:t>5.</w:t>
      </w:r>
      <w:r w:rsidRPr="00557C73">
        <w:rPr>
          <w:rFonts w:ascii="Times New Roman" w:eastAsia="Times New Roman" w:hAnsi="Times New Roman" w:cs="Times New Roman"/>
          <w:sz w:val="24"/>
          <w:szCs w:val="24"/>
          <w:lang w:eastAsia="ru-RU"/>
        </w:rPr>
        <w:t xml:space="preserve"> Настоящей заявкой на участие в открытом конкурсе сообщаем, что в отношении _________________________________________________________________________________________</w:t>
      </w:r>
    </w:p>
    <w:p w:rsidR="00557C73" w:rsidRPr="00557C73" w:rsidRDefault="00557C73" w:rsidP="00557C73">
      <w:pPr>
        <w:widowControl w:val="0"/>
        <w:suppressAutoHyphens/>
        <w:overflowPunct w:val="0"/>
        <w:autoSpaceDE w:val="0"/>
        <w:spacing w:after="0" w:line="240" w:lineRule="auto"/>
        <w:ind w:right="-85" w:firstLine="709"/>
        <w:jc w:val="both"/>
        <w:textAlignment w:val="baseline"/>
        <w:rPr>
          <w:rFonts w:ascii="Courier" w:eastAsia="Times New Roman" w:hAnsi="Courier" w:cs="Times New Roman"/>
          <w:b/>
          <w:bCs/>
          <w:i/>
          <w:iCs/>
          <w:sz w:val="14"/>
          <w:szCs w:val="14"/>
          <w:lang w:eastAsia="ar-SA"/>
        </w:rPr>
      </w:pPr>
      <w:r w:rsidRPr="00557C73">
        <w:rPr>
          <w:rFonts w:ascii="Courier" w:eastAsia="Times New Roman" w:hAnsi="Courier" w:cs="Times New Roman"/>
          <w:b/>
          <w:bCs/>
          <w:i/>
          <w:iCs/>
          <w:sz w:val="14"/>
          <w:szCs w:val="14"/>
          <w:lang w:eastAsia="ar-SA"/>
        </w:rPr>
        <w:t>(наименование участника конкурса (для юридических лиц), наименование индивидуального предпринимателя)</w:t>
      </w:r>
    </w:p>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не проводится процедура ликвидации, банкротства, деятельность не приостановлена, а также, что  задолженности по начисленным налогам, сборам и иным обязательным платежам в бюджеты любого уровня или государственные внебюджетные фонды нет по данным бухгалтерской отчетности.               </w:t>
      </w:r>
    </w:p>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bCs/>
          <w:sz w:val="24"/>
          <w:szCs w:val="24"/>
          <w:lang w:eastAsia="ru-RU"/>
        </w:rPr>
        <w:t>6.</w:t>
      </w:r>
      <w:r w:rsidRPr="00557C73">
        <w:rPr>
          <w:rFonts w:ascii="Times New Roman" w:eastAsia="Times New Roman" w:hAnsi="Times New Roman" w:cs="Times New Roman"/>
          <w:sz w:val="24"/>
          <w:szCs w:val="24"/>
          <w:lang w:eastAsia="ru-RU"/>
        </w:rPr>
        <w:t xml:space="preserve"> Настоящим гарантируем достоверность представленной нами в заявке на участие в конкурсе информации и подтверждаем право </w:t>
      </w:r>
      <w:proofErr w:type="spellStart"/>
      <w:r w:rsidRPr="00557C73">
        <w:rPr>
          <w:rFonts w:ascii="Times New Roman" w:eastAsia="Times New Roman" w:hAnsi="Times New Roman" w:cs="Times New Roman"/>
          <w:sz w:val="24"/>
          <w:szCs w:val="24"/>
          <w:lang w:eastAsia="ru-RU"/>
        </w:rPr>
        <w:t>концедента</w:t>
      </w:r>
      <w:proofErr w:type="spellEnd"/>
      <w:r w:rsidRPr="00557C73">
        <w:rPr>
          <w:rFonts w:ascii="Times New Roman" w:eastAsia="Times New Roman" w:hAnsi="Times New Roman" w:cs="Times New Roman"/>
          <w:sz w:val="24"/>
          <w:szCs w:val="24"/>
          <w:lang w:eastAsia="ru-RU"/>
        </w:rPr>
        <w:t xml:space="preserve">,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Pr="00557C73">
        <w:rPr>
          <w:rFonts w:ascii="Times New Roman" w:eastAsia="Times New Roman" w:hAnsi="Times New Roman" w:cs="Times New Roman"/>
          <w:sz w:val="24"/>
          <w:szCs w:val="24"/>
          <w:lang w:eastAsia="ru-RU"/>
        </w:rPr>
        <w:lastRenderedPageBreak/>
        <w:t xml:space="preserve">конкурсе юридических и физических лиц информацию, уточняющую представленные нами в ней сведения, в том числе сведения о соисполнителях.               </w:t>
      </w:r>
    </w:p>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bCs/>
          <w:sz w:val="24"/>
          <w:szCs w:val="24"/>
          <w:lang w:eastAsia="ru-RU"/>
        </w:rPr>
        <w:t>7.</w:t>
      </w:r>
      <w:r w:rsidRPr="00557C73">
        <w:rPr>
          <w:rFonts w:ascii="Times New Roman" w:eastAsia="Times New Roman" w:hAnsi="Times New Roman" w:cs="Times New Roman"/>
          <w:sz w:val="24"/>
          <w:szCs w:val="24"/>
          <w:lang w:eastAsia="ru-RU"/>
        </w:rPr>
        <w:t xml:space="preserve"> В случае, если по итогам конкурса </w:t>
      </w:r>
      <w:proofErr w:type="spellStart"/>
      <w:r w:rsidRPr="00557C73">
        <w:rPr>
          <w:rFonts w:ascii="Times New Roman" w:eastAsia="Times New Roman" w:hAnsi="Times New Roman" w:cs="Times New Roman"/>
          <w:sz w:val="24"/>
          <w:szCs w:val="24"/>
          <w:lang w:eastAsia="ru-RU"/>
        </w:rPr>
        <w:t>концедент</w:t>
      </w:r>
      <w:proofErr w:type="spellEnd"/>
      <w:r w:rsidRPr="00557C73">
        <w:rPr>
          <w:rFonts w:ascii="Times New Roman" w:eastAsia="Times New Roman" w:hAnsi="Times New Roman" w:cs="Times New Roman"/>
          <w:sz w:val="24"/>
          <w:szCs w:val="24"/>
          <w:lang w:eastAsia="ru-RU"/>
        </w:rPr>
        <w:t xml:space="preserve"> предложит нам заключить концессионное соглашение, мы берем на себя обязательства подписать концессионное соглашение с ним на право владения и пользования объектами в соответствии с требованиями документации об открытом конкурсе и условиями наших предложений, в срок десять рабочих дней со дня подписания протокола конкурса.           </w:t>
      </w:r>
      <w:r w:rsidRPr="00557C73">
        <w:rPr>
          <w:rFonts w:ascii="Times New Roman" w:eastAsia="Times New Roman" w:hAnsi="Times New Roman" w:cs="Times New Roman"/>
          <w:bCs/>
          <w:sz w:val="24"/>
          <w:szCs w:val="24"/>
          <w:lang w:eastAsia="ru-RU"/>
        </w:rPr>
        <w:t>8.</w:t>
      </w:r>
      <w:r w:rsidRPr="00557C73">
        <w:rPr>
          <w:rFonts w:ascii="Times New Roman" w:eastAsia="Times New Roman" w:hAnsi="Times New Roman" w:cs="Times New Roman"/>
          <w:sz w:val="24"/>
          <w:szCs w:val="24"/>
          <w:lang w:eastAsia="ru-RU"/>
        </w:rPr>
        <w:t xml:space="preserve"> В случае, если мы будем признаны участником конкурса, занявшим второе место после победителя по результатам рассмотрения конкурсной комиссией предложений, а победитель конкурса будет признан уклонившимся от заключения концессионного соглашения, мы обязуемся подписать данное соглашение в соответствии с требованиями документации об открытом конкурсе и нашими предложениями.                                                                                                                                                    </w:t>
      </w:r>
      <w:r w:rsidRPr="00557C73">
        <w:rPr>
          <w:rFonts w:ascii="Times New Roman" w:eastAsia="Times New Roman" w:hAnsi="Times New Roman" w:cs="Times New Roman"/>
          <w:bCs/>
          <w:sz w:val="24"/>
          <w:szCs w:val="24"/>
          <w:lang w:eastAsia="ru-RU"/>
        </w:rPr>
        <w:t>9.</w:t>
      </w:r>
      <w:r w:rsidRPr="00557C73">
        <w:rPr>
          <w:rFonts w:ascii="Times New Roman" w:eastAsia="Times New Roman" w:hAnsi="Times New Roman" w:cs="Times New Roman"/>
          <w:sz w:val="24"/>
          <w:szCs w:val="24"/>
          <w:lang w:eastAsia="ru-RU"/>
        </w:rPr>
        <w:t xml:space="preserve"> В случае, если мы будем признаны единственным участником конкурса, мы обязуемся подписать концессионное соглашение в соответствии с требованиями документации об открытом конкурсе указанным в сообщении о проведении конкурса и документации об открытом конкурсе.                </w:t>
      </w:r>
    </w:p>
    <w:p w:rsidR="00557C73" w:rsidRPr="00557C73" w:rsidRDefault="00557C73" w:rsidP="00557C73">
      <w:pPr>
        <w:spacing w:after="12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bCs/>
          <w:sz w:val="24"/>
          <w:szCs w:val="24"/>
          <w:lang w:eastAsia="ru-RU"/>
        </w:rPr>
        <w:t>10.</w:t>
      </w:r>
      <w:r w:rsidRPr="00557C73">
        <w:rPr>
          <w:rFonts w:ascii="Times New Roman" w:eastAsia="Times New Roman" w:hAnsi="Times New Roman" w:cs="Times New Roman"/>
          <w:sz w:val="24"/>
          <w:szCs w:val="24"/>
          <w:lang w:eastAsia="ru-RU"/>
        </w:rPr>
        <w:t xml:space="preserve"> Мы согласны с тем, что в случае признания нас победителями конкурса или принятия решения о заключении с нами концессионного соглашения в установленных случаях, и нашего уклонения от заключения соглашения, являющихся предметом конкурса, концессионное соглашение может быть заключено с участником конкурса под номером два.                                                                                  Имеем открытый вид деятельности (ОКВЭД 41.0) - деятельность по сбору, очистке и распределению воды, что подтверждается выпиской из Единого государственного реестра юридических лиц (предпринимателей);                                                             наличие </w:t>
      </w:r>
      <w:proofErr w:type="gramStart"/>
      <w:r w:rsidRPr="00557C73">
        <w:rPr>
          <w:rFonts w:ascii="Times New Roman" w:eastAsia="Times New Roman" w:hAnsi="Times New Roman" w:cs="Times New Roman"/>
          <w:sz w:val="24"/>
          <w:szCs w:val="24"/>
          <w:lang w:eastAsia="ru-RU"/>
        </w:rPr>
        <w:t>спец</w:t>
      </w:r>
      <w:proofErr w:type="gramEnd"/>
      <w:r w:rsidRPr="00557C73">
        <w:rPr>
          <w:rFonts w:ascii="Times New Roman" w:eastAsia="Times New Roman" w:hAnsi="Times New Roman" w:cs="Times New Roman"/>
          <w:sz w:val="24"/>
          <w:szCs w:val="24"/>
          <w:lang w:eastAsia="ru-RU"/>
        </w:rPr>
        <w:t>. техники (указать количество) __________единиц, наименование спец. Техники: 1)_____________________;</w:t>
      </w:r>
    </w:p>
    <w:p w:rsidR="00557C73" w:rsidRPr="00557C73" w:rsidRDefault="00557C73" w:rsidP="00557C7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2)_____________________.</w:t>
      </w:r>
    </w:p>
    <w:p w:rsidR="00557C73" w:rsidRPr="00557C73" w:rsidRDefault="00557C73" w:rsidP="00557C73">
      <w:pPr>
        <w:suppressAutoHyphens/>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bCs/>
          <w:sz w:val="24"/>
          <w:szCs w:val="24"/>
          <w:lang w:eastAsia="ar-SA"/>
        </w:rPr>
        <w:t>11.</w:t>
      </w:r>
      <w:r w:rsidRPr="00557C73">
        <w:rPr>
          <w:rFonts w:ascii="Times New Roman" w:eastAsia="Times New Roman" w:hAnsi="Times New Roman" w:cs="Times New Roman"/>
          <w:sz w:val="24"/>
          <w:szCs w:val="24"/>
          <w:lang w:eastAsia="ar-SA"/>
        </w:rPr>
        <w:t xml:space="preserve"> Сообщаем, что для оперативного уведомления нас по вопросам организационного характера и взаимодействия с </w:t>
      </w:r>
      <w:proofErr w:type="spellStart"/>
      <w:r w:rsidRPr="00557C73">
        <w:rPr>
          <w:rFonts w:ascii="Times New Roman" w:eastAsia="Times New Roman" w:hAnsi="Times New Roman" w:cs="Times New Roman"/>
          <w:sz w:val="24"/>
          <w:szCs w:val="24"/>
          <w:lang w:eastAsia="ar-SA"/>
        </w:rPr>
        <w:t>концедентом</w:t>
      </w:r>
      <w:proofErr w:type="spellEnd"/>
      <w:r w:rsidRPr="00557C73">
        <w:rPr>
          <w:rFonts w:ascii="Times New Roman" w:eastAsia="Times New Roman" w:hAnsi="Times New Roman" w:cs="Times New Roman"/>
          <w:sz w:val="24"/>
          <w:szCs w:val="24"/>
          <w:lang w:eastAsia="ar-SA"/>
        </w:rPr>
        <w:t xml:space="preserve"> нами уполномочен _____________________________________________ </w:t>
      </w:r>
    </w:p>
    <w:p w:rsidR="00557C73" w:rsidRPr="00557C73" w:rsidRDefault="00557C73" w:rsidP="00557C73">
      <w:pPr>
        <w:suppressAutoHyphens/>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(указать Ф.И.О. полностью, должность и контактную информацию уполномоченного лица, включая телефон, факс (с указанием кода), адрес).</w:t>
      </w:r>
    </w:p>
    <w:p w:rsidR="00557C73" w:rsidRPr="00557C73" w:rsidRDefault="00557C73" w:rsidP="00557C73">
      <w:pPr>
        <w:suppressAutoHyphens/>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sz w:val="24"/>
          <w:szCs w:val="24"/>
          <w:lang w:eastAsia="ar-SA"/>
        </w:rPr>
        <w:t xml:space="preserve">     Все сведения о проведении конкурса просим сообщать указанному уполномоченному лицу.</w:t>
      </w:r>
    </w:p>
    <w:p w:rsidR="00557C73" w:rsidRPr="00557C73" w:rsidRDefault="00557C73" w:rsidP="00557C73">
      <w:pPr>
        <w:suppressAutoHyphens/>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bCs/>
          <w:sz w:val="24"/>
          <w:szCs w:val="24"/>
          <w:lang w:eastAsia="ar-SA"/>
        </w:rPr>
        <w:t>12.</w:t>
      </w:r>
      <w:r w:rsidRPr="00557C73">
        <w:rPr>
          <w:rFonts w:ascii="Times New Roman" w:eastAsia="Times New Roman" w:hAnsi="Times New Roman" w:cs="Times New Roman"/>
          <w:sz w:val="24"/>
          <w:szCs w:val="24"/>
          <w:lang w:eastAsia="ar-SA"/>
        </w:rPr>
        <w:t xml:space="preserve"> В случае присуждения нам права заключить концессионное соглашение в период с даты получения протокола конкурса и проекта концессионного соглашения и до подписания официального концессионного соглашения настоящая заявка на участие в конкурсе будет носить характер предварительного заключенного нами и </w:t>
      </w:r>
      <w:proofErr w:type="spellStart"/>
      <w:r w:rsidRPr="00557C73">
        <w:rPr>
          <w:rFonts w:ascii="Times New Roman" w:eastAsia="Times New Roman" w:hAnsi="Times New Roman" w:cs="Times New Roman"/>
          <w:sz w:val="24"/>
          <w:szCs w:val="24"/>
          <w:lang w:eastAsia="ar-SA"/>
        </w:rPr>
        <w:t>концедентом</w:t>
      </w:r>
      <w:proofErr w:type="spellEnd"/>
      <w:r w:rsidRPr="00557C73">
        <w:rPr>
          <w:rFonts w:ascii="Times New Roman" w:eastAsia="Times New Roman" w:hAnsi="Times New Roman" w:cs="Times New Roman"/>
          <w:sz w:val="24"/>
          <w:szCs w:val="24"/>
          <w:lang w:eastAsia="ar-SA"/>
        </w:rPr>
        <w:t xml:space="preserve"> договора о заключении концессионного соглашения на условиях наших предложений.</w:t>
      </w:r>
    </w:p>
    <w:p w:rsidR="00557C73" w:rsidRPr="00557C73" w:rsidRDefault="00557C73" w:rsidP="00557C73">
      <w:pPr>
        <w:keepNext/>
        <w:suppressAutoHyphens/>
        <w:spacing w:before="60"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bCs/>
          <w:sz w:val="24"/>
          <w:szCs w:val="24"/>
          <w:lang w:eastAsia="ar-SA"/>
        </w:rPr>
        <w:t>13.</w:t>
      </w:r>
      <w:r w:rsidRPr="00557C73">
        <w:rPr>
          <w:rFonts w:ascii="Times New Roman" w:eastAsia="Times New Roman" w:hAnsi="Times New Roman" w:cs="Times New Roman"/>
          <w:sz w:val="24"/>
          <w:szCs w:val="24"/>
          <w:lang w:eastAsia="ar-SA"/>
        </w:rPr>
        <w:t xml:space="preserve"> Банковские реквизиты участника конкурса: </w:t>
      </w:r>
    </w:p>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ИНН ____________________, КПП _________________________, ОГРН __________________</w:t>
      </w:r>
    </w:p>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Наименование обслуживающего банка ____________________</w:t>
      </w:r>
    </w:p>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Расчетный счет ____________________</w:t>
      </w:r>
    </w:p>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Корреспондентский счет ____________________</w:t>
      </w:r>
    </w:p>
    <w:p w:rsidR="00557C73" w:rsidRPr="00557C73" w:rsidRDefault="00557C73" w:rsidP="00557C73">
      <w:pPr>
        <w:spacing w:after="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Код БИК ____________________</w:t>
      </w:r>
    </w:p>
    <w:p w:rsidR="00557C73" w:rsidRPr="00557C73" w:rsidRDefault="00557C73" w:rsidP="00557C73">
      <w:pPr>
        <w:suppressAutoHyphens/>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bCs/>
          <w:sz w:val="24"/>
          <w:szCs w:val="24"/>
          <w:lang w:eastAsia="ar-SA"/>
        </w:rPr>
        <w:t>14.</w:t>
      </w:r>
      <w:r w:rsidRPr="00557C73">
        <w:rPr>
          <w:rFonts w:ascii="Times New Roman" w:eastAsia="Times New Roman" w:hAnsi="Times New Roman" w:cs="Times New Roman"/>
          <w:sz w:val="24"/>
          <w:szCs w:val="24"/>
          <w:lang w:eastAsia="ar-SA"/>
        </w:rPr>
        <w:t xml:space="preserve"> Корреспонденцию в наш адрес просим направлять по адресу: _________________________.</w:t>
      </w:r>
    </w:p>
    <w:p w:rsidR="00557C73" w:rsidRPr="00557C73" w:rsidRDefault="00557C73" w:rsidP="00557C73">
      <w:pPr>
        <w:suppressAutoHyphens/>
        <w:spacing w:after="0" w:line="240" w:lineRule="auto"/>
        <w:jc w:val="both"/>
        <w:rPr>
          <w:rFonts w:ascii="Times New Roman" w:eastAsia="Times New Roman" w:hAnsi="Times New Roman" w:cs="Times New Roman"/>
          <w:sz w:val="24"/>
          <w:szCs w:val="24"/>
          <w:lang w:eastAsia="ar-SA"/>
        </w:rPr>
      </w:pPr>
      <w:r w:rsidRPr="00557C73">
        <w:rPr>
          <w:rFonts w:ascii="Times New Roman" w:eastAsia="Times New Roman" w:hAnsi="Times New Roman" w:cs="Times New Roman"/>
          <w:bCs/>
          <w:sz w:val="24"/>
          <w:szCs w:val="24"/>
          <w:lang w:eastAsia="ar-SA"/>
        </w:rPr>
        <w:t>15.</w:t>
      </w:r>
      <w:r w:rsidRPr="00557C73">
        <w:rPr>
          <w:rFonts w:ascii="Times New Roman" w:eastAsia="Times New Roman" w:hAnsi="Times New Roman" w:cs="Times New Roman"/>
          <w:sz w:val="24"/>
          <w:szCs w:val="24"/>
          <w:lang w:eastAsia="ar-SA"/>
        </w:rPr>
        <w:t xml:space="preserve">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557C73" w:rsidRPr="00557C73" w:rsidRDefault="00557C73" w:rsidP="00557C73">
      <w:pPr>
        <w:suppressAutoHyphens/>
        <w:spacing w:after="0" w:line="240" w:lineRule="auto"/>
        <w:ind w:firstLine="709"/>
        <w:rPr>
          <w:rFonts w:ascii="Courier" w:eastAsia="Times New Roman" w:hAnsi="Courier" w:cs="Times New Roman"/>
          <w:sz w:val="20"/>
          <w:szCs w:val="20"/>
          <w:lang w:eastAsia="ar-SA"/>
        </w:rPr>
      </w:pPr>
    </w:p>
    <w:p w:rsidR="00557C73" w:rsidRPr="00557C73" w:rsidRDefault="00557C73" w:rsidP="00557C73">
      <w:pPr>
        <w:spacing w:after="0" w:line="240" w:lineRule="auto"/>
        <w:rPr>
          <w:rFonts w:ascii="Times New Roman" w:eastAsia="Times New Roman" w:hAnsi="Times New Roman" w:cs="Times New Roman"/>
          <w:b/>
          <w:bCs/>
          <w:sz w:val="24"/>
          <w:szCs w:val="24"/>
          <w:lang w:eastAsia="ru-RU"/>
        </w:rPr>
      </w:pPr>
      <w:r w:rsidRPr="00557C73">
        <w:rPr>
          <w:rFonts w:ascii="Times New Roman" w:eastAsia="Times New Roman" w:hAnsi="Times New Roman" w:cs="Times New Roman"/>
          <w:b/>
          <w:bCs/>
          <w:sz w:val="24"/>
          <w:szCs w:val="24"/>
          <w:lang w:eastAsia="ru-RU"/>
        </w:rPr>
        <w:t xml:space="preserve">Руководитель участника конкурса </w:t>
      </w:r>
    </w:p>
    <w:p w:rsidR="00557C73" w:rsidRPr="00557C73" w:rsidRDefault="00557C73" w:rsidP="00557C73">
      <w:pPr>
        <w:spacing w:after="0" w:line="240" w:lineRule="auto"/>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lastRenderedPageBreak/>
        <w:t>(или уполномоченный представитель)</w:t>
      </w:r>
      <w:r w:rsidRPr="00557C73">
        <w:rPr>
          <w:rFonts w:ascii="Times New Roman" w:eastAsia="Times New Roman" w:hAnsi="Times New Roman" w:cs="Times New Roman"/>
          <w:sz w:val="24"/>
          <w:szCs w:val="24"/>
          <w:lang w:eastAsia="ru-RU"/>
        </w:rPr>
        <w:tab/>
      </w:r>
      <w:r w:rsidRPr="00557C73">
        <w:rPr>
          <w:rFonts w:ascii="Times New Roman" w:eastAsia="Times New Roman" w:hAnsi="Times New Roman" w:cs="Times New Roman"/>
          <w:sz w:val="24"/>
          <w:szCs w:val="24"/>
          <w:lang w:eastAsia="ru-RU"/>
        </w:rPr>
        <w:tab/>
      </w:r>
      <w:r w:rsidRPr="00557C73">
        <w:rPr>
          <w:rFonts w:ascii="Times New Roman" w:eastAsia="Times New Roman" w:hAnsi="Times New Roman" w:cs="Times New Roman"/>
          <w:sz w:val="24"/>
          <w:szCs w:val="24"/>
          <w:lang w:eastAsia="ru-RU"/>
        </w:rPr>
        <w:tab/>
        <w:t xml:space="preserve">  _________________                     (Ф.И.О.)</w:t>
      </w:r>
    </w:p>
    <w:p w:rsidR="00557C73" w:rsidRPr="00557C73" w:rsidRDefault="00557C73" w:rsidP="00557C73">
      <w:pPr>
        <w:spacing w:after="0" w:line="240" w:lineRule="auto"/>
        <w:ind w:left="5672" w:firstLine="709"/>
        <w:rPr>
          <w:rFonts w:ascii="Times New Roman" w:eastAsia="Times New Roman" w:hAnsi="Times New Roman" w:cs="Times New Roman"/>
          <w:sz w:val="14"/>
          <w:szCs w:val="14"/>
          <w:vertAlign w:val="superscript"/>
          <w:lang w:eastAsia="ru-RU"/>
        </w:rPr>
      </w:pPr>
    </w:p>
    <w:p w:rsidR="00557C73" w:rsidRPr="00557C73" w:rsidRDefault="00557C73" w:rsidP="00557C73">
      <w:pPr>
        <w:spacing w:after="0" w:line="240" w:lineRule="auto"/>
        <w:ind w:firstLine="709"/>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vertAlign w:val="superscript"/>
          <w:lang w:eastAsia="ru-RU"/>
        </w:rPr>
        <w:t>М.П.</w:t>
      </w:r>
      <w:r w:rsidRPr="00557C73">
        <w:rPr>
          <w:rFonts w:ascii="Times New Roman" w:eastAsia="Times New Roman" w:hAnsi="Times New Roman" w:cs="Times New Roman"/>
          <w:sz w:val="24"/>
          <w:szCs w:val="24"/>
          <w:vertAlign w:val="superscript"/>
          <w:lang w:eastAsia="ru-RU"/>
        </w:rPr>
        <w:tab/>
        <w:t xml:space="preserve">  </w:t>
      </w:r>
      <w:r w:rsidRPr="00557C73">
        <w:rPr>
          <w:rFonts w:ascii="Times New Roman" w:eastAsia="Times New Roman" w:hAnsi="Times New Roman" w:cs="Times New Roman"/>
          <w:sz w:val="24"/>
          <w:szCs w:val="24"/>
          <w:vertAlign w:val="superscript"/>
          <w:lang w:eastAsia="ru-RU"/>
        </w:rPr>
        <w:tab/>
      </w:r>
      <w:r w:rsidRPr="00557C73">
        <w:rPr>
          <w:rFonts w:ascii="Times New Roman" w:eastAsia="Times New Roman" w:hAnsi="Times New Roman" w:cs="Times New Roman"/>
          <w:sz w:val="24"/>
          <w:szCs w:val="24"/>
          <w:vertAlign w:val="superscript"/>
          <w:lang w:eastAsia="ru-RU"/>
        </w:rPr>
        <w:tab/>
      </w:r>
      <w:r w:rsidRPr="00557C73">
        <w:rPr>
          <w:rFonts w:ascii="Times New Roman" w:eastAsia="Times New Roman" w:hAnsi="Times New Roman" w:cs="Times New Roman"/>
          <w:sz w:val="24"/>
          <w:szCs w:val="24"/>
          <w:vertAlign w:val="superscript"/>
          <w:lang w:eastAsia="ru-RU"/>
        </w:rPr>
        <w:tab/>
      </w:r>
      <w:r w:rsidRPr="00557C73">
        <w:rPr>
          <w:rFonts w:ascii="Times New Roman" w:eastAsia="Times New Roman" w:hAnsi="Times New Roman" w:cs="Times New Roman"/>
          <w:sz w:val="24"/>
          <w:szCs w:val="24"/>
          <w:vertAlign w:val="superscript"/>
          <w:lang w:eastAsia="ru-RU"/>
        </w:rPr>
        <w:tab/>
        <w:t xml:space="preserve">      </w:t>
      </w:r>
      <w:r w:rsidRPr="00557C73">
        <w:rPr>
          <w:rFonts w:ascii="Times New Roman" w:eastAsia="Times New Roman" w:hAnsi="Times New Roman" w:cs="Times New Roman"/>
          <w:sz w:val="24"/>
          <w:szCs w:val="24"/>
          <w:vertAlign w:val="superscript"/>
          <w:lang w:eastAsia="ru-RU"/>
        </w:rPr>
        <w:tab/>
      </w:r>
      <w:r w:rsidRPr="00557C73">
        <w:rPr>
          <w:rFonts w:ascii="Times New Roman" w:eastAsia="Times New Roman" w:hAnsi="Times New Roman" w:cs="Times New Roman"/>
          <w:sz w:val="24"/>
          <w:szCs w:val="24"/>
          <w:vertAlign w:val="superscript"/>
          <w:lang w:eastAsia="ru-RU"/>
        </w:rPr>
        <w:tab/>
      </w:r>
      <w:r w:rsidRPr="00557C73">
        <w:rPr>
          <w:rFonts w:ascii="Times New Roman" w:eastAsia="Times New Roman" w:hAnsi="Times New Roman" w:cs="Times New Roman"/>
          <w:sz w:val="24"/>
          <w:szCs w:val="24"/>
          <w:vertAlign w:val="superscript"/>
          <w:lang w:eastAsia="ru-RU"/>
        </w:rPr>
        <w:tab/>
      </w:r>
    </w:p>
    <w:bookmarkEnd w:id="13"/>
    <w:bookmarkEnd w:id="14"/>
    <w:p w:rsidR="00557C73" w:rsidRPr="00557C73" w:rsidRDefault="00557C73" w:rsidP="00557C73">
      <w:pPr>
        <w:spacing w:after="0" w:line="240" w:lineRule="auto"/>
        <w:ind w:firstLine="709"/>
        <w:rPr>
          <w:rFonts w:ascii="Times New Roman" w:eastAsia="Times New Roman" w:hAnsi="Times New Roman" w:cs="Times New Roman"/>
          <w:sz w:val="24"/>
          <w:szCs w:val="24"/>
          <w:vertAlign w:val="superscript"/>
          <w:lang w:eastAsia="ru-RU"/>
        </w:rPr>
      </w:pPr>
    </w:p>
    <w:p w:rsidR="00557C73" w:rsidRPr="00557C73" w:rsidRDefault="00557C73" w:rsidP="00557C73">
      <w:pPr>
        <w:spacing w:after="0" w:line="240" w:lineRule="auto"/>
        <w:ind w:firstLine="709"/>
        <w:rPr>
          <w:rFonts w:ascii="Times New Roman" w:eastAsia="Times New Roman" w:hAnsi="Times New Roman" w:cs="Times New Roman"/>
          <w:sz w:val="24"/>
          <w:szCs w:val="24"/>
          <w:vertAlign w:val="superscript"/>
          <w:lang w:eastAsia="ru-RU"/>
        </w:rPr>
      </w:pPr>
    </w:p>
    <w:p w:rsidR="00557C73" w:rsidRPr="00557C73" w:rsidRDefault="00557C73" w:rsidP="00557C73">
      <w:pPr>
        <w:keepNext/>
        <w:pageBreakBefore/>
        <w:numPr>
          <w:ilvl w:val="1"/>
          <w:numId w:val="16"/>
        </w:numPr>
        <w:tabs>
          <w:tab w:val="num" w:pos="1260"/>
        </w:tabs>
        <w:spacing w:before="240" w:after="120" w:line="240" w:lineRule="auto"/>
        <w:ind w:left="539" w:hanging="539"/>
        <w:outlineLvl w:val="0"/>
        <w:rPr>
          <w:rFonts w:ascii="Cambria" w:eastAsia="Times New Roman" w:hAnsi="Cambria" w:cs="Times New Roman"/>
          <w:b/>
          <w:bCs/>
          <w:kern w:val="32"/>
          <w:sz w:val="26"/>
          <w:szCs w:val="26"/>
          <w:lang w:eastAsia="ar-SA"/>
        </w:rPr>
      </w:pPr>
      <w:bookmarkStart w:id="16" w:name="_Ref166330475"/>
      <w:bookmarkStart w:id="17" w:name="_Ref166424094"/>
      <w:bookmarkStart w:id="18" w:name="_Ref167183343"/>
      <w:bookmarkStart w:id="19" w:name="_Toc185686726"/>
      <w:bookmarkStart w:id="20" w:name="_Toc127334288"/>
      <w:r w:rsidRPr="00557C73">
        <w:rPr>
          <w:rFonts w:ascii="Cambria" w:eastAsia="Times New Roman" w:hAnsi="Cambria" w:cs="Times New Roman"/>
          <w:b/>
          <w:bCs/>
          <w:kern w:val="32"/>
          <w:sz w:val="26"/>
          <w:szCs w:val="26"/>
          <w:lang w:eastAsia="ar-SA"/>
        </w:rPr>
        <w:lastRenderedPageBreak/>
        <w:t xml:space="preserve">                                                            ПРЕДЛОЖЕНИЕ </w:t>
      </w:r>
      <w:bookmarkEnd w:id="16"/>
      <w:bookmarkEnd w:id="17"/>
      <w:bookmarkEnd w:id="18"/>
      <w:bookmarkEnd w:id="19"/>
    </w:p>
    <w:bookmarkEnd w:id="20"/>
    <w:p w:rsidR="00557C73" w:rsidRPr="00557C73" w:rsidRDefault="00557C73" w:rsidP="00557C73">
      <w:pPr>
        <w:spacing w:after="0" w:line="240" w:lineRule="auto"/>
        <w:rPr>
          <w:rFonts w:ascii="Times New Roman" w:eastAsia="Times New Roman" w:hAnsi="Times New Roman" w:cs="Times New Roman"/>
          <w:i/>
          <w:sz w:val="20"/>
          <w:szCs w:val="20"/>
          <w:lang w:eastAsia="ru-RU"/>
        </w:rPr>
      </w:pPr>
    </w:p>
    <w:p w:rsidR="00557C73" w:rsidRPr="00557C73" w:rsidRDefault="00557C73" w:rsidP="00557C73">
      <w:pPr>
        <w:spacing w:after="0" w:line="240" w:lineRule="auto"/>
        <w:rPr>
          <w:rFonts w:ascii="Times New Roman" w:eastAsia="Times New Roman" w:hAnsi="Times New Roman" w:cs="Times New Roman"/>
          <w:i/>
          <w:sz w:val="20"/>
          <w:szCs w:val="20"/>
          <w:lang w:eastAsia="ru-RU"/>
        </w:rPr>
      </w:pPr>
      <w:r w:rsidRPr="00557C73">
        <w:rPr>
          <w:rFonts w:ascii="Times New Roman" w:eastAsia="Times New Roman" w:hAnsi="Times New Roman" w:cs="Times New Roman"/>
          <w:i/>
          <w:sz w:val="20"/>
          <w:szCs w:val="20"/>
          <w:lang w:eastAsia="ru-RU"/>
        </w:rPr>
        <w:t xml:space="preserve">На бланке участника конкурса                                                     </w:t>
      </w:r>
      <w:proofErr w:type="spellStart"/>
      <w:r w:rsidRPr="00557C73">
        <w:rPr>
          <w:rFonts w:ascii="Times New Roman" w:eastAsia="Times New Roman" w:hAnsi="Times New Roman" w:cs="Times New Roman"/>
          <w:b/>
          <w:sz w:val="24"/>
          <w:szCs w:val="24"/>
          <w:lang w:eastAsia="ru-RU"/>
        </w:rPr>
        <w:t>Концеденту</w:t>
      </w:r>
      <w:proofErr w:type="spellEnd"/>
    </w:p>
    <w:p w:rsidR="00557C73" w:rsidRPr="00557C73" w:rsidRDefault="00557C73" w:rsidP="00557C73">
      <w:pPr>
        <w:spacing w:after="0" w:line="240" w:lineRule="auto"/>
        <w:rPr>
          <w:rFonts w:ascii="Times New Roman" w:eastAsia="Times New Roman" w:hAnsi="Times New Roman" w:cs="Times New Roman"/>
          <w:i/>
          <w:sz w:val="20"/>
          <w:szCs w:val="20"/>
          <w:lang w:eastAsia="ru-RU"/>
        </w:rPr>
      </w:pPr>
      <w:r w:rsidRPr="00557C73">
        <w:rPr>
          <w:rFonts w:ascii="Times New Roman" w:eastAsia="Times New Roman" w:hAnsi="Times New Roman" w:cs="Times New Roman"/>
          <w:i/>
          <w:sz w:val="20"/>
          <w:szCs w:val="20"/>
          <w:lang w:eastAsia="ru-RU"/>
        </w:rPr>
        <w:t xml:space="preserve">(по возможности)                                                                              </w:t>
      </w:r>
    </w:p>
    <w:p w:rsidR="00557C73" w:rsidRPr="00557C73" w:rsidRDefault="00557C73" w:rsidP="00557C73">
      <w:pPr>
        <w:spacing w:after="0" w:line="240" w:lineRule="auto"/>
        <w:ind w:left="468"/>
        <w:rPr>
          <w:rFonts w:ascii="Times New Roman" w:eastAsia="Times New Roman" w:hAnsi="Times New Roman" w:cs="Times New Roman"/>
          <w:i/>
          <w:sz w:val="20"/>
          <w:szCs w:val="20"/>
          <w:lang w:eastAsia="ru-RU"/>
        </w:rPr>
      </w:pPr>
      <w:r w:rsidRPr="00557C73">
        <w:rPr>
          <w:rFonts w:ascii="Times New Roman" w:eastAsia="Times New Roman" w:hAnsi="Times New Roman" w:cs="Times New Roman"/>
          <w:i/>
          <w:sz w:val="20"/>
          <w:szCs w:val="20"/>
          <w:lang w:eastAsia="ru-RU"/>
        </w:rPr>
        <w:t xml:space="preserve">дата, исх. номер                                                                             </w:t>
      </w:r>
    </w:p>
    <w:p w:rsidR="00557C73" w:rsidRPr="00557C73" w:rsidRDefault="00557C73" w:rsidP="00557C73">
      <w:pPr>
        <w:spacing w:after="0" w:line="240" w:lineRule="auto"/>
        <w:ind w:left="5328"/>
        <w:rPr>
          <w:rFonts w:ascii="Times New Roman" w:eastAsia="Times New Roman" w:hAnsi="Times New Roman" w:cs="Times New Roman"/>
          <w:i/>
          <w:sz w:val="20"/>
          <w:szCs w:val="20"/>
          <w:lang w:eastAsia="ru-RU"/>
        </w:rPr>
      </w:pPr>
      <w:r w:rsidRPr="00557C73">
        <w:rPr>
          <w:rFonts w:ascii="Times New Roman" w:eastAsia="Times New Roman" w:hAnsi="Times New Roman" w:cs="Times New Roman"/>
          <w:sz w:val="24"/>
          <w:szCs w:val="24"/>
          <w:lang w:eastAsia="ru-RU"/>
        </w:rPr>
        <w:t xml:space="preserve">В администрацию </w:t>
      </w:r>
      <w:r w:rsidRPr="00557C73">
        <w:rPr>
          <w:rFonts w:ascii="Times New Roman" w:eastAsia="Times New Roman" w:hAnsi="Times New Roman" w:cs="Times New Roman"/>
          <w:bCs/>
          <w:sz w:val="24"/>
          <w:szCs w:val="24"/>
          <w:lang w:eastAsia="ru-RU"/>
        </w:rPr>
        <w:t>муниципального образования Кинзельский сельсовет Красногвардейского района Оренбургской области</w:t>
      </w:r>
    </w:p>
    <w:p w:rsidR="00557C73" w:rsidRPr="00557C73" w:rsidRDefault="00557C73" w:rsidP="00557C73">
      <w:pPr>
        <w:spacing w:after="0" w:line="240" w:lineRule="auto"/>
        <w:jc w:val="center"/>
        <w:rPr>
          <w:rFonts w:ascii="Times New Roman" w:eastAsia="Times New Roman" w:hAnsi="Times New Roman" w:cs="Times New Roman"/>
          <w:b/>
          <w:bCs/>
          <w:sz w:val="24"/>
          <w:szCs w:val="24"/>
          <w:lang w:eastAsia="ru-RU"/>
        </w:rPr>
      </w:pPr>
    </w:p>
    <w:p w:rsidR="00557C73" w:rsidRPr="00557C73" w:rsidRDefault="00557C73" w:rsidP="00557C73">
      <w:pPr>
        <w:spacing w:after="0" w:line="240" w:lineRule="auto"/>
        <w:jc w:val="center"/>
        <w:rPr>
          <w:rFonts w:ascii="Times New Roman" w:eastAsia="Times New Roman" w:hAnsi="Times New Roman" w:cs="Times New Roman"/>
          <w:bCs/>
          <w:sz w:val="24"/>
          <w:szCs w:val="24"/>
          <w:lang w:eastAsia="ru-RU"/>
        </w:rPr>
      </w:pPr>
      <w:r w:rsidRPr="00557C73">
        <w:rPr>
          <w:rFonts w:ascii="Times New Roman" w:eastAsia="Times New Roman" w:hAnsi="Times New Roman" w:cs="Times New Roman"/>
          <w:bCs/>
          <w:sz w:val="24"/>
          <w:szCs w:val="24"/>
          <w:lang w:eastAsia="ru-RU"/>
        </w:rPr>
        <w:t>ПРЕДЛОЖЕНИЕ УЧАСТНИКА ОТКРЫТОГО КОНКУРСА</w:t>
      </w:r>
    </w:p>
    <w:p w:rsidR="00557C73" w:rsidRPr="00557C73" w:rsidRDefault="00557C73" w:rsidP="00557C73">
      <w:pPr>
        <w:spacing w:after="0" w:line="240" w:lineRule="auto"/>
        <w:jc w:val="center"/>
        <w:rPr>
          <w:rFonts w:ascii="Times New Roman" w:eastAsia="Times New Roman" w:hAnsi="Times New Roman" w:cs="Times New Roman"/>
          <w:i/>
          <w:sz w:val="20"/>
          <w:szCs w:val="20"/>
          <w:lang w:eastAsia="ru-RU"/>
        </w:rPr>
      </w:pPr>
      <w:r w:rsidRPr="00557C73">
        <w:rPr>
          <w:rFonts w:ascii="Times New Roman" w:eastAsia="Times New Roman" w:hAnsi="Times New Roman" w:cs="Times New Roman"/>
          <w:sz w:val="24"/>
          <w:szCs w:val="24"/>
          <w:lang w:eastAsia="ru-RU"/>
        </w:rPr>
        <w:t xml:space="preserve">на право заключения с администрацией </w:t>
      </w:r>
      <w:r w:rsidRPr="00557C73">
        <w:rPr>
          <w:rFonts w:ascii="Times New Roman" w:eastAsia="Times New Roman" w:hAnsi="Times New Roman" w:cs="Times New Roman"/>
          <w:bCs/>
          <w:sz w:val="24"/>
          <w:szCs w:val="24"/>
          <w:lang w:eastAsia="ru-RU"/>
        </w:rPr>
        <w:t>муниципального образования Кинзельский сельсовет Красногвардейского района Оренбургской области</w:t>
      </w:r>
      <w:r w:rsidRPr="00557C73">
        <w:rPr>
          <w:rFonts w:ascii="Times New Roman" w:eastAsia="Times New Roman" w:hAnsi="Times New Roman" w:cs="Times New Roman"/>
          <w:sz w:val="24"/>
          <w:szCs w:val="24"/>
          <w:lang w:eastAsia="ru-RU"/>
        </w:rPr>
        <w:t xml:space="preserve"> концессионного соглашения  в отношении объектов водоснабжения </w:t>
      </w:r>
      <w:r w:rsidRPr="00557C73">
        <w:rPr>
          <w:rFonts w:ascii="Times New Roman" w:eastAsia="Times New Roman" w:hAnsi="Times New Roman" w:cs="Times New Roman"/>
          <w:bCs/>
          <w:sz w:val="24"/>
          <w:szCs w:val="24"/>
          <w:lang w:eastAsia="ru-RU"/>
        </w:rPr>
        <w:t>муниципального образования Кинзельский сельсовет Красногвардейского района Оренбургской области</w:t>
      </w:r>
    </w:p>
    <w:p w:rsidR="00557C73" w:rsidRPr="00557C73" w:rsidRDefault="00557C73" w:rsidP="00557C73">
      <w:pPr>
        <w:spacing w:after="0" w:line="240" w:lineRule="auto"/>
        <w:jc w:val="center"/>
        <w:rPr>
          <w:rFonts w:ascii="Times New Roman" w:eastAsia="Times New Roman" w:hAnsi="Times New Roman" w:cs="Times New Roman"/>
          <w:sz w:val="24"/>
          <w:szCs w:val="24"/>
          <w:lang w:eastAsia="ru-RU"/>
        </w:rPr>
      </w:pPr>
    </w:p>
    <w:tbl>
      <w:tblPr>
        <w:tblW w:w="10171" w:type="dxa"/>
        <w:tblInd w:w="-572" w:type="dxa"/>
        <w:tblLook w:val="0000"/>
      </w:tblPr>
      <w:tblGrid>
        <w:gridCol w:w="560"/>
        <w:gridCol w:w="2621"/>
        <w:gridCol w:w="2034"/>
        <w:gridCol w:w="1509"/>
        <w:gridCol w:w="1564"/>
        <w:gridCol w:w="1883"/>
      </w:tblGrid>
      <w:tr w:rsidR="00557C73" w:rsidRPr="00557C73" w:rsidTr="00557C73">
        <w:trPr>
          <w:trHeight w:val="996"/>
        </w:trPr>
        <w:tc>
          <w:tcPr>
            <w:tcW w:w="560" w:type="dxa"/>
            <w:tcBorders>
              <w:top w:val="single" w:sz="4" w:space="0" w:color="auto"/>
              <w:left w:val="single" w:sz="4" w:space="0" w:color="auto"/>
              <w:bottom w:val="single" w:sz="4" w:space="0" w:color="auto"/>
              <w:right w:val="single" w:sz="8" w:space="0" w:color="auto"/>
            </w:tcBorders>
            <w:shd w:val="clear" w:color="auto" w:fill="auto"/>
            <w:vAlign w:val="center"/>
          </w:tcPr>
          <w:p w:rsidR="00557C73" w:rsidRPr="00557C73" w:rsidRDefault="00557C73" w:rsidP="00557C73">
            <w:pPr>
              <w:spacing w:after="0" w:line="240" w:lineRule="auto"/>
              <w:jc w:val="center"/>
              <w:rPr>
                <w:rFonts w:ascii="Times New Roman" w:eastAsia="Times New Roman" w:hAnsi="Times New Roman" w:cs="Times New Roman"/>
                <w:b/>
                <w:sz w:val="24"/>
                <w:szCs w:val="24"/>
                <w:lang w:eastAsia="ru-RU"/>
              </w:rPr>
            </w:pPr>
            <w:r w:rsidRPr="00557C73">
              <w:rPr>
                <w:rFonts w:ascii="Times New Roman" w:eastAsia="Times New Roman" w:hAnsi="Times New Roman" w:cs="Times New Roman"/>
                <w:b/>
                <w:sz w:val="24"/>
                <w:szCs w:val="24"/>
                <w:lang w:eastAsia="ru-RU"/>
              </w:rPr>
              <w:t>№ п/п</w:t>
            </w:r>
          </w:p>
        </w:tc>
        <w:tc>
          <w:tcPr>
            <w:tcW w:w="2621" w:type="dxa"/>
            <w:tcBorders>
              <w:top w:val="single" w:sz="4" w:space="0" w:color="auto"/>
              <w:left w:val="nil"/>
              <w:bottom w:val="single" w:sz="4" w:space="0" w:color="auto"/>
              <w:right w:val="single" w:sz="8" w:space="0" w:color="auto"/>
            </w:tcBorders>
            <w:shd w:val="clear" w:color="auto" w:fill="auto"/>
            <w:vAlign w:val="center"/>
          </w:tcPr>
          <w:p w:rsidR="00557C73" w:rsidRPr="00557C73" w:rsidRDefault="00557C73" w:rsidP="00557C73">
            <w:pPr>
              <w:spacing w:after="0" w:line="240" w:lineRule="auto"/>
              <w:jc w:val="center"/>
              <w:rPr>
                <w:rFonts w:ascii="Times New Roman" w:eastAsia="Times New Roman" w:hAnsi="Times New Roman" w:cs="Times New Roman"/>
                <w:b/>
                <w:sz w:val="24"/>
                <w:szCs w:val="24"/>
                <w:lang w:eastAsia="ru-RU"/>
              </w:rPr>
            </w:pPr>
            <w:r w:rsidRPr="00557C73">
              <w:rPr>
                <w:rFonts w:ascii="Times New Roman" w:eastAsia="Times New Roman" w:hAnsi="Times New Roman" w:cs="Times New Roman"/>
                <w:b/>
                <w:sz w:val="24"/>
                <w:szCs w:val="24"/>
                <w:lang w:eastAsia="ru-RU"/>
              </w:rPr>
              <w:t xml:space="preserve">Наименование критерия конкурса </w:t>
            </w:r>
          </w:p>
        </w:tc>
        <w:tc>
          <w:tcPr>
            <w:tcW w:w="2034" w:type="dxa"/>
            <w:tcBorders>
              <w:top w:val="single" w:sz="4" w:space="0" w:color="auto"/>
              <w:left w:val="nil"/>
              <w:bottom w:val="single" w:sz="4" w:space="0" w:color="auto"/>
              <w:right w:val="single" w:sz="8" w:space="0" w:color="auto"/>
            </w:tcBorders>
            <w:shd w:val="clear" w:color="auto" w:fill="auto"/>
            <w:vAlign w:val="center"/>
          </w:tcPr>
          <w:p w:rsidR="00557C73" w:rsidRPr="00557C73" w:rsidRDefault="00557C73" w:rsidP="00557C73">
            <w:pPr>
              <w:spacing w:after="0" w:line="240" w:lineRule="auto"/>
              <w:jc w:val="center"/>
              <w:rPr>
                <w:rFonts w:ascii="Times New Roman" w:eastAsia="Times New Roman" w:hAnsi="Times New Roman" w:cs="Times New Roman"/>
                <w:b/>
                <w:sz w:val="24"/>
                <w:szCs w:val="24"/>
                <w:lang w:eastAsia="ru-RU"/>
              </w:rPr>
            </w:pPr>
            <w:r w:rsidRPr="00557C73">
              <w:rPr>
                <w:rFonts w:ascii="Times New Roman" w:eastAsia="Times New Roman" w:hAnsi="Times New Roman" w:cs="Times New Roman"/>
                <w:b/>
                <w:sz w:val="24"/>
                <w:szCs w:val="24"/>
                <w:lang w:eastAsia="ru-RU"/>
              </w:rPr>
              <w:t xml:space="preserve">Начальное значение критерия конкурса </w:t>
            </w:r>
          </w:p>
        </w:tc>
        <w:tc>
          <w:tcPr>
            <w:tcW w:w="1509" w:type="dxa"/>
            <w:tcBorders>
              <w:top w:val="single" w:sz="4" w:space="0" w:color="auto"/>
              <w:left w:val="single" w:sz="8" w:space="0" w:color="auto"/>
              <w:bottom w:val="single" w:sz="4" w:space="0" w:color="auto"/>
              <w:right w:val="single" w:sz="8" w:space="0" w:color="auto"/>
            </w:tcBorders>
            <w:shd w:val="clear" w:color="auto" w:fill="auto"/>
            <w:vAlign w:val="center"/>
          </w:tcPr>
          <w:p w:rsidR="00557C73" w:rsidRPr="00557C73" w:rsidRDefault="00557C73" w:rsidP="00557C73">
            <w:pPr>
              <w:spacing w:after="0" w:line="240" w:lineRule="auto"/>
              <w:jc w:val="center"/>
              <w:rPr>
                <w:rFonts w:ascii="Times New Roman" w:eastAsia="Times New Roman" w:hAnsi="Times New Roman" w:cs="Times New Roman"/>
                <w:b/>
                <w:sz w:val="24"/>
                <w:szCs w:val="24"/>
                <w:lang w:eastAsia="ru-RU"/>
              </w:rPr>
            </w:pPr>
            <w:r w:rsidRPr="00557C73">
              <w:rPr>
                <w:rFonts w:ascii="Times New Roman" w:eastAsia="Times New Roman" w:hAnsi="Times New Roman" w:cs="Times New Roman"/>
                <w:b/>
                <w:sz w:val="24"/>
                <w:szCs w:val="24"/>
                <w:lang w:eastAsia="ru-RU"/>
              </w:rPr>
              <w:t>Шаг (изменение)</w:t>
            </w:r>
          </w:p>
        </w:tc>
        <w:tc>
          <w:tcPr>
            <w:tcW w:w="1564" w:type="dxa"/>
            <w:tcBorders>
              <w:top w:val="single" w:sz="4" w:space="0" w:color="auto"/>
              <w:left w:val="single" w:sz="8" w:space="0" w:color="auto"/>
              <w:bottom w:val="single" w:sz="4" w:space="0" w:color="auto"/>
              <w:right w:val="single" w:sz="4" w:space="0" w:color="auto"/>
            </w:tcBorders>
            <w:shd w:val="clear" w:color="auto" w:fill="auto"/>
            <w:vAlign w:val="center"/>
          </w:tcPr>
          <w:p w:rsidR="00557C73" w:rsidRPr="00557C73" w:rsidRDefault="00557C73" w:rsidP="00557C73">
            <w:pPr>
              <w:spacing w:after="0" w:line="240" w:lineRule="auto"/>
              <w:jc w:val="center"/>
              <w:rPr>
                <w:rFonts w:ascii="Times New Roman" w:eastAsia="Times New Roman" w:hAnsi="Times New Roman" w:cs="Times New Roman"/>
                <w:b/>
                <w:sz w:val="24"/>
                <w:szCs w:val="24"/>
                <w:lang w:eastAsia="ru-RU"/>
              </w:rPr>
            </w:pPr>
            <w:r w:rsidRPr="00557C73">
              <w:rPr>
                <w:rFonts w:ascii="Times New Roman" w:eastAsia="Times New Roman" w:hAnsi="Times New Roman" w:cs="Times New Roman"/>
                <w:b/>
                <w:sz w:val="24"/>
                <w:szCs w:val="24"/>
                <w:lang w:eastAsia="ru-RU"/>
              </w:rPr>
              <w:t>Увеличение или уменьшение критерия</w:t>
            </w:r>
          </w:p>
        </w:tc>
        <w:tc>
          <w:tcPr>
            <w:tcW w:w="1883" w:type="dxa"/>
            <w:tcBorders>
              <w:top w:val="single" w:sz="8" w:space="0" w:color="auto"/>
              <w:left w:val="single" w:sz="4" w:space="0" w:color="auto"/>
              <w:bottom w:val="single" w:sz="8" w:space="0" w:color="000000"/>
              <w:right w:val="single" w:sz="8" w:space="0" w:color="auto"/>
            </w:tcBorders>
            <w:shd w:val="clear" w:color="auto" w:fill="auto"/>
            <w:vAlign w:val="center"/>
          </w:tcPr>
          <w:p w:rsidR="00557C73" w:rsidRPr="00557C73" w:rsidRDefault="00557C73" w:rsidP="00557C73">
            <w:pPr>
              <w:spacing w:after="0" w:line="240" w:lineRule="auto"/>
              <w:jc w:val="center"/>
              <w:rPr>
                <w:rFonts w:ascii="Times New Roman" w:eastAsia="Times New Roman" w:hAnsi="Times New Roman" w:cs="Times New Roman"/>
                <w:b/>
                <w:sz w:val="24"/>
                <w:szCs w:val="24"/>
                <w:lang w:eastAsia="ru-RU"/>
              </w:rPr>
            </w:pPr>
            <w:r w:rsidRPr="00557C73">
              <w:rPr>
                <w:rFonts w:ascii="Times New Roman" w:eastAsia="Times New Roman" w:hAnsi="Times New Roman" w:cs="Times New Roman"/>
                <w:b/>
                <w:sz w:val="24"/>
                <w:szCs w:val="24"/>
                <w:lang w:eastAsia="ru-RU"/>
              </w:rPr>
              <w:t xml:space="preserve">Предлагаемый участником конкурса параметр критерия </w:t>
            </w:r>
          </w:p>
        </w:tc>
      </w:tr>
      <w:tr w:rsidR="00557C73" w:rsidRPr="00557C73" w:rsidTr="00557C73">
        <w:trPr>
          <w:trHeight w:val="695"/>
        </w:trPr>
        <w:tc>
          <w:tcPr>
            <w:tcW w:w="560" w:type="dxa"/>
            <w:tcBorders>
              <w:top w:val="single" w:sz="4" w:space="0" w:color="auto"/>
              <w:left w:val="single" w:sz="8" w:space="0" w:color="auto"/>
              <w:bottom w:val="single" w:sz="4" w:space="0" w:color="auto"/>
              <w:right w:val="single" w:sz="8" w:space="0" w:color="auto"/>
            </w:tcBorders>
            <w:shd w:val="clear" w:color="auto" w:fill="auto"/>
            <w:vAlign w:val="center"/>
          </w:tcPr>
          <w:p w:rsidR="00557C73" w:rsidRPr="00557C73" w:rsidRDefault="00557C73" w:rsidP="00557C73">
            <w:pPr>
              <w:spacing w:after="0" w:line="240" w:lineRule="auto"/>
              <w:jc w:val="center"/>
              <w:rPr>
                <w:rFonts w:ascii="Times New Roman" w:eastAsia="Times New Roman" w:hAnsi="Times New Roman" w:cs="Times New Roman"/>
                <w:sz w:val="20"/>
                <w:szCs w:val="20"/>
                <w:lang w:eastAsia="ru-RU"/>
              </w:rPr>
            </w:pPr>
            <w:r w:rsidRPr="00557C73">
              <w:rPr>
                <w:rFonts w:ascii="Times New Roman" w:eastAsia="Times New Roman" w:hAnsi="Times New Roman" w:cs="Times New Roman"/>
                <w:sz w:val="20"/>
                <w:szCs w:val="20"/>
                <w:lang w:eastAsia="ru-RU"/>
              </w:rPr>
              <w:t>1</w:t>
            </w:r>
          </w:p>
        </w:tc>
        <w:tc>
          <w:tcPr>
            <w:tcW w:w="2621" w:type="dxa"/>
            <w:tcBorders>
              <w:top w:val="single" w:sz="4" w:space="0" w:color="auto"/>
              <w:left w:val="nil"/>
              <w:bottom w:val="single" w:sz="4" w:space="0" w:color="auto"/>
              <w:right w:val="single" w:sz="8" w:space="0" w:color="auto"/>
            </w:tcBorders>
            <w:shd w:val="clear" w:color="auto" w:fill="auto"/>
            <w:vAlign w:val="center"/>
          </w:tcPr>
          <w:p w:rsidR="00557C73" w:rsidRPr="00557C73" w:rsidRDefault="00557C73" w:rsidP="00557C73">
            <w:pPr>
              <w:spacing w:after="0" w:line="240" w:lineRule="auto"/>
              <w:rPr>
                <w:rFonts w:ascii="Times New Roman" w:eastAsia="Times New Roman" w:hAnsi="Times New Roman" w:cs="Times New Roman"/>
                <w:b/>
                <w:bCs/>
                <w:sz w:val="16"/>
                <w:szCs w:val="16"/>
                <w:lang w:eastAsia="ru-RU"/>
              </w:rPr>
            </w:pPr>
            <w:r w:rsidRPr="00557C73">
              <w:rPr>
                <w:rFonts w:ascii="Times New Roman" w:eastAsia="Times New Roman" w:hAnsi="Times New Roman" w:cs="Times New Roman"/>
                <w:sz w:val="24"/>
                <w:szCs w:val="24"/>
                <w:lang w:eastAsia="ru-RU"/>
              </w:rPr>
              <w:t>Сроки реконструкции объекта концессионного соглашения</w:t>
            </w:r>
          </w:p>
        </w:tc>
        <w:tc>
          <w:tcPr>
            <w:tcW w:w="2034" w:type="dxa"/>
            <w:tcBorders>
              <w:top w:val="single" w:sz="4" w:space="0" w:color="auto"/>
              <w:left w:val="single" w:sz="8" w:space="0" w:color="auto"/>
              <w:bottom w:val="single" w:sz="4" w:space="0" w:color="auto"/>
              <w:right w:val="single" w:sz="8" w:space="0" w:color="auto"/>
            </w:tcBorders>
            <w:shd w:val="clear" w:color="auto" w:fill="auto"/>
            <w:vAlign w:val="center"/>
          </w:tcPr>
          <w:p w:rsidR="00557C73" w:rsidRPr="00557C73" w:rsidRDefault="00557C73" w:rsidP="00557C73">
            <w:pPr>
              <w:spacing w:after="0" w:line="240" w:lineRule="auto"/>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5 лет (при безусловном замене сетей холодного водоснабжения)</w:t>
            </w:r>
          </w:p>
        </w:tc>
        <w:tc>
          <w:tcPr>
            <w:tcW w:w="1509" w:type="dxa"/>
            <w:tcBorders>
              <w:top w:val="single" w:sz="4" w:space="0" w:color="auto"/>
              <w:left w:val="single" w:sz="8" w:space="0" w:color="auto"/>
              <w:bottom w:val="single" w:sz="8" w:space="0" w:color="000000"/>
              <w:right w:val="single" w:sz="8" w:space="0" w:color="auto"/>
            </w:tcBorders>
            <w:shd w:val="clear" w:color="auto" w:fill="auto"/>
            <w:vAlign w:val="center"/>
          </w:tcPr>
          <w:p w:rsidR="00557C73" w:rsidRPr="00557C73" w:rsidRDefault="00557C73" w:rsidP="00557C73">
            <w:pPr>
              <w:spacing w:after="0" w:line="240" w:lineRule="auto"/>
              <w:jc w:val="center"/>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w:t>
            </w:r>
          </w:p>
        </w:tc>
        <w:tc>
          <w:tcPr>
            <w:tcW w:w="1564" w:type="dxa"/>
            <w:tcBorders>
              <w:top w:val="single" w:sz="4" w:space="0" w:color="auto"/>
              <w:left w:val="single" w:sz="8" w:space="0" w:color="auto"/>
              <w:bottom w:val="single" w:sz="8" w:space="0" w:color="000000"/>
              <w:right w:val="single" w:sz="8" w:space="0" w:color="auto"/>
            </w:tcBorders>
            <w:shd w:val="clear" w:color="auto" w:fill="auto"/>
            <w:vAlign w:val="center"/>
          </w:tcPr>
          <w:p w:rsidR="00557C73" w:rsidRPr="00557C73" w:rsidRDefault="00557C73" w:rsidP="00557C73">
            <w:pPr>
              <w:spacing w:after="0" w:line="240" w:lineRule="auto"/>
              <w:jc w:val="center"/>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уменьшение </w:t>
            </w:r>
          </w:p>
        </w:tc>
        <w:tc>
          <w:tcPr>
            <w:tcW w:w="1883" w:type="dxa"/>
            <w:tcBorders>
              <w:top w:val="nil"/>
              <w:left w:val="single" w:sz="8" w:space="0" w:color="auto"/>
              <w:bottom w:val="single" w:sz="8" w:space="0" w:color="000000"/>
              <w:right w:val="single" w:sz="8" w:space="0" w:color="auto"/>
            </w:tcBorders>
            <w:shd w:val="clear" w:color="auto" w:fill="auto"/>
            <w:vAlign w:val="center"/>
          </w:tcPr>
          <w:p w:rsidR="00557C73" w:rsidRPr="00557C73" w:rsidRDefault="00557C73" w:rsidP="00557C73">
            <w:pPr>
              <w:spacing w:after="0" w:line="240" w:lineRule="auto"/>
              <w:jc w:val="center"/>
              <w:rPr>
                <w:rFonts w:ascii="Times New Roman" w:eastAsia="Times New Roman" w:hAnsi="Times New Roman" w:cs="Times New Roman"/>
                <w:sz w:val="20"/>
                <w:szCs w:val="20"/>
                <w:lang w:eastAsia="ru-RU"/>
              </w:rPr>
            </w:pPr>
            <w:r w:rsidRPr="00557C73">
              <w:rPr>
                <w:rFonts w:ascii="Times New Roman" w:eastAsia="Times New Roman" w:hAnsi="Times New Roman" w:cs="Times New Roman"/>
                <w:sz w:val="20"/>
                <w:szCs w:val="20"/>
                <w:lang w:eastAsia="ru-RU"/>
              </w:rPr>
              <w:t> </w:t>
            </w:r>
          </w:p>
        </w:tc>
      </w:tr>
      <w:tr w:rsidR="00557C73" w:rsidRPr="00557C73" w:rsidTr="00557C73">
        <w:trPr>
          <w:trHeight w:val="276"/>
        </w:trPr>
        <w:tc>
          <w:tcPr>
            <w:tcW w:w="560" w:type="dxa"/>
            <w:tcBorders>
              <w:top w:val="single" w:sz="4" w:space="0" w:color="auto"/>
              <w:left w:val="single" w:sz="8" w:space="0" w:color="auto"/>
              <w:bottom w:val="single" w:sz="8" w:space="0" w:color="auto"/>
              <w:right w:val="single" w:sz="8" w:space="0" w:color="auto"/>
            </w:tcBorders>
            <w:shd w:val="clear" w:color="auto" w:fill="auto"/>
            <w:vAlign w:val="center"/>
          </w:tcPr>
          <w:p w:rsidR="00557C73" w:rsidRPr="00557C73" w:rsidRDefault="00557C73" w:rsidP="00557C73">
            <w:pPr>
              <w:spacing w:after="0" w:line="240" w:lineRule="auto"/>
              <w:jc w:val="center"/>
              <w:rPr>
                <w:rFonts w:ascii="Times New Roman" w:eastAsia="Times New Roman" w:hAnsi="Times New Roman" w:cs="Times New Roman"/>
                <w:sz w:val="20"/>
                <w:szCs w:val="20"/>
                <w:lang w:eastAsia="ru-RU"/>
              </w:rPr>
            </w:pPr>
            <w:r w:rsidRPr="00557C73">
              <w:rPr>
                <w:rFonts w:ascii="Times New Roman" w:eastAsia="Times New Roman" w:hAnsi="Times New Roman" w:cs="Times New Roman"/>
                <w:sz w:val="20"/>
                <w:szCs w:val="20"/>
                <w:lang w:eastAsia="ru-RU"/>
              </w:rPr>
              <w:t>3</w:t>
            </w:r>
          </w:p>
        </w:tc>
        <w:tc>
          <w:tcPr>
            <w:tcW w:w="2621" w:type="dxa"/>
            <w:tcBorders>
              <w:top w:val="single" w:sz="4" w:space="0" w:color="auto"/>
              <w:left w:val="nil"/>
              <w:bottom w:val="single" w:sz="8" w:space="0" w:color="auto"/>
              <w:right w:val="single" w:sz="8" w:space="0" w:color="auto"/>
            </w:tcBorders>
            <w:shd w:val="clear" w:color="auto" w:fill="auto"/>
            <w:vAlign w:val="center"/>
          </w:tcPr>
          <w:p w:rsidR="00557C73" w:rsidRPr="00557C73" w:rsidRDefault="00557C73" w:rsidP="00557C73">
            <w:pPr>
              <w:spacing w:after="0" w:line="240" w:lineRule="auto"/>
              <w:rPr>
                <w:rFonts w:ascii="Times New Roman" w:eastAsia="Times New Roman" w:hAnsi="Times New Roman" w:cs="Times New Roman"/>
                <w:b/>
                <w:bCs/>
                <w:sz w:val="16"/>
                <w:szCs w:val="16"/>
                <w:lang w:eastAsia="ru-RU"/>
              </w:rPr>
            </w:pPr>
            <w:r w:rsidRPr="00557C73">
              <w:rPr>
                <w:rFonts w:ascii="Times New Roman" w:eastAsia="Times New Roman" w:hAnsi="Times New Roman" w:cs="Times New Roman"/>
                <w:sz w:val="24"/>
                <w:szCs w:val="24"/>
                <w:lang w:eastAsia="ru-RU"/>
              </w:rPr>
              <w:t>Объем инвестиции в реконструкцию объекта соглашения</w:t>
            </w:r>
          </w:p>
        </w:tc>
        <w:tc>
          <w:tcPr>
            <w:tcW w:w="2034" w:type="dxa"/>
            <w:tcBorders>
              <w:top w:val="single" w:sz="4" w:space="0" w:color="auto"/>
              <w:left w:val="nil"/>
              <w:bottom w:val="single" w:sz="8" w:space="0" w:color="auto"/>
              <w:right w:val="single" w:sz="8" w:space="0" w:color="auto"/>
            </w:tcBorders>
            <w:shd w:val="clear" w:color="auto" w:fill="auto"/>
            <w:vAlign w:val="center"/>
          </w:tcPr>
          <w:p w:rsidR="00557C73" w:rsidRPr="00557C73" w:rsidRDefault="00557C73" w:rsidP="00557C73">
            <w:pPr>
              <w:spacing w:after="0" w:line="240" w:lineRule="auto"/>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Ежегодная замена сетей холодного водоснабжения </w:t>
            </w:r>
          </w:p>
        </w:tc>
        <w:tc>
          <w:tcPr>
            <w:tcW w:w="1509" w:type="dxa"/>
            <w:tcBorders>
              <w:top w:val="nil"/>
              <w:left w:val="nil"/>
              <w:bottom w:val="single" w:sz="8" w:space="0" w:color="auto"/>
              <w:right w:val="single" w:sz="8" w:space="0" w:color="auto"/>
            </w:tcBorders>
            <w:shd w:val="clear" w:color="auto" w:fill="auto"/>
            <w:vAlign w:val="center"/>
          </w:tcPr>
          <w:p w:rsidR="00557C73" w:rsidRPr="00557C73" w:rsidRDefault="00557C73" w:rsidP="00557C73">
            <w:pPr>
              <w:spacing w:after="0" w:line="240" w:lineRule="auto"/>
              <w:jc w:val="center"/>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w:t>
            </w:r>
          </w:p>
        </w:tc>
        <w:tc>
          <w:tcPr>
            <w:tcW w:w="1564" w:type="dxa"/>
            <w:tcBorders>
              <w:top w:val="nil"/>
              <w:left w:val="nil"/>
              <w:bottom w:val="single" w:sz="8" w:space="0" w:color="auto"/>
              <w:right w:val="single" w:sz="8" w:space="0" w:color="auto"/>
            </w:tcBorders>
            <w:shd w:val="clear" w:color="auto" w:fill="auto"/>
            <w:vAlign w:val="center"/>
          </w:tcPr>
          <w:p w:rsidR="00557C73" w:rsidRPr="00557C73" w:rsidRDefault="00557C73" w:rsidP="00557C73">
            <w:pPr>
              <w:spacing w:after="0" w:line="240" w:lineRule="auto"/>
              <w:jc w:val="center"/>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увеличение </w:t>
            </w:r>
          </w:p>
        </w:tc>
        <w:tc>
          <w:tcPr>
            <w:tcW w:w="1883" w:type="dxa"/>
            <w:tcBorders>
              <w:top w:val="nil"/>
              <w:left w:val="nil"/>
              <w:bottom w:val="single" w:sz="8" w:space="0" w:color="auto"/>
              <w:right w:val="single" w:sz="8" w:space="0" w:color="auto"/>
            </w:tcBorders>
            <w:shd w:val="clear" w:color="auto" w:fill="auto"/>
            <w:vAlign w:val="center"/>
          </w:tcPr>
          <w:p w:rsidR="00557C73" w:rsidRPr="00557C73" w:rsidRDefault="00557C73" w:rsidP="00557C73">
            <w:pPr>
              <w:spacing w:after="0" w:line="240" w:lineRule="auto"/>
              <w:jc w:val="center"/>
              <w:rPr>
                <w:rFonts w:ascii="Times New Roman" w:eastAsia="Times New Roman" w:hAnsi="Times New Roman" w:cs="Times New Roman"/>
                <w:sz w:val="20"/>
                <w:szCs w:val="20"/>
                <w:lang w:eastAsia="ru-RU"/>
              </w:rPr>
            </w:pPr>
          </w:p>
        </w:tc>
      </w:tr>
    </w:tbl>
    <w:p w:rsidR="00557C73" w:rsidRPr="00557C73" w:rsidRDefault="00557C73" w:rsidP="00557C73">
      <w:pPr>
        <w:spacing w:after="0" w:line="240" w:lineRule="auto"/>
        <w:jc w:val="center"/>
        <w:rPr>
          <w:rFonts w:ascii="Times New Roman" w:eastAsia="Times New Roman" w:hAnsi="Times New Roman" w:cs="Times New Roman"/>
          <w:sz w:val="24"/>
          <w:szCs w:val="24"/>
          <w:lang w:eastAsia="ru-RU"/>
        </w:rPr>
      </w:pPr>
    </w:p>
    <w:p w:rsidR="00557C73" w:rsidRPr="00557C73" w:rsidRDefault="00557C73" w:rsidP="00557C73">
      <w:pPr>
        <w:spacing w:after="12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     Изучив документацию о конкурсе на право заключения вышеупомянутого соглашения, а также применимые к данному конкурсу законодательство и нормативно-правовые акты ________________________________________________________________________________</w:t>
      </w:r>
    </w:p>
    <w:p w:rsidR="00557C73" w:rsidRPr="00557C73" w:rsidRDefault="00557C73" w:rsidP="00557C73">
      <w:pPr>
        <w:spacing w:after="120" w:line="240" w:lineRule="auto"/>
        <w:ind w:firstLine="709"/>
        <w:jc w:val="center"/>
        <w:rPr>
          <w:rFonts w:ascii="Times New Roman" w:eastAsia="Times New Roman" w:hAnsi="Times New Roman" w:cs="Times New Roman"/>
          <w:sz w:val="14"/>
          <w:szCs w:val="14"/>
          <w:lang w:eastAsia="ru-RU"/>
        </w:rPr>
      </w:pPr>
      <w:r w:rsidRPr="00557C73">
        <w:rPr>
          <w:rFonts w:ascii="Times New Roman" w:eastAsia="Times New Roman" w:hAnsi="Times New Roman" w:cs="Times New Roman"/>
          <w:sz w:val="14"/>
          <w:szCs w:val="14"/>
          <w:lang w:eastAsia="ru-RU"/>
        </w:rPr>
        <w:t>(наименование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57C73" w:rsidRPr="00557C73" w:rsidRDefault="00557C73" w:rsidP="00557C73">
      <w:pPr>
        <w:spacing w:after="120" w:line="240" w:lineRule="auto"/>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в лице, ________________________, </w:t>
      </w:r>
      <w:proofErr w:type="gramStart"/>
      <w:r w:rsidRPr="00557C73">
        <w:rPr>
          <w:rFonts w:ascii="Times New Roman" w:eastAsia="Times New Roman" w:hAnsi="Times New Roman" w:cs="Times New Roman"/>
          <w:sz w:val="24"/>
          <w:szCs w:val="24"/>
          <w:lang w:eastAsia="ru-RU"/>
        </w:rPr>
        <w:t>действующего</w:t>
      </w:r>
      <w:proofErr w:type="gramEnd"/>
      <w:r w:rsidRPr="00557C73">
        <w:rPr>
          <w:rFonts w:ascii="Times New Roman" w:eastAsia="Times New Roman" w:hAnsi="Times New Roman" w:cs="Times New Roman"/>
          <w:sz w:val="24"/>
          <w:szCs w:val="24"/>
          <w:lang w:eastAsia="ru-RU"/>
        </w:rPr>
        <w:t xml:space="preserve"> на основании_______________________________</w:t>
      </w:r>
    </w:p>
    <w:p w:rsidR="00557C73" w:rsidRPr="00557C73" w:rsidRDefault="00557C73" w:rsidP="00557C73">
      <w:pPr>
        <w:spacing w:after="120" w:line="240" w:lineRule="auto"/>
        <w:ind w:firstLine="709"/>
        <w:jc w:val="center"/>
        <w:rPr>
          <w:rFonts w:ascii="Times New Roman" w:eastAsia="Times New Roman" w:hAnsi="Times New Roman" w:cs="Times New Roman"/>
          <w:sz w:val="14"/>
          <w:szCs w:val="14"/>
          <w:lang w:eastAsia="ru-RU"/>
        </w:rPr>
      </w:pPr>
      <w:r w:rsidRPr="00557C73">
        <w:rPr>
          <w:rFonts w:ascii="Times New Roman" w:eastAsia="Times New Roman" w:hAnsi="Times New Roman" w:cs="Times New Roman"/>
          <w:sz w:val="14"/>
          <w:szCs w:val="14"/>
          <w:lang w:eastAsia="ru-RU"/>
        </w:rPr>
        <w:t>(наименование должности, Ф.И.О. руководителя, уполномоченного лица  (для юридического лица))</w:t>
      </w:r>
    </w:p>
    <w:p w:rsidR="00557C73" w:rsidRPr="00557C73" w:rsidRDefault="00557C73" w:rsidP="00557C73">
      <w:pPr>
        <w:spacing w:after="120" w:line="240" w:lineRule="auto"/>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сообщает о согласии участвовать в открытом конкурсе на условиях, установленных в указанных выше документах, и направляет настоящее предложение.</w:t>
      </w:r>
    </w:p>
    <w:p w:rsidR="00557C73" w:rsidRPr="00557C73" w:rsidRDefault="00557C73" w:rsidP="00557C73">
      <w:pPr>
        <w:spacing w:after="120" w:line="240" w:lineRule="auto"/>
        <w:jc w:val="both"/>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     Мы согласны заключить концессионное соглашение в соответствии с требованиями документации об открытом конкурсе и на условиях, которые мы представили в  предложении.</w:t>
      </w:r>
    </w:p>
    <w:p w:rsidR="00557C73" w:rsidRPr="00557C73" w:rsidRDefault="00557C73" w:rsidP="00557C73">
      <w:pPr>
        <w:spacing w:after="0" w:line="240" w:lineRule="auto"/>
        <w:rPr>
          <w:rFonts w:ascii="Times New Roman" w:eastAsia="Times New Roman" w:hAnsi="Times New Roman" w:cs="Times New Roman"/>
          <w:b/>
          <w:bCs/>
          <w:sz w:val="24"/>
          <w:szCs w:val="24"/>
          <w:lang w:eastAsia="ru-RU"/>
        </w:rPr>
      </w:pPr>
      <w:r w:rsidRPr="00557C73">
        <w:rPr>
          <w:rFonts w:ascii="Times New Roman" w:eastAsia="Times New Roman" w:hAnsi="Times New Roman" w:cs="Times New Roman"/>
          <w:b/>
          <w:bCs/>
          <w:sz w:val="24"/>
          <w:szCs w:val="24"/>
          <w:lang w:eastAsia="ru-RU"/>
        </w:rPr>
        <w:t xml:space="preserve">Руководитель Участника конкурса </w:t>
      </w:r>
    </w:p>
    <w:p w:rsidR="00557C73" w:rsidRPr="00557C73" w:rsidRDefault="00557C73" w:rsidP="00557C73">
      <w:pPr>
        <w:spacing w:after="0" w:line="240" w:lineRule="auto"/>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(или уполномоченный представитель)</w:t>
      </w:r>
      <w:r w:rsidRPr="00557C73">
        <w:rPr>
          <w:rFonts w:ascii="Times New Roman" w:eastAsia="Times New Roman" w:hAnsi="Times New Roman" w:cs="Times New Roman"/>
          <w:sz w:val="24"/>
          <w:szCs w:val="24"/>
          <w:lang w:eastAsia="ru-RU"/>
        </w:rPr>
        <w:tab/>
      </w:r>
      <w:r w:rsidRPr="00557C73">
        <w:rPr>
          <w:rFonts w:ascii="Times New Roman" w:eastAsia="Times New Roman" w:hAnsi="Times New Roman" w:cs="Times New Roman"/>
          <w:sz w:val="24"/>
          <w:szCs w:val="24"/>
          <w:lang w:eastAsia="ru-RU"/>
        </w:rPr>
        <w:tab/>
      </w:r>
      <w:r w:rsidRPr="00557C73">
        <w:rPr>
          <w:rFonts w:ascii="Times New Roman" w:eastAsia="Times New Roman" w:hAnsi="Times New Roman" w:cs="Times New Roman"/>
          <w:sz w:val="24"/>
          <w:szCs w:val="24"/>
          <w:lang w:eastAsia="ru-RU"/>
        </w:rPr>
        <w:tab/>
        <w:t>_________________________        (Ф.И.О.)</w:t>
      </w:r>
    </w:p>
    <w:p w:rsidR="00557C73" w:rsidRPr="00557C73" w:rsidRDefault="00557C73" w:rsidP="00557C73">
      <w:pPr>
        <w:spacing w:after="0" w:line="240" w:lineRule="auto"/>
        <w:ind w:left="6381" w:firstLine="709"/>
        <w:rPr>
          <w:rFonts w:ascii="Times New Roman" w:eastAsia="Times New Roman" w:hAnsi="Times New Roman" w:cs="Times New Roman"/>
          <w:sz w:val="24"/>
          <w:szCs w:val="24"/>
          <w:vertAlign w:val="superscript"/>
          <w:lang w:eastAsia="ru-RU"/>
        </w:rPr>
      </w:pPr>
      <w:r w:rsidRPr="00557C73">
        <w:rPr>
          <w:rFonts w:ascii="Times New Roman" w:eastAsia="Times New Roman" w:hAnsi="Times New Roman" w:cs="Times New Roman"/>
          <w:sz w:val="24"/>
          <w:szCs w:val="24"/>
          <w:vertAlign w:val="superscript"/>
          <w:lang w:eastAsia="ru-RU"/>
        </w:rPr>
        <w:t>(подпись)</w:t>
      </w:r>
    </w:p>
    <w:p w:rsidR="00557C73" w:rsidRPr="00557C73" w:rsidRDefault="00557C73" w:rsidP="00557C73">
      <w:pPr>
        <w:spacing w:after="0" w:line="240" w:lineRule="auto"/>
        <w:ind w:firstLine="709"/>
        <w:rPr>
          <w:rFonts w:ascii="Times New Roman" w:eastAsia="Times New Roman" w:hAnsi="Times New Roman" w:cs="Times New Roman"/>
          <w:sz w:val="24"/>
          <w:szCs w:val="24"/>
          <w:vertAlign w:val="superscript"/>
          <w:lang w:eastAsia="ru-RU"/>
        </w:rPr>
      </w:pPr>
      <w:r w:rsidRPr="00557C73">
        <w:rPr>
          <w:rFonts w:ascii="Times New Roman" w:eastAsia="Times New Roman" w:hAnsi="Times New Roman" w:cs="Times New Roman"/>
          <w:sz w:val="24"/>
          <w:szCs w:val="24"/>
          <w:vertAlign w:val="superscript"/>
          <w:lang w:eastAsia="ru-RU"/>
        </w:rPr>
        <w:t xml:space="preserve">  </w:t>
      </w:r>
      <w:r w:rsidRPr="00557C73">
        <w:rPr>
          <w:rFonts w:ascii="Times New Roman" w:eastAsia="Times New Roman" w:hAnsi="Times New Roman" w:cs="Times New Roman"/>
          <w:sz w:val="24"/>
          <w:szCs w:val="24"/>
          <w:vertAlign w:val="superscript"/>
          <w:lang w:eastAsia="ru-RU"/>
        </w:rPr>
        <w:tab/>
      </w:r>
    </w:p>
    <w:p w:rsidR="00557C73" w:rsidRPr="00557C73" w:rsidRDefault="00557C73" w:rsidP="00557C73">
      <w:pPr>
        <w:spacing w:after="0" w:line="240" w:lineRule="auto"/>
        <w:ind w:firstLine="709"/>
        <w:rPr>
          <w:rFonts w:ascii="Times New Roman" w:eastAsia="Times New Roman" w:hAnsi="Times New Roman" w:cs="Times New Roman"/>
          <w:sz w:val="24"/>
          <w:szCs w:val="24"/>
          <w:vertAlign w:val="superscript"/>
          <w:lang w:eastAsia="ru-RU"/>
        </w:rPr>
      </w:pPr>
    </w:p>
    <w:p w:rsidR="00557C73" w:rsidRPr="00557C73" w:rsidRDefault="00557C73" w:rsidP="00557C73">
      <w:pPr>
        <w:spacing w:after="0" w:line="240" w:lineRule="auto"/>
        <w:ind w:firstLine="709"/>
        <w:rPr>
          <w:rFonts w:ascii="Cambria" w:eastAsia="Times New Roman" w:hAnsi="Cambria" w:cs="Times New Roman"/>
          <w:b/>
          <w:bCs/>
          <w:kern w:val="32"/>
          <w:sz w:val="24"/>
          <w:szCs w:val="24"/>
          <w:lang w:eastAsia="ar-SA"/>
        </w:rPr>
      </w:pPr>
      <w:r w:rsidRPr="00557C73">
        <w:rPr>
          <w:rFonts w:ascii="Times New Roman" w:eastAsia="Times New Roman" w:hAnsi="Times New Roman" w:cs="Times New Roman"/>
          <w:sz w:val="24"/>
          <w:szCs w:val="24"/>
          <w:vertAlign w:val="superscript"/>
          <w:lang w:eastAsia="ru-RU"/>
        </w:rPr>
        <w:tab/>
        <w:t xml:space="preserve"> </w:t>
      </w:r>
      <w:r w:rsidRPr="00557C73">
        <w:rPr>
          <w:rFonts w:ascii="Times New Roman" w:eastAsia="Times New Roman" w:hAnsi="Times New Roman" w:cs="Times New Roman"/>
          <w:sz w:val="24"/>
          <w:szCs w:val="24"/>
          <w:vertAlign w:val="superscript"/>
          <w:lang w:eastAsia="ru-RU"/>
        </w:rPr>
        <w:tab/>
      </w:r>
      <w:bookmarkStart w:id="21" w:name="_Ref166332298"/>
      <w:bookmarkStart w:id="22" w:name="_Ref166442441"/>
      <w:bookmarkStart w:id="23" w:name="_Ref166442484"/>
      <w:bookmarkStart w:id="24" w:name="_Ref166442569"/>
      <w:bookmarkStart w:id="25" w:name="_Toc185686727"/>
      <w:bookmarkStart w:id="26" w:name="_Toc127334290"/>
      <w:r w:rsidRPr="00557C73">
        <w:rPr>
          <w:rFonts w:ascii="Cambria" w:eastAsia="Times New Roman" w:hAnsi="Cambria" w:cs="Times New Roman"/>
          <w:b/>
          <w:bCs/>
          <w:kern w:val="32"/>
          <w:sz w:val="24"/>
          <w:szCs w:val="24"/>
          <w:lang w:eastAsia="ar-SA"/>
        </w:rPr>
        <w:t xml:space="preserve">                                            </w:t>
      </w:r>
      <w:bookmarkEnd w:id="21"/>
      <w:bookmarkEnd w:id="22"/>
      <w:bookmarkEnd w:id="23"/>
      <w:bookmarkEnd w:id="24"/>
      <w:bookmarkEnd w:id="25"/>
    </w:p>
    <w:bookmarkEnd w:id="26"/>
    <w:p w:rsidR="00557C73" w:rsidRPr="00771B96" w:rsidRDefault="00771B96" w:rsidP="00557C73">
      <w:pPr>
        <w:spacing w:after="0" w:line="240" w:lineRule="auto"/>
        <w:rPr>
          <w:rFonts w:ascii="Times New Roman" w:eastAsia="Times New Roman" w:hAnsi="Times New Roman" w:cs="Times New Roman"/>
          <w:b/>
          <w:sz w:val="24"/>
          <w:szCs w:val="24"/>
          <w:lang w:eastAsia="ru-RU"/>
        </w:rPr>
      </w:pPr>
      <w:r w:rsidRPr="00771B96">
        <w:rPr>
          <w:rFonts w:ascii="Times New Roman" w:eastAsia="Times New Roman" w:hAnsi="Times New Roman" w:cs="Times New Roman"/>
          <w:b/>
          <w:sz w:val="24"/>
          <w:szCs w:val="24"/>
          <w:lang w:eastAsia="ru-RU"/>
        </w:rPr>
        <w:t xml:space="preserve">Форма 4. </w:t>
      </w:r>
    </w:p>
    <w:p w:rsidR="00557C73" w:rsidRPr="00557C73" w:rsidRDefault="00557C73" w:rsidP="00557C73">
      <w:pPr>
        <w:spacing w:after="0" w:line="240" w:lineRule="auto"/>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Дата, исх. номер</w:t>
      </w:r>
    </w:p>
    <w:p w:rsidR="00557C73" w:rsidRPr="00557C73" w:rsidRDefault="00557C73" w:rsidP="00557C73">
      <w:pPr>
        <w:spacing w:after="0" w:line="240" w:lineRule="auto"/>
        <w:jc w:val="center"/>
        <w:rPr>
          <w:rFonts w:ascii="Times New Roman" w:eastAsia="Times New Roman" w:hAnsi="Times New Roman" w:cs="Times New Roman"/>
          <w:b/>
          <w:bCs/>
          <w:sz w:val="24"/>
          <w:szCs w:val="24"/>
          <w:lang w:eastAsia="ru-RU"/>
        </w:rPr>
      </w:pPr>
      <w:r w:rsidRPr="00557C73">
        <w:rPr>
          <w:rFonts w:ascii="Times New Roman" w:eastAsia="Times New Roman" w:hAnsi="Times New Roman" w:cs="Times New Roman"/>
          <w:b/>
          <w:bCs/>
          <w:sz w:val="24"/>
          <w:szCs w:val="24"/>
          <w:lang w:eastAsia="ru-RU"/>
        </w:rPr>
        <w:t>ДОВЕРЕННОСТЬ № ____</w:t>
      </w:r>
    </w:p>
    <w:p w:rsidR="00557C73" w:rsidRPr="00557C73" w:rsidRDefault="00557C73" w:rsidP="00557C73">
      <w:pPr>
        <w:spacing w:after="0" w:line="240" w:lineRule="auto"/>
        <w:rPr>
          <w:rFonts w:ascii="Times New Roman" w:eastAsia="Times New Roman" w:hAnsi="Times New Roman" w:cs="Times New Roman"/>
          <w:sz w:val="24"/>
          <w:szCs w:val="24"/>
          <w:lang w:eastAsia="ru-RU"/>
        </w:rPr>
      </w:pPr>
    </w:p>
    <w:p w:rsidR="00557C73" w:rsidRPr="00557C73" w:rsidRDefault="00557C73" w:rsidP="00557C73">
      <w:pPr>
        <w:spacing w:after="0" w:line="240" w:lineRule="auto"/>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u w:val="single"/>
          <w:lang w:eastAsia="ru-RU"/>
        </w:rPr>
        <w:t>место выдачи</w:t>
      </w:r>
      <w:r w:rsidRPr="00557C73">
        <w:rPr>
          <w:rFonts w:ascii="Times New Roman" w:eastAsia="Times New Roman" w:hAnsi="Times New Roman" w:cs="Times New Roman"/>
          <w:sz w:val="24"/>
          <w:szCs w:val="24"/>
          <w:lang w:eastAsia="ru-RU"/>
        </w:rPr>
        <w:t xml:space="preserve">  _______________________________________________________________________</w:t>
      </w:r>
    </w:p>
    <w:p w:rsidR="00557C73" w:rsidRPr="00557C73" w:rsidRDefault="00557C73" w:rsidP="00557C73">
      <w:pPr>
        <w:spacing w:after="0" w:line="240" w:lineRule="auto"/>
        <w:rPr>
          <w:rFonts w:ascii="Times New Roman" w:eastAsia="Times New Roman" w:hAnsi="Times New Roman" w:cs="Times New Roman"/>
          <w:sz w:val="24"/>
          <w:szCs w:val="24"/>
          <w:vertAlign w:val="superscript"/>
          <w:lang w:eastAsia="ru-RU"/>
        </w:rPr>
      </w:pPr>
      <w:r w:rsidRPr="00557C73">
        <w:rPr>
          <w:rFonts w:ascii="Times New Roman" w:eastAsia="Times New Roman" w:hAnsi="Times New Roman" w:cs="Times New Roman"/>
          <w:sz w:val="24"/>
          <w:szCs w:val="24"/>
          <w:vertAlign w:val="superscript"/>
          <w:lang w:eastAsia="ru-RU"/>
        </w:rPr>
        <w:t xml:space="preserve">                                                                                              (прописью число, месяц и год выдачи доверенности)</w:t>
      </w:r>
    </w:p>
    <w:p w:rsidR="00557C73" w:rsidRPr="00557C73" w:rsidRDefault="00557C73" w:rsidP="00557C73">
      <w:pPr>
        <w:spacing w:after="0" w:line="240" w:lineRule="auto"/>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     Физическое лицо, юридическое лицо - участник конкурса:</w:t>
      </w:r>
    </w:p>
    <w:p w:rsidR="00557C73" w:rsidRPr="00557C73" w:rsidRDefault="00557C73" w:rsidP="00557C73">
      <w:pPr>
        <w:spacing w:after="0" w:line="240" w:lineRule="auto"/>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______________________________________________________________________ (далее - доверитель)</w:t>
      </w:r>
    </w:p>
    <w:p w:rsidR="00557C73" w:rsidRPr="00557C73" w:rsidRDefault="00557C73" w:rsidP="00557C73">
      <w:pPr>
        <w:spacing w:after="0" w:line="240" w:lineRule="auto"/>
        <w:ind w:left="2832"/>
        <w:rPr>
          <w:rFonts w:ascii="Times New Roman" w:eastAsia="Times New Roman" w:hAnsi="Times New Roman" w:cs="Times New Roman"/>
          <w:sz w:val="24"/>
          <w:szCs w:val="24"/>
          <w:vertAlign w:val="superscript"/>
          <w:lang w:eastAsia="ru-RU"/>
        </w:rPr>
      </w:pPr>
      <w:r w:rsidRPr="00557C73">
        <w:rPr>
          <w:rFonts w:ascii="Times New Roman" w:eastAsia="Times New Roman" w:hAnsi="Times New Roman" w:cs="Times New Roman"/>
          <w:sz w:val="24"/>
          <w:szCs w:val="24"/>
          <w:vertAlign w:val="superscript"/>
          <w:lang w:eastAsia="ru-RU"/>
        </w:rPr>
        <w:t xml:space="preserve">                (наименование участника)</w:t>
      </w:r>
    </w:p>
    <w:p w:rsidR="00557C73" w:rsidRPr="00557C73" w:rsidRDefault="00557C73" w:rsidP="00557C73">
      <w:pPr>
        <w:spacing w:after="0" w:line="240" w:lineRule="auto"/>
        <w:rPr>
          <w:rFonts w:ascii="Times New Roman" w:eastAsia="Times New Roman" w:hAnsi="Times New Roman" w:cs="Times New Roman"/>
          <w:sz w:val="24"/>
          <w:szCs w:val="24"/>
          <w:vertAlign w:val="superscript"/>
          <w:lang w:eastAsia="ru-RU"/>
        </w:rPr>
      </w:pPr>
      <w:r w:rsidRPr="00557C73">
        <w:rPr>
          <w:rFonts w:ascii="Times New Roman" w:eastAsia="Times New Roman" w:hAnsi="Times New Roman" w:cs="Times New Roman"/>
          <w:sz w:val="24"/>
          <w:szCs w:val="24"/>
          <w:lang w:eastAsia="ru-RU"/>
        </w:rPr>
        <w:t>в лице__________________________________________________________________________________</w:t>
      </w:r>
    </w:p>
    <w:p w:rsidR="00557C73" w:rsidRPr="00557C73" w:rsidRDefault="00557C73" w:rsidP="00557C73">
      <w:pPr>
        <w:spacing w:after="0" w:line="240" w:lineRule="auto"/>
        <w:ind w:left="2832"/>
        <w:rPr>
          <w:rFonts w:ascii="Times New Roman" w:eastAsia="Times New Roman" w:hAnsi="Times New Roman" w:cs="Times New Roman"/>
          <w:sz w:val="24"/>
          <w:szCs w:val="24"/>
          <w:vertAlign w:val="superscript"/>
          <w:lang w:eastAsia="ru-RU"/>
        </w:rPr>
      </w:pPr>
      <w:r w:rsidRPr="00557C73">
        <w:rPr>
          <w:rFonts w:ascii="Times New Roman" w:eastAsia="Times New Roman" w:hAnsi="Times New Roman" w:cs="Times New Roman"/>
          <w:sz w:val="24"/>
          <w:szCs w:val="24"/>
          <w:vertAlign w:val="superscript"/>
          <w:lang w:eastAsia="ru-RU"/>
        </w:rPr>
        <w:t xml:space="preserve">                          (фамилия, имя, отчество, должность)</w:t>
      </w:r>
    </w:p>
    <w:p w:rsidR="00557C73" w:rsidRPr="00557C73" w:rsidRDefault="00557C73" w:rsidP="00557C73">
      <w:pPr>
        <w:spacing w:after="0" w:line="240" w:lineRule="auto"/>
        <w:rPr>
          <w:rFonts w:ascii="Times New Roman" w:eastAsia="Times New Roman" w:hAnsi="Times New Roman" w:cs="Times New Roman"/>
          <w:sz w:val="24"/>
          <w:szCs w:val="24"/>
          <w:vertAlign w:val="superscript"/>
          <w:lang w:eastAsia="ru-RU"/>
        </w:rPr>
      </w:pPr>
      <w:proofErr w:type="gramStart"/>
      <w:r w:rsidRPr="00557C73">
        <w:rPr>
          <w:rFonts w:ascii="Times New Roman" w:eastAsia="Times New Roman" w:hAnsi="Times New Roman" w:cs="Times New Roman"/>
          <w:sz w:val="24"/>
          <w:szCs w:val="24"/>
          <w:lang w:eastAsia="ru-RU"/>
        </w:rPr>
        <w:t>действующий</w:t>
      </w:r>
      <w:proofErr w:type="gramEnd"/>
      <w:r w:rsidRPr="00557C73">
        <w:rPr>
          <w:rFonts w:ascii="Times New Roman" w:eastAsia="Times New Roman" w:hAnsi="Times New Roman" w:cs="Times New Roman"/>
          <w:sz w:val="24"/>
          <w:szCs w:val="24"/>
          <w:lang w:eastAsia="ru-RU"/>
        </w:rPr>
        <w:t xml:space="preserve"> (</w:t>
      </w:r>
      <w:proofErr w:type="spellStart"/>
      <w:r w:rsidRPr="00557C73">
        <w:rPr>
          <w:rFonts w:ascii="Times New Roman" w:eastAsia="Times New Roman" w:hAnsi="Times New Roman" w:cs="Times New Roman"/>
          <w:sz w:val="24"/>
          <w:szCs w:val="24"/>
          <w:lang w:eastAsia="ru-RU"/>
        </w:rPr>
        <w:t>ая</w:t>
      </w:r>
      <w:proofErr w:type="spellEnd"/>
      <w:r w:rsidRPr="00557C73">
        <w:rPr>
          <w:rFonts w:ascii="Times New Roman" w:eastAsia="Times New Roman" w:hAnsi="Times New Roman" w:cs="Times New Roman"/>
          <w:sz w:val="24"/>
          <w:szCs w:val="24"/>
          <w:lang w:eastAsia="ru-RU"/>
        </w:rPr>
        <w:t>) на основании____________________________________________________________</w:t>
      </w:r>
    </w:p>
    <w:p w:rsidR="00557C73" w:rsidRPr="00557C73" w:rsidRDefault="00557C73" w:rsidP="00557C73">
      <w:pPr>
        <w:spacing w:after="0" w:line="240" w:lineRule="auto"/>
        <w:ind w:left="2832"/>
        <w:rPr>
          <w:rFonts w:ascii="Times New Roman" w:eastAsia="Times New Roman" w:hAnsi="Times New Roman" w:cs="Times New Roman"/>
          <w:sz w:val="24"/>
          <w:szCs w:val="24"/>
          <w:vertAlign w:val="superscript"/>
          <w:lang w:eastAsia="ru-RU"/>
        </w:rPr>
      </w:pPr>
      <w:r w:rsidRPr="00557C73">
        <w:rPr>
          <w:rFonts w:ascii="Times New Roman" w:eastAsia="Times New Roman" w:hAnsi="Times New Roman" w:cs="Times New Roman"/>
          <w:sz w:val="24"/>
          <w:szCs w:val="24"/>
          <w:vertAlign w:val="superscript"/>
          <w:lang w:eastAsia="ru-RU"/>
        </w:rPr>
        <w:t xml:space="preserve">                                                                    (устава, доверенности, положения и т.д.)</w:t>
      </w:r>
    </w:p>
    <w:p w:rsidR="00557C73" w:rsidRPr="00557C73" w:rsidRDefault="00557C73" w:rsidP="00557C73">
      <w:pPr>
        <w:spacing w:after="0" w:line="240" w:lineRule="auto"/>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доверяет  ___________________________________________________________ (далее - представитель)</w:t>
      </w:r>
    </w:p>
    <w:p w:rsidR="00557C73" w:rsidRPr="00557C73" w:rsidRDefault="00557C73" w:rsidP="00557C73">
      <w:pPr>
        <w:spacing w:after="0" w:line="240" w:lineRule="auto"/>
        <w:ind w:left="2832"/>
        <w:rPr>
          <w:rFonts w:ascii="Times New Roman" w:eastAsia="Times New Roman" w:hAnsi="Times New Roman" w:cs="Times New Roman"/>
          <w:sz w:val="24"/>
          <w:szCs w:val="24"/>
          <w:vertAlign w:val="superscript"/>
          <w:lang w:eastAsia="ru-RU"/>
        </w:rPr>
      </w:pPr>
      <w:r w:rsidRPr="00557C73">
        <w:rPr>
          <w:rFonts w:ascii="Times New Roman" w:eastAsia="Times New Roman" w:hAnsi="Times New Roman" w:cs="Times New Roman"/>
          <w:sz w:val="24"/>
          <w:szCs w:val="24"/>
          <w:vertAlign w:val="superscript"/>
          <w:lang w:eastAsia="ru-RU"/>
        </w:rPr>
        <w:t xml:space="preserve">          (фамилия, имя, отчество, должность)</w:t>
      </w:r>
    </w:p>
    <w:p w:rsidR="00557C73" w:rsidRPr="00557C73" w:rsidRDefault="00557C73" w:rsidP="00557C73">
      <w:pPr>
        <w:spacing w:after="0" w:line="240" w:lineRule="auto"/>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паспорт серии ______ №_________ выдан ____________________________ «____» ___________ 20__ г.</w:t>
      </w:r>
    </w:p>
    <w:p w:rsidR="00557C73" w:rsidRPr="00557C73" w:rsidRDefault="00557C73" w:rsidP="00557C73">
      <w:pPr>
        <w:spacing w:after="120" w:line="240" w:lineRule="auto"/>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представлять интересы доверителя на конкурсе _______________________________________________ ________________________________________________________________________  (далее - конкурс),</w:t>
      </w:r>
    </w:p>
    <w:p w:rsidR="00557C73" w:rsidRPr="00557C73" w:rsidRDefault="00557C73" w:rsidP="00557C73">
      <w:pPr>
        <w:spacing w:after="120" w:line="240" w:lineRule="auto"/>
        <w:ind w:left="2835"/>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vertAlign w:val="superscript"/>
          <w:lang w:eastAsia="ru-RU"/>
        </w:rPr>
        <w:t>(указать наименование предмета конкурса и лот)</w:t>
      </w:r>
    </w:p>
    <w:p w:rsidR="00557C73" w:rsidRPr="00557C73" w:rsidRDefault="00557C73" w:rsidP="00557C73">
      <w:pPr>
        <w:spacing w:after="0" w:line="240" w:lineRule="auto"/>
        <w:rPr>
          <w:rFonts w:ascii="Times New Roman" w:eastAsia="Times New Roman" w:hAnsi="Times New Roman" w:cs="Times New Roman"/>
          <w:sz w:val="24"/>
          <w:szCs w:val="24"/>
          <w:lang w:eastAsia="ru-RU"/>
        </w:rPr>
      </w:pPr>
      <w:proofErr w:type="gramStart"/>
      <w:r w:rsidRPr="00557C73">
        <w:rPr>
          <w:rFonts w:ascii="Times New Roman" w:eastAsia="Times New Roman" w:hAnsi="Times New Roman" w:cs="Times New Roman"/>
          <w:sz w:val="24"/>
          <w:szCs w:val="24"/>
          <w:lang w:eastAsia="ru-RU"/>
        </w:rPr>
        <w:t>проводимом</w:t>
      </w:r>
      <w:proofErr w:type="gramEnd"/>
      <w:r w:rsidRPr="00557C73">
        <w:rPr>
          <w:rFonts w:ascii="Times New Roman" w:eastAsia="Times New Roman" w:hAnsi="Times New Roman" w:cs="Times New Roman"/>
          <w:sz w:val="24"/>
          <w:szCs w:val="24"/>
          <w:lang w:eastAsia="ru-RU"/>
        </w:rPr>
        <w:t xml:space="preserve"> администрацией </w:t>
      </w:r>
      <w:r w:rsidRPr="00557C73">
        <w:rPr>
          <w:rFonts w:ascii="Times New Roman" w:eastAsia="Times New Roman" w:hAnsi="Times New Roman" w:cs="Times New Roman"/>
          <w:bCs/>
          <w:sz w:val="24"/>
          <w:szCs w:val="24"/>
          <w:lang w:eastAsia="ru-RU"/>
        </w:rPr>
        <w:t>муниципального образования Кинзельский сельсовет Красногвардейского района Оренбургской области</w:t>
      </w:r>
      <w:r w:rsidRPr="00557C73">
        <w:rPr>
          <w:rFonts w:ascii="Times New Roman" w:eastAsia="Times New Roman" w:hAnsi="Times New Roman" w:cs="Times New Roman"/>
          <w:sz w:val="24"/>
          <w:szCs w:val="24"/>
          <w:lang w:eastAsia="ru-RU"/>
        </w:rPr>
        <w:t xml:space="preserve">. Представитель уполномочен от имени доверителя в ходе проведения конкурса </w:t>
      </w:r>
      <w:proofErr w:type="gramStart"/>
      <w:r w:rsidRPr="00557C73">
        <w:rPr>
          <w:rFonts w:ascii="Times New Roman" w:eastAsia="Times New Roman" w:hAnsi="Times New Roman" w:cs="Times New Roman"/>
          <w:sz w:val="24"/>
          <w:szCs w:val="24"/>
          <w:lang w:eastAsia="ru-RU"/>
        </w:rPr>
        <w:t>подавать</w:t>
      </w:r>
      <w:proofErr w:type="gramEnd"/>
      <w:r w:rsidRPr="00557C73">
        <w:rPr>
          <w:rFonts w:ascii="Times New Roman" w:eastAsia="Times New Roman" w:hAnsi="Times New Roman" w:cs="Times New Roman"/>
          <w:sz w:val="24"/>
          <w:szCs w:val="24"/>
          <w:lang w:eastAsia="ru-RU"/>
        </w:rPr>
        <w:t xml:space="preserve"> предложения по критериям конкурса, подавать </w:t>
      </w:r>
      <w:proofErr w:type="spellStart"/>
      <w:r w:rsidRPr="00557C73">
        <w:rPr>
          <w:rFonts w:ascii="Times New Roman" w:eastAsia="Times New Roman" w:hAnsi="Times New Roman" w:cs="Times New Roman"/>
          <w:sz w:val="24"/>
          <w:szCs w:val="24"/>
          <w:lang w:eastAsia="ru-RU"/>
        </w:rPr>
        <w:t>концеденту</w:t>
      </w:r>
      <w:proofErr w:type="spellEnd"/>
      <w:r w:rsidRPr="00557C73">
        <w:rPr>
          <w:rFonts w:ascii="Times New Roman" w:eastAsia="Times New Roman" w:hAnsi="Times New Roman" w:cs="Times New Roman"/>
          <w:sz w:val="24"/>
          <w:szCs w:val="24"/>
          <w:lang w:eastAsia="ru-RU"/>
        </w:rPr>
        <w:t>,  конкурсной комиссии необходимые документы, подписывать и получать от имени доверителя документы, получать и подписывать концессионное соглашение и дополнительные соглашения к нему, совершать иные действия связанные с участием доверителя в конкурсе.</w:t>
      </w:r>
    </w:p>
    <w:p w:rsidR="00557C73" w:rsidRPr="00557C73" w:rsidRDefault="00557C73" w:rsidP="00557C73">
      <w:pPr>
        <w:spacing w:after="0" w:line="240" w:lineRule="auto"/>
        <w:rPr>
          <w:rFonts w:ascii="Times New Roman" w:eastAsia="Times New Roman" w:hAnsi="Times New Roman" w:cs="Times New Roman"/>
          <w:sz w:val="24"/>
          <w:szCs w:val="24"/>
          <w:lang w:eastAsia="ru-RU"/>
        </w:rPr>
      </w:pPr>
    </w:p>
    <w:p w:rsidR="00557C73" w:rsidRPr="00557C73" w:rsidRDefault="00557C73" w:rsidP="00557C73">
      <w:pPr>
        <w:spacing w:after="120" w:line="240" w:lineRule="auto"/>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 xml:space="preserve">Подпись _________________________________    ________________________ удостоверяем. </w:t>
      </w:r>
    </w:p>
    <w:p w:rsidR="00557C73" w:rsidRPr="00557C73" w:rsidRDefault="00557C73" w:rsidP="00557C73">
      <w:pPr>
        <w:spacing w:after="120" w:line="240" w:lineRule="auto"/>
        <w:rPr>
          <w:rFonts w:ascii="Times New Roman" w:eastAsia="Times New Roman" w:hAnsi="Times New Roman" w:cs="Times New Roman"/>
          <w:sz w:val="24"/>
          <w:szCs w:val="24"/>
          <w:vertAlign w:val="superscript"/>
          <w:lang w:eastAsia="ru-RU"/>
        </w:rPr>
      </w:pPr>
      <w:r w:rsidRPr="00557C73">
        <w:rPr>
          <w:rFonts w:ascii="Times New Roman" w:eastAsia="Times New Roman" w:hAnsi="Times New Roman" w:cs="Times New Roman"/>
          <w:sz w:val="24"/>
          <w:szCs w:val="24"/>
          <w:vertAlign w:val="superscript"/>
          <w:lang w:eastAsia="ru-RU"/>
        </w:rPr>
        <w:t xml:space="preserve">                                                                (Ф.И.О. представителя)                           (Подпись представителя)</w:t>
      </w:r>
    </w:p>
    <w:p w:rsidR="00557C73" w:rsidRPr="00557C73" w:rsidRDefault="00557C73" w:rsidP="00557C73">
      <w:pPr>
        <w:spacing w:after="120" w:line="240" w:lineRule="auto"/>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Доверенность действительна по «____» ____________________ _____ г.</w:t>
      </w:r>
    </w:p>
    <w:p w:rsidR="00557C73" w:rsidRPr="00557C73" w:rsidRDefault="00557C73" w:rsidP="00557C73">
      <w:pPr>
        <w:spacing w:after="120" w:line="240" w:lineRule="auto"/>
        <w:rPr>
          <w:rFonts w:ascii="Times New Roman" w:eastAsia="Times New Roman" w:hAnsi="Times New Roman" w:cs="Times New Roman"/>
          <w:sz w:val="24"/>
          <w:szCs w:val="24"/>
          <w:lang w:eastAsia="ru-RU"/>
        </w:rPr>
      </w:pPr>
    </w:p>
    <w:p w:rsidR="00557C73" w:rsidRPr="00557C73" w:rsidRDefault="00557C73" w:rsidP="00557C73">
      <w:pPr>
        <w:spacing w:after="120" w:line="240" w:lineRule="auto"/>
        <w:rPr>
          <w:rFonts w:ascii="Times New Roman" w:eastAsia="Times New Roman" w:hAnsi="Times New Roman" w:cs="Times New Roman"/>
          <w:sz w:val="24"/>
          <w:szCs w:val="24"/>
          <w:lang w:eastAsia="ru-RU"/>
        </w:rPr>
      </w:pPr>
      <w:r w:rsidRPr="00557C73">
        <w:rPr>
          <w:rFonts w:ascii="Times New Roman" w:eastAsia="Times New Roman" w:hAnsi="Times New Roman" w:cs="Times New Roman"/>
          <w:sz w:val="24"/>
          <w:szCs w:val="24"/>
          <w:lang w:eastAsia="ru-RU"/>
        </w:rPr>
        <w:t>Руководитель участника конкурса</w:t>
      </w:r>
      <w:proofErr w:type="gramStart"/>
      <w:r w:rsidRPr="00557C73">
        <w:rPr>
          <w:rFonts w:ascii="Times New Roman" w:eastAsia="Times New Roman" w:hAnsi="Times New Roman" w:cs="Times New Roman"/>
          <w:sz w:val="24"/>
          <w:szCs w:val="24"/>
          <w:lang w:eastAsia="ru-RU"/>
        </w:rPr>
        <w:t xml:space="preserve"> ____________________ ( ___________________ )</w:t>
      </w:r>
      <w:proofErr w:type="gramEnd"/>
    </w:p>
    <w:p w:rsidR="00557C73" w:rsidRPr="00557C73" w:rsidRDefault="00557C73" w:rsidP="00557C73">
      <w:pPr>
        <w:spacing w:after="120" w:line="240" w:lineRule="auto"/>
        <w:rPr>
          <w:rFonts w:ascii="Times New Roman" w:eastAsia="Times New Roman" w:hAnsi="Times New Roman" w:cs="Times New Roman"/>
          <w:sz w:val="24"/>
          <w:szCs w:val="24"/>
          <w:vertAlign w:val="superscript"/>
          <w:lang w:eastAsia="ru-RU"/>
        </w:rPr>
      </w:pPr>
      <w:r w:rsidRPr="00557C73">
        <w:rPr>
          <w:rFonts w:ascii="Times New Roman" w:eastAsia="Times New Roman" w:hAnsi="Times New Roman" w:cs="Times New Roman"/>
          <w:sz w:val="24"/>
          <w:szCs w:val="24"/>
          <w:vertAlign w:val="superscript"/>
          <w:lang w:eastAsia="ru-RU"/>
        </w:rPr>
        <w:t xml:space="preserve">               М.П.                                                                                                                                                                (Ф.И.О.)</w:t>
      </w:r>
    </w:p>
    <w:p w:rsidR="00557C73" w:rsidRDefault="00557C73" w:rsidP="00DD1125">
      <w:pPr>
        <w:pStyle w:val="a3"/>
        <w:jc w:val="both"/>
        <w:rPr>
          <w:rFonts w:ascii="Times New Roman" w:hAnsi="Times New Roman" w:cs="Times New Roman"/>
          <w:sz w:val="26"/>
          <w:szCs w:val="26"/>
        </w:rPr>
      </w:pPr>
    </w:p>
    <w:p w:rsidR="00557C73" w:rsidRDefault="00557C73" w:rsidP="00DD1125">
      <w:pPr>
        <w:pStyle w:val="a3"/>
        <w:jc w:val="both"/>
        <w:rPr>
          <w:rFonts w:ascii="Times New Roman" w:hAnsi="Times New Roman" w:cs="Times New Roman"/>
          <w:sz w:val="26"/>
          <w:szCs w:val="26"/>
        </w:rPr>
      </w:pPr>
    </w:p>
    <w:p w:rsidR="00557C73" w:rsidRDefault="00557C73" w:rsidP="00DD1125">
      <w:pPr>
        <w:pStyle w:val="a3"/>
        <w:jc w:val="both"/>
        <w:rPr>
          <w:rFonts w:ascii="Times New Roman" w:hAnsi="Times New Roman" w:cs="Times New Roman"/>
          <w:sz w:val="26"/>
          <w:szCs w:val="26"/>
        </w:rPr>
      </w:pPr>
    </w:p>
    <w:p w:rsidR="00557C73" w:rsidRDefault="00557C73" w:rsidP="00DD1125">
      <w:pPr>
        <w:pStyle w:val="a3"/>
        <w:jc w:val="both"/>
        <w:rPr>
          <w:rFonts w:ascii="Times New Roman" w:hAnsi="Times New Roman" w:cs="Times New Roman"/>
          <w:sz w:val="26"/>
          <w:szCs w:val="26"/>
        </w:rPr>
      </w:pPr>
    </w:p>
    <w:p w:rsidR="00557C73" w:rsidRDefault="00557C73" w:rsidP="00557C73">
      <w:pPr>
        <w:spacing w:after="0" w:line="240" w:lineRule="auto"/>
        <w:jc w:val="right"/>
        <w:rPr>
          <w:rFonts w:ascii="Times New Roman" w:eastAsia="Times New Roman" w:hAnsi="Times New Roman" w:cs="Times New Roman"/>
          <w:lang w:eastAsia="ru-RU"/>
        </w:rPr>
      </w:pPr>
    </w:p>
    <w:p w:rsidR="00771B96" w:rsidRDefault="00771B96" w:rsidP="00771B96">
      <w:pPr>
        <w:spacing w:after="0" w:line="240" w:lineRule="auto"/>
        <w:jc w:val="both"/>
        <w:rPr>
          <w:rFonts w:ascii="Times New Roman" w:eastAsia="Times New Roman" w:hAnsi="Times New Roman" w:cs="Times New Roman"/>
          <w:b/>
          <w:lang w:eastAsia="ru-RU"/>
        </w:rPr>
      </w:pPr>
      <w:r w:rsidRPr="00771B96">
        <w:rPr>
          <w:rFonts w:ascii="Times New Roman" w:eastAsia="Times New Roman" w:hAnsi="Times New Roman" w:cs="Times New Roman"/>
          <w:b/>
          <w:lang w:eastAsia="ru-RU"/>
        </w:rPr>
        <w:t>Форма 5.</w:t>
      </w:r>
    </w:p>
    <w:p w:rsidR="00771B96" w:rsidRPr="00771B96" w:rsidRDefault="00771B96" w:rsidP="00771B96">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771B96">
        <w:rPr>
          <w:rFonts w:ascii="Times New Roman" w:eastAsia="Times New Roman" w:hAnsi="Times New Roman" w:cs="Times New Roman"/>
          <w:b/>
          <w:bCs/>
          <w:color w:val="000000"/>
          <w:sz w:val="24"/>
          <w:szCs w:val="24"/>
          <w:lang w:eastAsia="ru-RU"/>
        </w:rPr>
        <w:t>Проект</w:t>
      </w:r>
    </w:p>
    <w:p w:rsidR="00771B96" w:rsidRDefault="00771B96" w:rsidP="00771B96">
      <w:pPr>
        <w:spacing w:after="0" w:line="240" w:lineRule="auto"/>
        <w:jc w:val="both"/>
        <w:rPr>
          <w:rFonts w:ascii="Times New Roman" w:eastAsia="Times New Roman" w:hAnsi="Times New Roman" w:cs="Times New Roman"/>
          <w:b/>
          <w:lang w:eastAsia="ru-RU"/>
        </w:rPr>
      </w:pPr>
    </w:p>
    <w:p w:rsidR="00771B96" w:rsidRPr="00771B96" w:rsidRDefault="00771B96" w:rsidP="00771B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771B96">
        <w:rPr>
          <w:rFonts w:ascii="Times New Roman" w:eastAsia="Times New Roman" w:hAnsi="Times New Roman" w:cs="Times New Roman"/>
          <w:b/>
          <w:bCs/>
          <w:color w:val="000000"/>
          <w:sz w:val="24"/>
          <w:szCs w:val="24"/>
          <w:lang w:eastAsia="ru-RU"/>
        </w:rPr>
        <w:t>КОНЦЕССИОННОЕ СОГЛАШЕНИЕ</w:t>
      </w:r>
    </w:p>
    <w:p w:rsidR="00771B96" w:rsidRPr="00771B96" w:rsidRDefault="00771B96" w:rsidP="00771B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771B96">
        <w:rPr>
          <w:rFonts w:ascii="Times New Roman" w:eastAsia="Times New Roman" w:hAnsi="Times New Roman" w:cs="Times New Roman"/>
          <w:b/>
          <w:bCs/>
          <w:color w:val="000000"/>
          <w:sz w:val="24"/>
          <w:szCs w:val="24"/>
          <w:lang w:eastAsia="ru-RU"/>
        </w:rPr>
        <w:t xml:space="preserve">в отношении объектов водоснабжения на территории </w:t>
      </w:r>
    </w:p>
    <w:p w:rsidR="00771B96" w:rsidRPr="00771B96" w:rsidRDefault="00771B96" w:rsidP="00771B96">
      <w:pPr>
        <w:widowControl w:val="0"/>
        <w:autoSpaceDE w:val="0"/>
        <w:autoSpaceDN w:val="0"/>
        <w:adjustRightInd w:val="0"/>
        <w:spacing w:after="0" w:line="240" w:lineRule="auto"/>
        <w:ind w:firstLine="225"/>
        <w:jc w:val="center"/>
        <w:rPr>
          <w:rFonts w:ascii="Times New Roman" w:eastAsia="Times New Roman" w:hAnsi="Times New Roman" w:cs="Times New Roman"/>
          <w:b/>
          <w:sz w:val="24"/>
          <w:szCs w:val="24"/>
          <w:lang w:eastAsia="ru-RU"/>
        </w:rPr>
      </w:pPr>
      <w:r w:rsidRPr="00771B96">
        <w:rPr>
          <w:rFonts w:ascii="Times New Roman" w:eastAsia="Times New Roman" w:hAnsi="Times New Roman" w:cs="Times New Roman"/>
          <w:b/>
          <w:sz w:val="24"/>
          <w:szCs w:val="24"/>
          <w:lang w:eastAsia="ru-RU"/>
        </w:rPr>
        <w:t xml:space="preserve">муниципального образования Кинзельский сельсовет Красногвардейского района Оренбургской области                                                                                                                                               </w:t>
      </w:r>
    </w:p>
    <w:p w:rsidR="00771B96" w:rsidRPr="00771B96" w:rsidRDefault="00771B96" w:rsidP="00771B96">
      <w:pPr>
        <w:widowControl w:val="0"/>
        <w:autoSpaceDE w:val="0"/>
        <w:autoSpaceDN w:val="0"/>
        <w:adjustRightInd w:val="0"/>
        <w:spacing w:after="0" w:line="240" w:lineRule="auto"/>
        <w:ind w:firstLine="225"/>
        <w:jc w:val="center"/>
        <w:rPr>
          <w:rFonts w:ascii="Times New Roman" w:eastAsia="Times New Roman" w:hAnsi="Times New Roman" w:cs="Times New Roman"/>
          <w:b/>
          <w:color w:val="000000"/>
          <w:sz w:val="24"/>
          <w:szCs w:val="24"/>
          <w:lang w:eastAsia="ru-RU"/>
        </w:rPr>
      </w:pPr>
    </w:p>
    <w:tbl>
      <w:tblPr>
        <w:tblW w:w="0" w:type="auto"/>
        <w:tblInd w:w="105" w:type="dxa"/>
        <w:tblLayout w:type="fixed"/>
        <w:tblCellMar>
          <w:left w:w="105" w:type="dxa"/>
          <w:right w:w="105" w:type="dxa"/>
        </w:tblCellMar>
        <w:tblLook w:val="0000"/>
      </w:tblPr>
      <w:tblGrid>
        <w:gridCol w:w="2820"/>
        <w:gridCol w:w="2850"/>
        <w:gridCol w:w="3686"/>
      </w:tblGrid>
      <w:tr w:rsidR="00771B96" w:rsidRPr="00771B96" w:rsidTr="000133AD">
        <w:trPr>
          <w:trHeight w:val="505"/>
        </w:trPr>
        <w:tc>
          <w:tcPr>
            <w:tcW w:w="2820" w:type="dxa"/>
          </w:tcPr>
          <w:p w:rsidR="00771B96" w:rsidRPr="00771B96" w:rsidRDefault="00771B96" w:rsidP="00771B9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с. Кинзелька</w:t>
            </w:r>
          </w:p>
        </w:tc>
        <w:tc>
          <w:tcPr>
            <w:tcW w:w="2850" w:type="dxa"/>
          </w:tcPr>
          <w:p w:rsidR="00771B96" w:rsidRPr="00771B96" w:rsidRDefault="00771B96" w:rsidP="00771B9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 xml:space="preserve">                                                           </w:t>
            </w:r>
          </w:p>
        </w:tc>
        <w:tc>
          <w:tcPr>
            <w:tcW w:w="3686" w:type="dxa"/>
          </w:tcPr>
          <w:p w:rsidR="00771B96" w:rsidRPr="00771B96" w:rsidRDefault="00771B96" w:rsidP="00771B96">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 xml:space="preserve">               "___" _____ 2016 г.</w:t>
            </w:r>
          </w:p>
          <w:p w:rsidR="00771B96" w:rsidRPr="00771B96" w:rsidRDefault="00771B96" w:rsidP="00771B9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771B96" w:rsidRPr="00771B96" w:rsidRDefault="00771B96" w:rsidP="00771B96">
      <w:pPr>
        <w:widowControl w:val="0"/>
        <w:tabs>
          <w:tab w:val="left" w:pos="2805"/>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 xml:space="preserve">   </w:t>
      </w:r>
    </w:p>
    <w:p w:rsidR="00771B96" w:rsidRPr="00771B96" w:rsidRDefault="00771B96" w:rsidP="00771B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sz w:val="24"/>
          <w:szCs w:val="24"/>
          <w:lang w:eastAsia="ru-RU"/>
        </w:rPr>
        <w:t xml:space="preserve">     Администрация муниципального образования Кинзельский сельсовет Красногвардейского района Оренбургской области, в лице главы сельсовета Работягова Геннадия Николаевича, действующего на основании Устава, именуемая в дальнейшем </w:t>
      </w:r>
      <w:proofErr w:type="spellStart"/>
      <w:r w:rsidRPr="00771B96">
        <w:rPr>
          <w:rFonts w:ascii="Times New Roman" w:eastAsia="Times New Roman" w:hAnsi="Times New Roman" w:cs="Times New Roman"/>
          <w:b/>
          <w:sz w:val="24"/>
          <w:szCs w:val="24"/>
          <w:lang w:eastAsia="ru-RU"/>
        </w:rPr>
        <w:t>Концедент</w:t>
      </w:r>
      <w:proofErr w:type="spellEnd"/>
      <w:r w:rsidRPr="00771B96">
        <w:rPr>
          <w:rFonts w:ascii="Times New Roman" w:eastAsia="Times New Roman" w:hAnsi="Times New Roman" w:cs="Times New Roman"/>
          <w:sz w:val="24"/>
          <w:szCs w:val="24"/>
          <w:lang w:eastAsia="ru-RU"/>
        </w:rPr>
        <w:t xml:space="preserve">, с одной стороны, и_______________________, в лице ____________________, действующего на основании __________, именуемое в дальнейшем </w:t>
      </w:r>
      <w:r w:rsidRPr="00771B96">
        <w:rPr>
          <w:rFonts w:ascii="Times New Roman" w:eastAsia="Times New Roman" w:hAnsi="Times New Roman" w:cs="Times New Roman"/>
          <w:b/>
          <w:sz w:val="24"/>
          <w:szCs w:val="24"/>
          <w:lang w:eastAsia="ru-RU"/>
        </w:rPr>
        <w:t>Концессионер</w:t>
      </w:r>
      <w:r w:rsidRPr="00771B96">
        <w:rPr>
          <w:rFonts w:ascii="Times New Roman" w:eastAsia="Times New Roman" w:hAnsi="Times New Roman" w:cs="Times New Roman"/>
          <w:sz w:val="24"/>
          <w:szCs w:val="24"/>
          <w:lang w:eastAsia="ru-RU"/>
        </w:rPr>
        <w:t xml:space="preserve">, с другой стороны, именуемые также совместно Сторонами, в соответствии с результатом открытого конкурса на право заключения концессионного соглашения (протокол от «___» _____ 20__ г. № ___)  заключили настоящее КОНЦЕССИОННОЕ СОГЛАШЕНИЕ (далее - Соглашение) о нижеследующем:     </w:t>
      </w:r>
    </w:p>
    <w:p w:rsidR="00771B96" w:rsidRPr="00771B96" w:rsidRDefault="00771B96" w:rsidP="00771B9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71B96" w:rsidRPr="00771B96" w:rsidRDefault="00771B96" w:rsidP="00771B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771B96">
        <w:rPr>
          <w:rFonts w:ascii="Times New Roman" w:eastAsia="Times New Roman" w:hAnsi="Times New Roman" w:cs="Times New Roman"/>
          <w:b/>
          <w:bCs/>
          <w:sz w:val="24"/>
          <w:szCs w:val="24"/>
          <w:lang w:eastAsia="ru-RU"/>
        </w:rPr>
        <w:t xml:space="preserve">I. Предмет Соглашения. </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 xml:space="preserve">1. Концессионер обязуется за свой счет осуществлять деятельность с использованием (эксплуатацией) объектов водоснабжения на территории муниципального образования Кинзельский сельсовет Красногвардейского района Оренбургской области, состав и описание которых приведены в приложении № 1 настоящего Соглашения (далее - объект Соглашения), а </w:t>
      </w:r>
      <w:proofErr w:type="spellStart"/>
      <w:r w:rsidRPr="00771B96">
        <w:rPr>
          <w:rFonts w:ascii="Times New Roman" w:eastAsia="Times New Roman" w:hAnsi="Times New Roman" w:cs="Times New Roman"/>
          <w:color w:val="000000"/>
          <w:sz w:val="24"/>
          <w:szCs w:val="24"/>
          <w:lang w:eastAsia="ru-RU"/>
        </w:rPr>
        <w:t>Концедент</w:t>
      </w:r>
      <w:proofErr w:type="spellEnd"/>
      <w:r w:rsidRPr="00771B96">
        <w:rPr>
          <w:rFonts w:ascii="Times New Roman" w:eastAsia="Times New Roman" w:hAnsi="Times New Roman" w:cs="Times New Roman"/>
          <w:color w:val="000000"/>
          <w:sz w:val="24"/>
          <w:szCs w:val="24"/>
          <w:lang w:eastAsia="ru-RU"/>
        </w:rPr>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 xml:space="preserve">2. </w:t>
      </w:r>
      <w:proofErr w:type="spellStart"/>
      <w:r w:rsidRPr="00771B96">
        <w:rPr>
          <w:rFonts w:ascii="Times New Roman" w:eastAsia="Times New Roman" w:hAnsi="Times New Roman" w:cs="Times New Roman"/>
          <w:color w:val="000000"/>
          <w:sz w:val="24"/>
          <w:szCs w:val="24"/>
          <w:lang w:eastAsia="ru-RU"/>
        </w:rPr>
        <w:t>Концедент</w:t>
      </w:r>
      <w:proofErr w:type="spellEnd"/>
      <w:r w:rsidRPr="00771B96">
        <w:rPr>
          <w:rFonts w:ascii="Times New Roman" w:eastAsia="Times New Roman" w:hAnsi="Times New Roman" w:cs="Times New Roman"/>
          <w:color w:val="000000"/>
          <w:sz w:val="24"/>
          <w:szCs w:val="24"/>
          <w:lang w:eastAsia="ru-RU"/>
        </w:rPr>
        <w:t xml:space="preserve"> гарантирует, что объект Соглашения передается Концессионеру свободным от прав третьих лиц и иных ограничений прав собственности </w:t>
      </w:r>
      <w:proofErr w:type="spellStart"/>
      <w:r w:rsidRPr="00771B96">
        <w:rPr>
          <w:rFonts w:ascii="Times New Roman" w:eastAsia="Times New Roman" w:hAnsi="Times New Roman" w:cs="Times New Roman"/>
          <w:color w:val="000000"/>
          <w:sz w:val="24"/>
          <w:szCs w:val="24"/>
          <w:lang w:eastAsia="ru-RU"/>
        </w:rPr>
        <w:t>Концедента</w:t>
      </w:r>
      <w:proofErr w:type="spellEnd"/>
      <w:r w:rsidRPr="00771B96">
        <w:rPr>
          <w:rFonts w:ascii="Times New Roman" w:eastAsia="Times New Roman" w:hAnsi="Times New Roman" w:cs="Times New Roman"/>
          <w:color w:val="000000"/>
          <w:sz w:val="24"/>
          <w:szCs w:val="24"/>
          <w:lang w:eastAsia="ru-RU"/>
        </w:rPr>
        <w:t xml:space="preserve"> на указанный объект.</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p>
    <w:p w:rsidR="00771B96" w:rsidRPr="00771B96" w:rsidRDefault="00771B96" w:rsidP="00771B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771B96">
        <w:rPr>
          <w:rFonts w:ascii="Times New Roman" w:eastAsia="Times New Roman" w:hAnsi="Times New Roman" w:cs="Times New Roman"/>
          <w:b/>
          <w:bCs/>
          <w:sz w:val="24"/>
          <w:szCs w:val="24"/>
          <w:lang w:eastAsia="ru-RU"/>
        </w:rPr>
        <w:t xml:space="preserve">II. Порядок передачи </w:t>
      </w:r>
      <w:proofErr w:type="spellStart"/>
      <w:r w:rsidRPr="00771B96">
        <w:rPr>
          <w:rFonts w:ascii="Times New Roman" w:eastAsia="Times New Roman" w:hAnsi="Times New Roman" w:cs="Times New Roman"/>
          <w:b/>
          <w:bCs/>
          <w:sz w:val="24"/>
          <w:szCs w:val="24"/>
          <w:lang w:eastAsia="ru-RU"/>
        </w:rPr>
        <w:t>Концедентом</w:t>
      </w:r>
      <w:proofErr w:type="spellEnd"/>
      <w:r w:rsidRPr="00771B96">
        <w:rPr>
          <w:rFonts w:ascii="Times New Roman" w:eastAsia="Times New Roman" w:hAnsi="Times New Roman" w:cs="Times New Roman"/>
          <w:b/>
          <w:bCs/>
          <w:sz w:val="24"/>
          <w:szCs w:val="24"/>
          <w:lang w:eastAsia="ru-RU"/>
        </w:rPr>
        <w:t xml:space="preserve"> Концессионеру объектов Соглашения. </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 xml:space="preserve">3. </w:t>
      </w:r>
      <w:proofErr w:type="spellStart"/>
      <w:r w:rsidRPr="00771B96">
        <w:rPr>
          <w:rFonts w:ascii="Times New Roman" w:eastAsia="Times New Roman" w:hAnsi="Times New Roman" w:cs="Times New Roman"/>
          <w:color w:val="000000"/>
          <w:sz w:val="24"/>
          <w:szCs w:val="24"/>
          <w:lang w:eastAsia="ru-RU"/>
        </w:rPr>
        <w:t>Концедент</w:t>
      </w:r>
      <w:proofErr w:type="spellEnd"/>
      <w:r w:rsidRPr="00771B96">
        <w:rPr>
          <w:rFonts w:ascii="Times New Roman" w:eastAsia="Times New Roman" w:hAnsi="Times New Roman" w:cs="Times New Roman"/>
          <w:color w:val="000000"/>
          <w:sz w:val="24"/>
          <w:szCs w:val="24"/>
          <w:lang w:eastAsia="ru-RU"/>
        </w:rPr>
        <w:t xml:space="preserve"> обязуется передать Концессионеру, а Концессионер обязуется принять объект Соглашения, а также права владения и пользования указанным объектом не позднее 10 календарных дней с момента подписания настоящего соглашения.</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 xml:space="preserve"> Передача </w:t>
      </w:r>
      <w:proofErr w:type="spellStart"/>
      <w:r w:rsidRPr="00771B96">
        <w:rPr>
          <w:rFonts w:ascii="Times New Roman" w:eastAsia="Times New Roman" w:hAnsi="Times New Roman" w:cs="Times New Roman"/>
          <w:color w:val="000000"/>
          <w:sz w:val="24"/>
          <w:szCs w:val="24"/>
          <w:lang w:eastAsia="ru-RU"/>
        </w:rPr>
        <w:t>Концедентом</w:t>
      </w:r>
      <w:proofErr w:type="spellEnd"/>
      <w:r w:rsidRPr="00771B96">
        <w:rPr>
          <w:rFonts w:ascii="Times New Roman" w:eastAsia="Times New Roman" w:hAnsi="Times New Roman" w:cs="Times New Roman"/>
          <w:color w:val="000000"/>
          <w:sz w:val="24"/>
          <w:szCs w:val="24"/>
          <w:lang w:eastAsia="ru-RU"/>
        </w:rPr>
        <w:t xml:space="preserve"> Концессионеру объекта Соглашения осуществляется по акту приема-передачи, подписываемому Сторонами.</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 xml:space="preserve">Обязанность </w:t>
      </w:r>
      <w:proofErr w:type="spellStart"/>
      <w:r w:rsidRPr="00771B96">
        <w:rPr>
          <w:rFonts w:ascii="Times New Roman" w:eastAsia="Times New Roman" w:hAnsi="Times New Roman" w:cs="Times New Roman"/>
          <w:color w:val="000000"/>
          <w:sz w:val="24"/>
          <w:szCs w:val="24"/>
          <w:lang w:eastAsia="ru-RU"/>
        </w:rPr>
        <w:t>Концедента</w:t>
      </w:r>
      <w:proofErr w:type="spellEnd"/>
      <w:r w:rsidRPr="00771B96">
        <w:rPr>
          <w:rFonts w:ascii="Times New Roman" w:eastAsia="Times New Roman" w:hAnsi="Times New Roman" w:cs="Times New Roman"/>
          <w:color w:val="000000"/>
          <w:sz w:val="24"/>
          <w:szCs w:val="24"/>
          <w:lang w:eastAsia="ru-RU"/>
        </w:rPr>
        <w:t xml:space="preserve"> по передаче объекта Соглашения считается исполненной после принятия объекта Концессионером и подписания Сторонами акта приема-передачи.</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sz w:val="24"/>
          <w:szCs w:val="24"/>
          <w:lang w:eastAsia="ru-RU"/>
        </w:rPr>
      </w:pPr>
      <w:r w:rsidRPr="00771B96">
        <w:rPr>
          <w:rFonts w:ascii="Times New Roman" w:eastAsia="Times New Roman" w:hAnsi="Times New Roman" w:cs="Times New Roman"/>
          <w:sz w:val="24"/>
          <w:szCs w:val="24"/>
          <w:lang w:eastAsia="ru-RU"/>
        </w:rPr>
        <w:t>Риск случайной гибели или случайного повреждения объекта Соглашения несет Концессионер с момента подписания акта приема-передачи.</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sz w:val="24"/>
          <w:szCs w:val="24"/>
          <w:lang w:eastAsia="ru-RU"/>
        </w:rPr>
        <w:t xml:space="preserve">4. </w:t>
      </w:r>
      <w:r w:rsidRPr="00771B96">
        <w:rPr>
          <w:rFonts w:ascii="Times New Roman" w:eastAsia="Times New Roman" w:hAnsi="Times New Roman" w:cs="Times New Roman"/>
          <w:color w:val="000000"/>
          <w:sz w:val="24"/>
          <w:szCs w:val="24"/>
          <w:lang w:eastAsia="ru-RU"/>
        </w:rPr>
        <w:t>Стороны обязуются осуществлять действия, необходимые для государственной регистрации прав Концессионера на владение и пользование имуществом, входящим в состав объекта Соглашения.</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sz w:val="24"/>
          <w:szCs w:val="24"/>
          <w:lang w:eastAsia="ru-RU"/>
        </w:rPr>
      </w:pPr>
      <w:r w:rsidRPr="00771B96">
        <w:rPr>
          <w:rFonts w:ascii="Times New Roman" w:eastAsia="Times New Roman" w:hAnsi="Times New Roman" w:cs="Times New Roman"/>
          <w:color w:val="000000"/>
          <w:sz w:val="24"/>
          <w:szCs w:val="24"/>
          <w:lang w:eastAsia="ru-RU"/>
        </w:rPr>
        <w:t xml:space="preserve">5. Государственная регистрация прав, указанных в пункте 4 настоящего Соглашения, осуществляется за счет </w:t>
      </w:r>
      <w:proofErr w:type="spellStart"/>
      <w:r w:rsidRPr="00771B96">
        <w:rPr>
          <w:rFonts w:ascii="Times New Roman" w:eastAsia="Times New Roman" w:hAnsi="Times New Roman" w:cs="Times New Roman"/>
          <w:color w:val="000000"/>
          <w:sz w:val="24"/>
          <w:szCs w:val="24"/>
          <w:lang w:eastAsia="ru-RU"/>
        </w:rPr>
        <w:t>Концедента</w:t>
      </w:r>
      <w:proofErr w:type="spellEnd"/>
      <w:r w:rsidRPr="00771B96">
        <w:rPr>
          <w:rFonts w:ascii="Times New Roman" w:eastAsia="Times New Roman" w:hAnsi="Times New Roman" w:cs="Times New Roman"/>
          <w:color w:val="000000"/>
          <w:sz w:val="24"/>
          <w:szCs w:val="24"/>
          <w:lang w:eastAsia="ru-RU"/>
        </w:rPr>
        <w:t>.</w:t>
      </w:r>
      <w:r w:rsidRPr="00771B96">
        <w:rPr>
          <w:rFonts w:ascii="Times New Roman" w:eastAsia="Times New Roman" w:hAnsi="Times New Roman" w:cs="Times New Roman"/>
          <w:sz w:val="24"/>
          <w:szCs w:val="24"/>
          <w:lang w:eastAsia="ru-RU"/>
        </w:rPr>
        <w:t xml:space="preserve">     </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p>
    <w:p w:rsidR="00771B96" w:rsidRPr="00771B96" w:rsidRDefault="00771B96" w:rsidP="00771B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771B96">
        <w:rPr>
          <w:rFonts w:ascii="Times New Roman" w:eastAsia="Times New Roman" w:hAnsi="Times New Roman" w:cs="Times New Roman"/>
          <w:b/>
          <w:bCs/>
          <w:sz w:val="24"/>
          <w:szCs w:val="24"/>
          <w:lang w:eastAsia="ru-RU"/>
        </w:rPr>
        <w:t xml:space="preserve">III. Обслуживание, реконструкция (замена)  и текущий ремонт объектов </w:t>
      </w:r>
      <w:r w:rsidRPr="00771B96">
        <w:rPr>
          <w:rFonts w:ascii="Times New Roman" w:eastAsia="Times New Roman" w:hAnsi="Times New Roman" w:cs="Times New Roman"/>
          <w:b/>
          <w:bCs/>
          <w:sz w:val="24"/>
          <w:szCs w:val="24"/>
          <w:lang w:eastAsia="ru-RU"/>
        </w:rPr>
        <w:lastRenderedPageBreak/>
        <w:t xml:space="preserve">Соглашения. </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6. Концессионер обязан за свой счет осуществлять обслуживание, реконструкцию (замену) и текущий ремонт объекта Соглашения в период действия настоящего Соглашения.</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7. Концессионер вправе привлекать к выполнению работ по обслуживанию и текущему ремонту объекта Соглашения третьих лиц, за действия которых он отвечает, как за свои собственные.</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b/>
          <w:color w:val="000000"/>
          <w:sz w:val="24"/>
          <w:szCs w:val="24"/>
          <w:lang w:eastAsia="ru-RU"/>
        </w:rPr>
      </w:pPr>
      <w:r w:rsidRPr="00771B96">
        <w:rPr>
          <w:rFonts w:ascii="Times New Roman" w:eastAsia="Times New Roman" w:hAnsi="Times New Roman" w:cs="Times New Roman"/>
          <w:color w:val="000000"/>
          <w:sz w:val="24"/>
          <w:szCs w:val="24"/>
          <w:lang w:eastAsia="ru-RU"/>
        </w:rPr>
        <w:t xml:space="preserve">8. </w:t>
      </w:r>
      <w:r w:rsidRPr="00771B96">
        <w:rPr>
          <w:rFonts w:ascii="Times New Roman" w:eastAsia="Times New Roman" w:hAnsi="Times New Roman" w:cs="Times New Roman"/>
          <w:b/>
          <w:color w:val="000000"/>
          <w:sz w:val="24"/>
          <w:szCs w:val="24"/>
          <w:lang w:eastAsia="ru-RU"/>
        </w:rPr>
        <w:t>Обязательства Концессионера:</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b/>
          <w:color w:val="000000"/>
          <w:sz w:val="24"/>
          <w:szCs w:val="24"/>
          <w:lang w:eastAsia="ru-RU"/>
        </w:rPr>
      </w:pPr>
      <w:r w:rsidRPr="00771B96">
        <w:rPr>
          <w:rFonts w:ascii="Times New Roman" w:eastAsia="Times New Roman" w:hAnsi="Times New Roman" w:cs="Times New Roman"/>
          <w:bCs/>
          <w:spacing w:val="3"/>
          <w:sz w:val="24"/>
          <w:szCs w:val="24"/>
          <w:lang w:eastAsia="ru-RU"/>
        </w:rPr>
        <w:t xml:space="preserve">   - реконструировать за свой счет объект концессионного соглашения, в том числе объекты недвижимого имущества, входящие в состав объекта концессионного соглашения, в сроки, указанные в конкурсных предложениях и в концессионном соглашении; </w:t>
      </w:r>
    </w:p>
    <w:p w:rsidR="00771B96" w:rsidRPr="00771B96" w:rsidRDefault="00771B96" w:rsidP="00771B96">
      <w:pPr>
        <w:widowControl w:val="0"/>
        <w:autoSpaceDE w:val="0"/>
        <w:autoSpaceDN w:val="0"/>
        <w:adjustRightInd w:val="0"/>
        <w:spacing w:after="0" w:line="240" w:lineRule="auto"/>
        <w:ind w:firstLine="432"/>
        <w:jc w:val="both"/>
        <w:rPr>
          <w:rFonts w:ascii="Times New Roman" w:eastAsia="Times New Roman" w:hAnsi="Times New Roman" w:cs="Times New Roman"/>
          <w:bCs/>
          <w:spacing w:val="3"/>
          <w:sz w:val="24"/>
          <w:szCs w:val="24"/>
          <w:lang w:eastAsia="ru-RU"/>
        </w:rPr>
      </w:pPr>
      <w:r w:rsidRPr="00771B96">
        <w:rPr>
          <w:rFonts w:ascii="Times New Roman" w:eastAsia="Times New Roman" w:hAnsi="Times New Roman" w:cs="Times New Roman"/>
          <w:bCs/>
          <w:spacing w:val="3"/>
          <w:sz w:val="24"/>
          <w:szCs w:val="24"/>
          <w:lang w:eastAsia="ru-RU"/>
        </w:rPr>
        <w:t>- осуществлять передачу и распределение холодной воды с использованием объектов Соглашения;</w:t>
      </w:r>
    </w:p>
    <w:p w:rsidR="00771B96" w:rsidRPr="00771B96" w:rsidRDefault="00771B96" w:rsidP="00771B96">
      <w:pPr>
        <w:widowControl w:val="0"/>
        <w:autoSpaceDE w:val="0"/>
        <w:autoSpaceDN w:val="0"/>
        <w:adjustRightInd w:val="0"/>
        <w:spacing w:after="0" w:line="240" w:lineRule="auto"/>
        <w:ind w:firstLine="432"/>
        <w:jc w:val="both"/>
        <w:rPr>
          <w:rFonts w:ascii="Times New Roman" w:eastAsia="Times New Roman" w:hAnsi="Times New Roman" w:cs="Times New Roman"/>
          <w:bCs/>
          <w:spacing w:val="3"/>
          <w:sz w:val="24"/>
          <w:szCs w:val="24"/>
          <w:lang w:eastAsia="ru-RU"/>
        </w:rPr>
      </w:pPr>
      <w:r w:rsidRPr="00771B96">
        <w:rPr>
          <w:rFonts w:ascii="Times New Roman" w:eastAsia="Times New Roman" w:hAnsi="Times New Roman" w:cs="Times New Roman"/>
          <w:bCs/>
          <w:spacing w:val="3"/>
          <w:sz w:val="24"/>
          <w:szCs w:val="24"/>
          <w:lang w:eastAsia="ru-RU"/>
        </w:rPr>
        <w:t>- осуществить в отношении объектов Соглашения замену морально устаревшего и физически изношенного оборудования новым, мероприятия по улучшению характеристик и эксплуатационных свойств имущества;</w:t>
      </w:r>
    </w:p>
    <w:p w:rsidR="00771B96" w:rsidRPr="00771B96" w:rsidRDefault="00771B96" w:rsidP="00771B96">
      <w:pPr>
        <w:widowControl w:val="0"/>
        <w:autoSpaceDE w:val="0"/>
        <w:autoSpaceDN w:val="0"/>
        <w:adjustRightInd w:val="0"/>
        <w:spacing w:after="0" w:line="240" w:lineRule="auto"/>
        <w:ind w:firstLine="432"/>
        <w:jc w:val="both"/>
        <w:rPr>
          <w:rFonts w:ascii="Times New Roman" w:eastAsia="Times New Roman" w:hAnsi="Times New Roman" w:cs="Times New Roman"/>
          <w:bCs/>
          <w:spacing w:val="3"/>
          <w:sz w:val="24"/>
          <w:szCs w:val="24"/>
          <w:lang w:eastAsia="ru-RU"/>
        </w:rPr>
      </w:pPr>
      <w:r w:rsidRPr="00771B96">
        <w:rPr>
          <w:rFonts w:ascii="Times New Roman" w:eastAsia="Times New Roman" w:hAnsi="Times New Roman" w:cs="Times New Roman"/>
          <w:bCs/>
          <w:spacing w:val="3"/>
          <w:sz w:val="24"/>
          <w:szCs w:val="24"/>
          <w:lang w:eastAsia="ru-RU"/>
        </w:rPr>
        <w:t>- приступить к использованию (эксплуатации) объектов концессионного соглашения в сроки, установленные концессионным соглашением;</w:t>
      </w:r>
    </w:p>
    <w:p w:rsidR="00771B96" w:rsidRPr="00771B96" w:rsidRDefault="00771B96" w:rsidP="00771B96">
      <w:pPr>
        <w:widowControl w:val="0"/>
        <w:autoSpaceDE w:val="0"/>
        <w:autoSpaceDN w:val="0"/>
        <w:adjustRightInd w:val="0"/>
        <w:spacing w:after="0" w:line="240" w:lineRule="auto"/>
        <w:ind w:firstLine="432"/>
        <w:jc w:val="both"/>
        <w:rPr>
          <w:rFonts w:ascii="Times New Roman" w:eastAsia="Times New Roman" w:hAnsi="Times New Roman" w:cs="Times New Roman"/>
          <w:bCs/>
          <w:spacing w:val="3"/>
          <w:sz w:val="24"/>
          <w:szCs w:val="24"/>
          <w:lang w:eastAsia="ru-RU"/>
        </w:rPr>
      </w:pPr>
      <w:r w:rsidRPr="00771B96">
        <w:rPr>
          <w:rFonts w:ascii="Times New Roman" w:eastAsia="Times New Roman" w:hAnsi="Times New Roman" w:cs="Times New Roman"/>
          <w:bCs/>
          <w:spacing w:val="3"/>
          <w:sz w:val="24"/>
          <w:szCs w:val="24"/>
          <w:lang w:eastAsia="ru-RU"/>
        </w:rPr>
        <w:t>- эксплуатировать объекты концессионного соглашения в целях осуществления передачи и распределения холодной воды, в порядке, установленном концессионным соглашением;</w:t>
      </w:r>
    </w:p>
    <w:p w:rsidR="00771B96" w:rsidRPr="00771B96" w:rsidRDefault="00771B96" w:rsidP="00771B96">
      <w:pPr>
        <w:widowControl w:val="0"/>
        <w:autoSpaceDE w:val="0"/>
        <w:autoSpaceDN w:val="0"/>
        <w:adjustRightInd w:val="0"/>
        <w:spacing w:after="0" w:line="240" w:lineRule="auto"/>
        <w:ind w:firstLine="432"/>
        <w:jc w:val="both"/>
        <w:rPr>
          <w:rFonts w:ascii="Times New Roman" w:eastAsia="Times New Roman" w:hAnsi="Times New Roman" w:cs="Times New Roman"/>
          <w:bCs/>
          <w:spacing w:val="3"/>
          <w:sz w:val="24"/>
          <w:szCs w:val="24"/>
          <w:lang w:eastAsia="ru-RU"/>
        </w:rPr>
      </w:pPr>
      <w:r w:rsidRPr="00771B96">
        <w:rPr>
          <w:rFonts w:ascii="Times New Roman" w:eastAsia="Times New Roman" w:hAnsi="Times New Roman" w:cs="Times New Roman"/>
          <w:bCs/>
          <w:spacing w:val="3"/>
          <w:sz w:val="24"/>
          <w:szCs w:val="24"/>
          <w:lang w:eastAsia="ru-RU"/>
        </w:rPr>
        <w:t>- поддерживать объекты концессионного соглашения в исправном состоянии, производить за свой счет текущий и капитальный ремонт, нести расходы на содержание объектов в течение всего срока действия концессионного соглашения;</w:t>
      </w:r>
    </w:p>
    <w:p w:rsidR="00771B96" w:rsidRPr="00771B96" w:rsidRDefault="00771B96" w:rsidP="00771B96">
      <w:pPr>
        <w:widowControl w:val="0"/>
        <w:autoSpaceDE w:val="0"/>
        <w:autoSpaceDN w:val="0"/>
        <w:adjustRightInd w:val="0"/>
        <w:spacing w:after="0" w:line="240" w:lineRule="auto"/>
        <w:ind w:firstLine="432"/>
        <w:jc w:val="both"/>
        <w:rPr>
          <w:rFonts w:ascii="Times New Roman" w:eastAsia="Times New Roman" w:hAnsi="Times New Roman" w:cs="Times New Roman"/>
          <w:bCs/>
          <w:spacing w:val="3"/>
          <w:sz w:val="24"/>
          <w:szCs w:val="24"/>
          <w:lang w:eastAsia="ru-RU"/>
        </w:rPr>
      </w:pPr>
      <w:r w:rsidRPr="00771B96">
        <w:rPr>
          <w:rFonts w:ascii="Times New Roman" w:eastAsia="Times New Roman" w:hAnsi="Times New Roman" w:cs="Times New Roman"/>
          <w:bCs/>
          <w:spacing w:val="3"/>
          <w:sz w:val="24"/>
          <w:szCs w:val="24"/>
          <w:lang w:eastAsia="ru-RU"/>
        </w:rPr>
        <w:t>- своевременно устранять аварии, проводить профилактические работы в целях не допущения аварийной ситуации;</w:t>
      </w:r>
    </w:p>
    <w:p w:rsidR="00771B96" w:rsidRPr="00771B96" w:rsidRDefault="00771B96" w:rsidP="00771B96">
      <w:pPr>
        <w:widowControl w:val="0"/>
        <w:autoSpaceDE w:val="0"/>
        <w:autoSpaceDN w:val="0"/>
        <w:adjustRightInd w:val="0"/>
        <w:spacing w:after="0" w:line="240" w:lineRule="auto"/>
        <w:ind w:firstLine="432"/>
        <w:jc w:val="both"/>
        <w:rPr>
          <w:rFonts w:ascii="Times New Roman" w:eastAsia="Times New Roman" w:hAnsi="Times New Roman" w:cs="Times New Roman"/>
          <w:bCs/>
          <w:spacing w:val="3"/>
          <w:sz w:val="24"/>
          <w:szCs w:val="24"/>
          <w:lang w:eastAsia="ru-RU"/>
        </w:rPr>
      </w:pPr>
      <w:r w:rsidRPr="00771B96">
        <w:rPr>
          <w:rFonts w:ascii="Times New Roman" w:eastAsia="Times New Roman" w:hAnsi="Times New Roman" w:cs="Times New Roman"/>
          <w:bCs/>
          <w:spacing w:val="3"/>
          <w:sz w:val="24"/>
          <w:szCs w:val="24"/>
          <w:lang w:eastAsia="ru-RU"/>
        </w:rPr>
        <w:t>- учитывать объекты концессионного соглашения на своем балансе и производить соответствующие начисления амортизации;</w:t>
      </w:r>
    </w:p>
    <w:p w:rsidR="00771B96" w:rsidRPr="00771B96" w:rsidRDefault="00771B96" w:rsidP="00771B96">
      <w:pPr>
        <w:widowControl w:val="0"/>
        <w:autoSpaceDE w:val="0"/>
        <w:autoSpaceDN w:val="0"/>
        <w:adjustRightInd w:val="0"/>
        <w:spacing w:after="0" w:line="240" w:lineRule="auto"/>
        <w:ind w:firstLine="432"/>
        <w:jc w:val="both"/>
        <w:rPr>
          <w:rFonts w:ascii="Times New Roman" w:eastAsia="Times New Roman" w:hAnsi="Times New Roman" w:cs="Times New Roman"/>
          <w:bCs/>
          <w:spacing w:val="3"/>
          <w:sz w:val="24"/>
          <w:szCs w:val="24"/>
          <w:lang w:eastAsia="ru-RU"/>
        </w:rPr>
      </w:pPr>
      <w:r w:rsidRPr="00771B96">
        <w:rPr>
          <w:rFonts w:ascii="Times New Roman" w:eastAsia="Times New Roman" w:hAnsi="Times New Roman" w:cs="Times New Roman"/>
          <w:bCs/>
          <w:spacing w:val="3"/>
          <w:sz w:val="24"/>
          <w:szCs w:val="24"/>
          <w:lang w:eastAsia="ru-RU"/>
        </w:rPr>
        <w:t xml:space="preserve">- после прекращения действия концессионного соглашения (в том числе по истечении срока его действия)  передать объекты Соглашения </w:t>
      </w:r>
      <w:proofErr w:type="spellStart"/>
      <w:r w:rsidRPr="00771B96">
        <w:rPr>
          <w:rFonts w:ascii="Times New Roman" w:eastAsia="Times New Roman" w:hAnsi="Times New Roman" w:cs="Times New Roman"/>
          <w:bCs/>
          <w:spacing w:val="3"/>
          <w:sz w:val="24"/>
          <w:szCs w:val="24"/>
          <w:lang w:eastAsia="ru-RU"/>
        </w:rPr>
        <w:t>Концеденту</w:t>
      </w:r>
      <w:proofErr w:type="spellEnd"/>
      <w:r w:rsidRPr="00771B96">
        <w:rPr>
          <w:rFonts w:ascii="Times New Roman" w:eastAsia="Times New Roman" w:hAnsi="Times New Roman" w:cs="Times New Roman"/>
          <w:bCs/>
          <w:spacing w:val="3"/>
          <w:sz w:val="24"/>
          <w:szCs w:val="24"/>
          <w:lang w:eastAsia="ru-RU"/>
        </w:rPr>
        <w:t xml:space="preserve"> в порядке, который предусмотрен в концессионном соглашении;</w:t>
      </w:r>
    </w:p>
    <w:p w:rsidR="00771B96" w:rsidRPr="00771B96" w:rsidRDefault="00771B96" w:rsidP="00771B96">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771B96">
        <w:rPr>
          <w:rFonts w:ascii="Times New Roman" w:eastAsia="Times New Roman" w:hAnsi="Times New Roman" w:cs="Times New Roman"/>
          <w:noProof/>
          <w:sz w:val="24"/>
          <w:szCs w:val="24"/>
          <w:lang w:eastAsia="ru-RU"/>
        </w:rPr>
        <w:t xml:space="preserve">     - исполнять иные обязанности, вытекающие  из  условий концессионного соглашения и положений действующего законодательства;</w:t>
      </w:r>
    </w:p>
    <w:p w:rsidR="00771B96" w:rsidRPr="00771B96" w:rsidRDefault="00771B96" w:rsidP="00771B96">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771B96">
        <w:rPr>
          <w:rFonts w:ascii="Times New Roman" w:eastAsia="Times New Roman" w:hAnsi="Times New Roman" w:cs="Times New Roman"/>
          <w:noProof/>
          <w:sz w:val="24"/>
          <w:szCs w:val="24"/>
          <w:lang w:eastAsia="ru-RU"/>
        </w:rPr>
        <w:t xml:space="preserve">     - предоставить Концеденту подготовленную с его стороны инвестиционную программу реконструкции объекта концессионного соглашения;</w:t>
      </w:r>
    </w:p>
    <w:p w:rsidR="00771B96" w:rsidRPr="00771B96" w:rsidRDefault="00771B96" w:rsidP="00771B96">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771B96">
        <w:rPr>
          <w:rFonts w:ascii="Times New Roman" w:eastAsia="Times New Roman" w:hAnsi="Times New Roman" w:cs="Times New Roman"/>
          <w:noProof/>
          <w:sz w:val="24"/>
          <w:szCs w:val="24"/>
          <w:lang w:eastAsia="ru-RU"/>
        </w:rPr>
        <w:t xml:space="preserve">     - исполнять функции по оказанию услуг водоснабжения и сбыта;</w:t>
      </w:r>
    </w:p>
    <w:p w:rsidR="00771B96" w:rsidRPr="00771B96" w:rsidRDefault="00771B96" w:rsidP="00771B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B96">
        <w:rPr>
          <w:rFonts w:ascii="Times New Roman" w:eastAsia="Times New Roman" w:hAnsi="Times New Roman" w:cs="Times New Roman"/>
          <w:sz w:val="24"/>
          <w:szCs w:val="24"/>
          <w:lang w:eastAsia="ru-RU"/>
        </w:rPr>
        <w:t xml:space="preserve">     - за свой счет разрабатывает и согласовывает с </w:t>
      </w:r>
      <w:proofErr w:type="spellStart"/>
      <w:r w:rsidRPr="00771B96">
        <w:rPr>
          <w:rFonts w:ascii="Times New Roman" w:eastAsia="Times New Roman" w:hAnsi="Times New Roman" w:cs="Times New Roman"/>
          <w:sz w:val="24"/>
          <w:szCs w:val="24"/>
          <w:lang w:eastAsia="ru-RU"/>
        </w:rPr>
        <w:t>Концедентом</w:t>
      </w:r>
      <w:proofErr w:type="spellEnd"/>
      <w:r w:rsidRPr="00771B96">
        <w:rPr>
          <w:rFonts w:ascii="Times New Roman" w:eastAsia="Times New Roman" w:hAnsi="Times New Roman" w:cs="Times New Roman"/>
          <w:sz w:val="24"/>
          <w:szCs w:val="24"/>
          <w:lang w:eastAsia="ru-RU"/>
        </w:rPr>
        <w:t>:</w:t>
      </w:r>
    </w:p>
    <w:p w:rsidR="00771B96" w:rsidRPr="00771B96" w:rsidRDefault="00771B96" w:rsidP="00771B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B96">
        <w:rPr>
          <w:rFonts w:ascii="Times New Roman" w:eastAsia="Times New Roman" w:hAnsi="Times New Roman" w:cs="Times New Roman"/>
          <w:sz w:val="24"/>
          <w:szCs w:val="24"/>
          <w:lang w:eastAsia="ru-RU"/>
        </w:rPr>
        <w:t>инвестиционную программу и относящуюся к ней проектную документацию, необходимую для реконструкции объекта Соглашения.</w:t>
      </w:r>
    </w:p>
    <w:p w:rsidR="00771B96" w:rsidRPr="00771B96" w:rsidRDefault="00771B96" w:rsidP="00771B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B96">
        <w:rPr>
          <w:rFonts w:ascii="Times New Roman" w:eastAsia="Times New Roman" w:hAnsi="Times New Roman" w:cs="Times New Roman"/>
          <w:sz w:val="24"/>
          <w:szCs w:val="24"/>
          <w:lang w:eastAsia="ru-RU"/>
        </w:rPr>
        <w:t xml:space="preserve">     - производит реконструкцию в объемах и формах, предварительно согласованных сторонами Соглашения.</w:t>
      </w:r>
    </w:p>
    <w:p w:rsidR="00771B96" w:rsidRPr="00771B96" w:rsidRDefault="00771B96" w:rsidP="00771B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B96">
        <w:rPr>
          <w:rFonts w:ascii="Times New Roman" w:eastAsia="Times New Roman" w:hAnsi="Times New Roman" w:cs="Times New Roman"/>
          <w:sz w:val="24"/>
          <w:szCs w:val="24"/>
          <w:lang w:eastAsia="ru-RU"/>
        </w:rPr>
        <w:t xml:space="preserve">     -  </w:t>
      </w:r>
      <w:proofErr w:type="gramStart"/>
      <w:r w:rsidRPr="00771B96">
        <w:rPr>
          <w:rFonts w:ascii="Times New Roman" w:eastAsia="Times New Roman" w:hAnsi="Times New Roman" w:cs="Times New Roman"/>
          <w:sz w:val="24"/>
          <w:szCs w:val="24"/>
          <w:lang w:eastAsia="ru-RU"/>
        </w:rPr>
        <w:t>обязан</w:t>
      </w:r>
      <w:proofErr w:type="gramEnd"/>
      <w:r w:rsidRPr="00771B96">
        <w:rPr>
          <w:rFonts w:ascii="Times New Roman" w:eastAsia="Times New Roman" w:hAnsi="Times New Roman" w:cs="Times New Roman"/>
          <w:sz w:val="24"/>
          <w:szCs w:val="24"/>
          <w:lang w:eastAsia="ru-RU"/>
        </w:rPr>
        <w:t xml:space="preserve">  обеспечить  сдачу  в  эксплуатацию объекта Соглашения с   технико-экономическими   показателями, соответствующими государственному стандарту Российской Федерации и санитарным нормам и правилам Российской Федерации.</w:t>
      </w:r>
    </w:p>
    <w:p w:rsidR="00771B96" w:rsidRPr="00771B96" w:rsidRDefault="00771B96" w:rsidP="00771B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1B96">
        <w:rPr>
          <w:rFonts w:ascii="Times New Roman" w:eastAsia="Times New Roman" w:hAnsi="Times New Roman" w:cs="Times New Roman"/>
          <w:sz w:val="24"/>
          <w:szCs w:val="24"/>
          <w:lang w:eastAsia="ru-RU"/>
        </w:rPr>
        <w:t xml:space="preserve">    Завершение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реконструкции объекта Соглашения.</w:t>
      </w:r>
    </w:p>
    <w:p w:rsidR="00771B96" w:rsidRPr="00771B96" w:rsidRDefault="00771B96" w:rsidP="00771B96">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771B96">
        <w:rPr>
          <w:rFonts w:ascii="Times New Roman" w:eastAsia="Times New Roman" w:hAnsi="Times New Roman" w:cs="Times New Roman"/>
          <w:noProof/>
          <w:sz w:val="24"/>
          <w:szCs w:val="24"/>
          <w:lang w:eastAsia="ru-RU"/>
        </w:rPr>
        <w:t xml:space="preserve">     - согласно представленных предложений по открытому конкурсу осуществляет деятельность.</w:t>
      </w:r>
    </w:p>
    <w:p w:rsidR="00771B96" w:rsidRPr="00771B96" w:rsidRDefault="00771B96" w:rsidP="00771B96">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771B96">
        <w:rPr>
          <w:rFonts w:ascii="Times New Roman" w:eastAsia="Times New Roman" w:hAnsi="Times New Roman" w:cs="Times New Roman"/>
          <w:noProof/>
          <w:sz w:val="24"/>
          <w:szCs w:val="24"/>
          <w:lang w:eastAsia="ru-RU"/>
        </w:rPr>
        <w:t xml:space="preserve">     - обязуется ежемесячно часть средств, полученных от эксплуатации объекта концессионного соглашения направлять на его реконструкцию (замену) в объеме, </w:t>
      </w:r>
      <w:r w:rsidRPr="00771B96">
        <w:rPr>
          <w:rFonts w:ascii="Times New Roman" w:eastAsia="Times New Roman" w:hAnsi="Times New Roman" w:cs="Times New Roman"/>
          <w:noProof/>
          <w:sz w:val="24"/>
          <w:szCs w:val="24"/>
          <w:lang w:eastAsia="ru-RU"/>
        </w:rPr>
        <w:lastRenderedPageBreak/>
        <w:t>предварительно согласованном Сторонами.</w:t>
      </w:r>
    </w:p>
    <w:p w:rsidR="00771B96" w:rsidRPr="00221626" w:rsidRDefault="00771B96" w:rsidP="00771B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 xml:space="preserve">     - осуществлять ремонт и реконст</w:t>
      </w:r>
      <w:r w:rsidRPr="00221626">
        <w:rPr>
          <w:rFonts w:ascii="Times New Roman" w:eastAsia="Times New Roman" w:hAnsi="Times New Roman" w:cs="Times New Roman"/>
          <w:color w:val="000000"/>
          <w:sz w:val="24"/>
          <w:szCs w:val="24"/>
          <w:lang w:eastAsia="ru-RU"/>
        </w:rPr>
        <w:t>рукцию  объектов водоснабжения  до конца 20__ года, сумма собственных вложений ______________ рублей.</w:t>
      </w:r>
    </w:p>
    <w:p w:rsidR="00771B96" w:rsidRPr="00221626" w:rsidRDefault="00771B96" w:rsidP="00771B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21626">
        <w:rPr>
          <w:rFonts w:ascii="Times New Roman" w:eastAsia="Times New Roman" w:hAnsi="Times New Roman" w:cs="Times New Roman"/>
          <w:color w:val="000000"/>
          <w:sz w:val="24"/>
          <w:szCs w:val="24"/>
          <w:lang w:eastAsia="ru-RU"/>
        </w:rPr>
        <w:t xml:space="preserve">     - ежегодно тратить на реконструкцию и ремонт объектов водоснабжения (согласовав с  </w:t>
      </w:r>
      <w:proofErr w:type="spellStart"/>
      <w:r w:rsidRPr="00221626">
        <w:rPr>
          <w:rFonts w:ascii="Times New Roman" w:eastAsia="Times New Roman" w:hAnsi="Times New Roman" w:cs="Times New Roman"/>
          <w:color w:val="000000"/>
          <w:sz w:val="24"/>
          <w:szCs w:val="24"/>
          <w:lang w:eastAsia="ru-RU"/>
        </w:rPr>
        <w:t>Концендентом</w:t>
      </w:r>
      <w:proofErr w:type="spellEnd"/>
      <w:r w:rsidRPr="00221626">
        <w:rPr>
          <w:rFonts w:ascii="Times New Roman" w:eastAsia="Times New Roman" w:hAnsi="Times New Roman" w:cs="Times New Roman"/>
          <w:color w:val="000000"/>
          <w:sz w:val="24"/>
          <w:szCs w:val="24"/>
          <w:lang w:eastAsia="ru-RU"/>
        </w:rPr>
        <w:t>) из собственных средств не менее _____________________ рублей.</w:t>
      </w:r>
    </w:p>
    <w:p w:rsidR="00771B96" w:rsidRPr="00221626" w:rsidRDefault="00771B96" w:rsidP="00771B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21626">
        <w:rPr>
          <w:rFonts w:ascii="Times New Roman" w:eastAsia="Times New Roman" w:hAnsi="Times New Roman" w:cs="Times New Roman"/>
          <w:color w:val="000000"/>
          <w:sz w:val="24"/>
          <w:szCs w:val="24"/>
          <w:lang w:eastAsia="ru-RU"/>
        </w:rPr>
        <w:t xml:space="preserve">     - ежегодно реконструировать до __ км</w:t>
      </w:r>
      <w:proofErr w:type="gramStart"/>
      <w:r w:rsidRPr="00221626">
        <w:rPr>
          <w:rFonts w:ascii="Times New Roman" w:eastAsia="Times New Roman" w:hAnsi="Times New Roman" w:cs="Times New Roman"/>
          <w:color w:val="000000"/>
          <w:sz w:val="24"/>
          <w:szCs w:val="24"/>
          <w:lang w:eastAsia="ru-RU"/>
        </w:rPr>
        <w:t>.</w:t>
      </w:r>
      <w:proofErr w:type="gramEnd"/>
      <w:r w:rsidRPr="00221626">
        <w:rPr>
          <w:rFonts w:ascii="Times New Roman" w:eastAsia="Times New Roman" w:hAnsi="Times New Roman" w:cs="Times New Roman"/>
          <w:color w:val="000000"/>
          <w:sz w:val="24"/>
          <w:szCs w:val="24"/>
          <w:lang w:eastAsia="ru-RU"/>
        </w:rPr>
        <w:t xml:space="preserve"> </w:t>
      </w:r>
      <w:proofErr w:type="gramStart"/>
      <w:r w:rsidRPr="00221626">
        <w:rPr>
          <w:rFonts w:ascii="Times New Roman" w:eastAsia="Times New Roman" w:hAnsi="Times New Roman" w:cs="Times New Roman"/>
          <w:color w:val="000000"/>
          <w:sz w:val="24"/>
          <w:szCs w:val="24"/>
          <w:lang w:eastAsia="ru-RU"/>
        </w:rPr>
        <w:t>в</w:t>
      </w:r>
      <w:proofErr w:type="gramEnd"/>
      <w:r w:rsidRPr="00221626">
        <w:rPr>
          <w:rFonts w:ascii="Times New Roman" w:eastAsia="Times New Roman" w:hAnsi="Times New Roman" w:cs="Times New Roman"/>
          <w:color w:val="000000"/>
          <w:sz w:val="24"/>
          <w:szCs w:val="24"/>
          <w:lang w:eastAsia="ru-RU"/>
        </w:rPr>
        <w:t xml:space="preserve">одопровода за счет собственных средств (по согласованию с  </w:t>
      </w:r>
      <w:proofErr w:type="spellStart"/>
      <w:r w:rsidRPr="00221626">
        <w:rPr>
          <w:rFonts w:ascii="Times New Roman" w:eastAsia="Times New Roman" w:hAnsi="Times New Roman" w:cs="Times New Roman"/>
          <w:color w:val="000000"/>
          <w:sz w:val="24"/>
          <w:szCs w:val="24"/>
          <w:lang w:eastAsia="ru-RU"/>
        </w:rPr>
        <w:t>Концедентом</w:t>
      </w:r>
      <w:proofErr w:type="spellEnd"/>
      <w:r w:rsidRPr="00221626">
        <w:rPr>
          <w:rFonts w:ascii="Times New Roman" w:eastAsia="Times New Roman" w:hAnsi="Times New Roman" w:cs="Times New Roman"/>
          <w:color w:val="000000"/>
          <w:sz w:val="24"/>
          <w:szCs w:val="24"/>
          <w:lang w:eastAsia="ru-RU"/>
        </w:rPr>
        <w:t>).</w:t>
      </w:r>
    </w:p>
    <w:p w:rsidR="00771B96" w:rsidRPr="00221626" w:rsidRDefault="00771B96" w:rsidP="00771B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21626">
        <w:rPr>
          <w:rFonts w:ascii="Times New Roman" w:eastAsia="Times New Roman" w:hAnsi="Times New Roman" w:cs="Times New Roman"/>
          <w:color w:val="000000"/>
          <w:sz w:val="24"/>
          <w:szCs w:val="24"/>
          <w:lang w:eastAsia="ru-RU"/>
        </w:rPr>
        <w:t xml:space="preserve">     - использовать в работе современные материалы и новейшие разработки, способствующие улучшению качества воды. Ежегодно тратить из собственных средств ________________ рублей.</w:t>
      </w:r>
    </w:p>
    <w:p w:rsidR="00771B96" w:rsidRPr="00221626" w:rsidRDefault="00771B96" w:rsidP="00771B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21626">
        <w:rPr>
          <w:rFonts w:ascii="Times New Roman" w:eastAsia="Times New Roman" w:hAnsi="Times New Roman" w:cs="Times New Roman"/>
          <w:color w:val="000000"/>
          <w:sz w:val="24"/>
          <w:szCs w:val="24"/>
          <w:lang w:eastAsia="ru-RU"/>
        </w:rPr>
        <w:t xml:space="preserve">     - устранять повреждения от __ до __ дней в зависимости от сложности работы.</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r w:rsidRPr="00221626">
        <w:rPr>
          <w:rFonts w:ascii="Times New Roman" w:eastAsia="Times New Roman" w:hAnsi="Times New Roman" w:cs="Times New Roman"/>
          <w:color w:val="000000"/>
          <w:sz w:val="24"/>
          <w:szCs w:val="24"/>
          <w:lang w:eastAsia="ru-RU"/>
        </w:rPr>
        <w:t xml:space="preserve"> - приступить к использованию (эксплуатации) объекта Соглаш</w:t>
      </w:r>
      <w:r w:rsidRPr="00771B96">
        <w:rPr>
          <w:rFonts w:ascii="Times New Roman" w:eastAsia="Times New Roman" w:hAnsi="Times New Roman" w:cs="Times New Roman"/>
          <w:color w:val="000000"/>
          <w:sz w:val="24"/>
          <w:szCs w:val="24"/>
          <w:lang w:eastAsia="ru-RU"/>
        </w:rPr>
        <w:t xml:space="preserve">ения </w:t>
      </w:r>
      <w:proofErr w:type="gramStart"/>
      <w:r w:rsidRPr="00771B96">
        <w:rPr>
          <w:rFonts w:ascii="Times New Roman" w:eastAsia="Times New Roman" w:hAnsi="Times New Roman" w:cs="Times New Roman"/>
          <w:color w:val="000000"/>
          <w:sz w:val="24"/>
          <w:szCs w:val="24"/>
          <w:lang w:eastAsia="ru-RU"/>
        </w:rPr>
        <w:t>с даты подписания</w:t>
      </w:r>
      <w:proofErr w:type="gramEnd"/>
      <w:r w:rsidRPr="00771B96">
        <w:rPr>
          <w:rFonts w:ascii="Times New Roman" w:eastAsia="Times New Roman" w:hAnsi="Times New Roman" w:cs="Times New Roman"/>
          <w:color w:val="000000"/>
          <w:sz w:val="24"/>
          <w:szCs w:val="24"/>
          <w:lang w:eastAsia="ru-RU"/>
        </w:rPr>
        <w:t xml:space="preserve">  Сторонами акта приема-передачи.</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b/>
          <w:color w:val="000000"/>
          <w:sz w:val="24"/>
          <w:szCs w:val="24"/>
          <w:lang w:eastAsia="ru-RU"/>
        </w:rPr>
      </w:pPr>
      <w:r w:rsidRPr="00771B96">
        <w:rPr>
          <w:rFonts w:ascii="Times New Roman" w:eastAsia="Times New Roman" w:hAnsi="Times New Roman" w:cs="Times New Roman"/>
          <w:color w:val="000000"/>
          <w:sz w:val="24"/>
          <w:szCs w:val="24"/>
          <w:lang w:eastAsia="ru-RU"/>
        </w:rPr>
        <w:t xml:space="preserve">9. </w:t>
      </w:r>
      <w:r w:rsidRPr="00771B96">
        <w:rPr>
          <w:rFonts w:ascii="Times New Roman" w:eastAsia="Times New Roman" w:hAnsi="Times New Roman" w:cs="Times New Roman"/>
          <w:b/>
          <w:color w:val="000000"/>
          <w:sz w:val="24"/>
          <w:szCs w:val="24"/>
          <w:lang w:eastAsia="ru-RU"/>
        </w:rPr>
        <w:t xml:space="preserve">Обязательства </w:t>
      </w:r>
      <w:proofErr w:type="spellStart"/>
      <w:r w:rsidRPr="00771B96">
        <w:rPr>
          <w:rFonts w:ascii="Times New Roman" w:eastAsia="Times New Roman" w:hAnsi="Times New Roman" w:cs="Times New Roman"/>
          <w:b/>
          <w:color w:val="000000"/>
          <w:sz w:val="24"/>
          <w:szCs w:val="24"/>
          <w:lang w:eastAsia="ru-RU"/>
        </w:rPr>
        <w:t>Концедента</w:t>
      </w:r>
      <w:proofErr w:type="spellEnd"/>
      <w:r w:rsidRPr="00771B96">
        <w:rPr>
          <w:rFonts w:ascii="Times New Roman" w:eastAsia="Times New Roman" w:hAnsi="Times New Roman" w:cs="Times New Roman"/>
          <w:b/>
          <w:color w:val="000000"/>
          <w:sz w:val="24"/>
          <w:szCs w:val="24"/>
          <w:lang w:eastAsia="ru-RU"/>
        </w:rPr>
        <w:t>:</w:t>
      </w:r>
    </w:p>
    <w:p w:rsidR="00771B96" w:rsidRPr="00771B96" w:rsidRDefault="00771B96" w:rsidP="00771B96">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771B96">
        <w:rPr>
          <w:rFonts w:ascii="Times New Roman" w:eastAsia="Times New Roman" w:hAnsi="Times New Roman" w:cs="Times New Roman"/>
          <w:noProof/>
          <w:sz w:val="24"/>
          <w:szCs w:val="24"/>
          <w:lang w:eastAsia="ru-RU"/>
        </w:rPr>
        <w:t xml:space="preserve">     - предоставить концессионеру на срок, установленный концессионным соглашением, права владения и пользования объектами концессионноного соглашения;</w:t>
      </w:r>
    </w:p>
    <w:p w:rsidR="00771B96" w:rsidRPr="00771B96" w:rsidRDefault="00771B96" w:rsidP="00771B96">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771B96">
        <w:rPr>
          <w:rFonts w:ascii="Times New Roman" w:eastAsia="Times New Roman" w:hAnsi="Times New Roman" w:cs="Times New Roman"/>
          <w:noProof/>
          <w:sz w:val="24"/>
          <w:szCs w:val="24"/>
          <w:lang w:eastAsia="ru-RU"/>
        </w:rPr>
        <w:t xml:space="preserve">     - обеспечить концессионеру необходимые условия для реконструкции объектов концессионного соглашения, в том числе принять необходимые меры по обеспечению свободного доступа концессионера и уполномоченным им лиц к объектам соглашения;</w:t>
      </w:r>
    </w:p>
    <w:p w:rsidR="00771B96" w:rsidRPr="00771B96" w:rsidRDefault="00771B96" w:rsidP="00771B96">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771B96">
        <w:rPr>
          <w:rFonts w:ascii="Times New Roman" w:eastAsia="Times New Roman" w:hAnsi="Times New Roman" w:cs="Times New Roman"/>
          <w:noProof/>
          <w:sz w:val="24"/>
          <w:szCs w:val="24"/>
          <w:lang w:eastAsia="ru-RU"/>
        </w:rPr>
        <w:t xml:space="preserve">     - оказывать концессионеру содействие при реконструкции объектов концессионного соглашения путем осуществления действий, предусмотренных концессионным соглашением;</w:t>
      </w:r>
    </w:p>
    <w:p w:rsidR="00771B96" w:rsidRPr="00771B96" w:rsidRDefault="00771B96" w:rsidP="00771B96">
      <w:pPr>
        <w:widowControl w:val="0"/>
        <w:autoSpaceDE w:val="0"/>
        <w:autoSpaceDN w:val="0"/>
        <w:adjustRightInd w:val="0"/>
        <w:spacing w:after="0" w:line="240" w:lineRule="auto"/>
        <w:jc w:val="both"/>
        <w:rPr>
          <w:rFonts w:ascii="Times New Roman" w:eastAsia="Times New Roman" w:hAnsi="Times New Roman" w:cs="Times New Roman"/>
          <w:bCs/>
          <w:spacing w:val="3"/>
          <w:sz w:val="24"/>
          <w:szCs w:val="24"/>
          <w:lang w:eastAsia="ru-RU"/>
        </w:rPr>
      </w:pPr>
      <w:r w:rsidRPr="00771B96">
        <w:rPr>
          <w:rFonts w:ascii="Times New Roman" w:eastAsia="Times New Roman" w:hAnsi="Times New Roman" w:cs="Times New Roman"/>
          <w:noProof/>
          <w:sz w:val="24"/>
          <w:szCs w:val="24"/>
          <w:lang w:eastAsia="ru-RU"/>
        </w:rPr>
        <w:t xml:space="preserve">     </w:t>
      </w:r>
      <w:r w:rsidRPr="00771B96">
        <w:rPr>
          <w:rFonts w:ascii="Times New Roman" w:eastAsia="Times New Roman" w:hAnsi="Times New Roman" w:cs="Times New Roman"/>
          <w:bCs/>
          <w:spacing w:val="3"/>
          <w:sz w:val="24"/>
          <w:szCs w:val="24"/>
          <w:lang w:eastAsia="ru-RU"/>
        </w:rPr>
        <w:t>- после прекращения действия концессионного соглашения (в том числе по истечении срока  его  действия) принять от концессионера объекты соглашения в порядке, который предусмотрен в концессионном соглашении;</w:t>
      </w:r>
    </w:p>
    <w:p w:rsidR="00771B96" w:rsidRPr="00771B96" w:rsidRDefault="00771B96" w:rsidP="00771B96">
      <w:pPr>
        <w:widowControl w:val="0"/>
        <w:autoSpaceDE w:val="0"/>
        <w:autoSpaceDN w:val="0"/>
        <w:adjustRightInd w:val="0"/>
        <w:spacing w:after="0" w:line="240" w:lineRule="auto"/>
        <w:jc w:val="both"/>
        <w:rPr>
          <w:rFonts w:ascii="Times New Roman" w:eastAsia="Times New Roman" w:hAnsi="Times New Roman" w:cs="Times New Roman"/>
          <w:bCs/>
          <w:spacing w:val="3"/>
          <w:sz w:val="24"/>
          <w:szCs w:val="24"/>
          <w:lang w:eastAsia="ru-RU"/>
        </w:rPr>
      </w:pPr>
      <w:r w:rsidRPr="00771B96">
        <w:rPr>
          <w:rFonts w:ascii="Times New Roman" w:eastAsia="Times New Roman" w:hAnsi="Times New Roman" w:cs="Times New Roman"/>
          <w:bCs/>
          <w:spacing w:val="3"/>
          <w:sz w:val="24"/>
          <w:szCs w:val="24"/>
          <w:lang w:eastAsia="ru-RU"/>
        </w:rPr>
        <w:t xml:space="preserve">     </w:t>
      </w:r>
      <w:r w:rsidRPr="00771B96">
        <w:rPr>
          <w:rFonts w:ascii="Times New Roman" w:eastAsia="Times New Roman" w:hAnsi="Times New Roman" w:cs="Times New Roman"/>
          <w:noProof/>
          <w:sz w:val="24"/>
          <w:szCs w:val="24"/>
          <w:lang w:eastAsia="ru-RU"/>
        </w:rPr>
        <w:t>- исполнять иные обязанности, вытекающие  из  условий концессионного соглашения и положений действующего законодательства.</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p>
    <w:p w:rsidR="00771B96" w:rsidRPr="00771B96" w:rsidRDefault="00771B96" w:rsidP="00771B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771B96">
        <w:rPr>
          <w:rFonts w:ascii="Times New Roman" w:eastAsia="Times New Roman" w:hAnsi="Times New Roman" w:cs="Times New Roman"/>
          <w:b/>
          <w:bCs/>
          <w:color w:val="000000"/>
          <w:sz w:val="24"/>
          <w:szCs w:val="24"/>
          <w:lang w:val="en-US" w:eastAsia="ru-RU"/>
        </w:rPr>
        <w:t>I</w:t>
      </w:r>
      <w:r w:rsidRPr="00771B96">
        <w:rPr>
          <w:rFonts w:ascii="Times New Roman" w:eastAsia="Times New Roman" w:hAnsi="Times New Roman" w:cs="Times New Roman"/>
          <w:b/>
          <w:bCs/>
          <w:color w:val="000000"/>
          <w:sz w:val="24"/>
          <w:szCs w:val="24"/>
          <w:lang w:eastAsia="ru-RU"/>
        </w:rPr>
        <w:t xml:space="preserve">V. Порядок осуществления Концессионером деятельности </w:t>
      </w:r>
    </w:p>
    <w:p w:rsidR="00771B96" w:rsidRPr="00771B96" w:rsidRDefault="00771B96" w:rsidP="00771B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771B96">
        <w:rPr>
          <w:rFonts w:ascii="Times New Roman" w:eastAsia="Times New Roman" w:hAnsi="Times New Roman" w:cs="Times New Roman"/>
          <w:b/>
          <w:bCs/>
          <w:color w:val="000000"/>
          <w:sz w:val="24"/>
          <w:szCs w:val="24"/>
          <w:lang w:eastAsia="ru-RU"/>
        </w:rPr>
        <w:t xml:space="preserve">по настоящему Соглашению. </w:t>
      </w:r>
    </w:p>
    <w:p w:rsidR="00771B96" w:rsidRPr="00771B96" w:rsidRDefault="00771B96" w:rsidP="00771B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 xml:space="preserve">     10. По настоящему Соглашению Концессионер обязан на условиях, предусмотренных настоящим Соглашением, осуществлять деятельность, указанную в пункте 1 настоящего Соглашения. </w:t>
      </w:r>
    </w:p>
    <w:p w:rsidR="00771B96" w:rsidRPr="00771B96" w:rsidRDefault="00771B96" w:rsidP="00771B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 xml:space="preserve">     11. Концессионер обязан осуществлять связанную с использованием объекта Соглашения деятельность, указанную в пункте 1  настоящего Соглашения на территории </w:t>
      </w:r>
      <w:r w:rsidRPr="00771B96">
        <w:rPr>
          <w:rFonts w:ascii="Times New Roman" w:eastAsia="Times New Roman" w:hAnsi="Times New Roman" w:cs="Arial"/>
          <w:sz w:val="24"/>
          <w:szCs w:val="24"/>
          <w:lang w:eastAsia="ru-RU"/>
        </w:rPr>
        <w:t xml:space="preserve">муниципального образования Кинзельский сельсовет Красногвардейского района Оренбургской области </w:t>
      </w:r>
      <w:r w:rsidRPr="00771B96">
        <w:rPr>
          <w:rFonts w:ascii="Times New Roman" w:eastAsia="Times New Roman" w:hAnsi="Times New Roman" w:cs="Times New Roman"/>
          <w:color w:val="000000"/>
          <w:sz w:val="24"/>
          <w:szCs w:val="24"/>
          <w:lang w:eastAsia="ru-RU"/>
        </w:rPr>
        <w:t xml:space="preserve">(далее - территория обслуживания) и не прекращать (не приостанавливать) эту деятельность без согласия </w:t>
      </w:r>
      <w:proofErr w:type="spellStart"/>
      <w:r w:rsidRPr="00771B96">
        <w:rPr>
          <w:rFonts w:ascii="Times New Roman" w:eastAsia="Times New Roman" w:hAnsi="Times New Roman" w:cs="Times New Roman"/>
          <w:color w:val="000000"/>
          <w:sz w:val="24"/>
          <w:szCs w:val="24"/>
          <w:lang w:eastAsia="ru-RU"/>
        </w:rPr>
        <w:t>Концедента</w:t>
      </w:r>
      <w:proofErr w:type="spellEnd"/>
      <w:r w:rsidRPr="00771B96">
        <w:rPr>
          <w:rFonts w:ascii="Times New Roman" w:eastAsia="Times New Roman" w:hAnsi="Times New Roman" w:cs="Times New Roman"/>
          <w:color w:val="000000"/>
          <w:sz w:val="24"/>
          <w:szCs w:val="24"/>
          <w:lang w:eastAsia="ru-RU"/>
        </w:rPr>
        <w:t xml:space="preserve">. </w:t>
      </w:r>
    </w:p>
    <w:p w:rsidR="00771B96" w:rsidRPr="00771B96" w:rsidRDefault="00771B96" w:rsidP="00771B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 xml:space="preserve">     12. 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771B96" w:rsidRPr="00771B96" w:rsidRDefault="00771B96" w:rsidP="00771B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 xml:space="preserve">     13.  Концессионер имеет право с согласия </w:t>
      </w:r>
      <w:proofErr w:type="spellStart"/>
      <w:r w:rsidRPr="00771B96">
        <w:rPr>
          <w:rFonts w:ascii="Times New Roman" w:eastAsia="Times New Roman" w:hAnsi="Times New Roman" w:cs="Times New Roman"/>
          <w:color w:val="000000"/>
          <w:sz w:val="24"/>
          <w:szCs w:val="24"/>
          <w:lang w:eastAsia="ru-RU"/>
        </w:rPr>
        <w:t>Концедента</w:t>
      </w:r>
      <w:proofErr w:type="spellEnd"/>
      <w:r w:rsidRPr="00771B96">
        <w:rPr>
          <w:rFonts w:ascii="Times New Roman" w:eastAsia="Times New Roman" w:hAnsi="Times New Roman" w:cs="Times New Roman"/>
          <w:color w:val="000000"/>
          <w:sz w:val="24"/>
          <w:szCs w:val="24"/>
          <w:lang w:eastAsia="ru-RU"/>
        </w:rPr>
        <w:t xml:space="preserve"> осуществлять деятельность, указанную в пункте 1 настоящего Соглашения, за пределами территории обслуживания. При этом Концессионер обязан осуществлять указанную деятельность на территории обслуживания в первоочередном порядке.</w:t>
      </w:r>
    </w:p>
    <w:p w:rsidR="00771B96" w:rsidRPr="00771B96" w:rsidRDefault="00771B96" w:rsidP="00771B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 xml:space="preserve">     14. Концессионер обязан осуществлять деятельность, указанную в пункте 1 настоящего Соглашения, с даты подписания Сторонами акта приема-передачи.</w:t>
      </w:r>
    </w:p>
    <w:p w:rsidR="00771B96" w:rsidRPr="00771B96" w:rsidRDefault="00771B96" w:rsidP="00771B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 xml:space="preserve">     15. Концессионер имеет право исполнять настоящее Соглашение, включая осуществление деятельности, предусмотренной пунктом 1 настоящего 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p>
    <w:p w:rsidR="00771B96" w:rsidRPr="00771B96" w:rsidRDefault="00771B96" w:rsidP="00771B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 xml:space="preserve">     16.  Концессионер обязан предоставлять потребителям установленные федеральными </w:t>
      </w:r>
      <w:r w:rsidRPr="00771B96">
        <w:rPr>
          <w:rFonts w:ascii="Times New Roman" w:eastAsia="Times New Roman" w:hAnsi="Times New Roman" w:cs="Times New Roman"/>
          <w:color w:val="000000"/>
          <w:sz w:val="24"/>
          <w:szCs w:val="24"/>
          <w:lang w:eastAsia="ru-RU"/>
        </w:rPr>
        <w:lastRenderedPageBreak/>
        <w:t>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w:t>
      </w:r>
    </w:p>
    <w:p w:rsidR="00771B96" w:rsidRPr="00771B96" w:rsidRDefault="00771B96" w:rsidP="00771B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 xml:space="preserve">     17.  Концессионер обязан при осуществлении деятельности, указанной в пункте 1 настоящего Соглашения, осуществлять водоснабжение населению по регулируемым ценам (тарифам) и в соответствии с установленными надбавками к ценам (тарифам). </w:t>
      </w:r>
    </w:p>
    <w:p w:rsidR="00771B96" w:rsidRPr="00771B96" w:rsidRDefault="00771B96" w:rsidP="00771B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 xml:space="preserve">     18. Регулирование тарифов на оказываемые услуги осуществляется в соответствии с методом индексации установленных тарифов. Значения долгосрочных параметров регулирования деятельности Концессионера (долгосрочные параметры регулирования тарифов, определенные в соответствии с нормативными правовыми актами Российской Федерации в сфере водоснабжения) на оказываемые услуги, согласованные с органом, осуществляющим регулирование цен (тарифов) в соответствии с законодательством Российской Федерации в сфере регулирования цен (тарифов), согласно приложения.</w:t>
      </w:r>
    </w:p>
    <w:p w:rsidR="00771B96" w:rsidRPr="00771B96" w:rsidRDefault="00771B96" w:rsidP="00771B96">
      <w:pPr>
        <w:widowControl w:val="0"/>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771B96">
        <w:rPr>
          <w:rFonts w:ascii="Times New Roman" w:eastAsia="Times New Roman" w:hAnsi="Times New Roman" w:cs="Times New Roman"/>
          <w:color w:val="000000"/>
          <w:sz w:val="24"/>
          <w:szCs w:val="24"/>
          <w:lang w:eastAsia="ru-RU"/>
        </w:rPr>
        <w:t xml:space="preserve">    19. </w:t>
      </w:r>
      <w:r w:rsidRPr="00771B96">
        <w:rPr>
          <w:rFonts w:ascii="Times New Roman" w:eastAsia="Times New Roman" w:hAnsi="Times New Roman" w:cs="Times New Roman"/>
          <w:sz w:val="24"/>
          <w:szCs w:val="24"/>
          <w:lang w:eastAsia="ru-RU"/>
        </w:rPr>
        <w:t xml:space="preserve">Концессионер обязан предоставить обеспечение исполнения обязательств по соглашению. Обеспечение исполнения концессионером обязательств по концессионному соглашению осуществляется путем предоставления безотзывной банковской гарантии в размере </w:t>
      </w:r>
      <w:r w:rsidRPr="00C50BBA">
        <w:rPr>
          <w:rFonts w:ascii="Times New Roman" w:eastAsia="Times New Roman" w:hAnsi="Times New Roman" w:cs="Times New Roman"/>
          <w:sz w:val="24"/>
          <w:szCs w:val="24"/>
          <w:lang w:eastAsia="ru-RU"/>
        </w:rPr>
        <w:t>10 000 (десять тысяч) рублей</w:t>
      </w:r>
      <w:r w:rsidRPr="00771B96">
        <w:rPr>
          <w:rFonts w:ascii="Times New Roman" w:eastAsia="Times New Roman" w:hAnsi="Times New Roman" w:cs="Times New Roman"/>
          <w:sz w:val="24"/>
          <w:szCs w:val="24"/>
          <w:lang w:eastAsia="ru-RU"/>
        </w:rPr>
        <w:t xml:space="preserve"> на срок действия концессионного соглашения.</w:t>
      </w:r>
    </w:p>
    <w:p w:rsidR="00771B96" w:rsidRPr="00771B96" w:rsidRDefault="00771B96" w:rsidP="00771B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71B96" w:rsidRPr="00771B96" w:rsidRDefault="00771B96" w:rsidP="00771B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771B96" w:rsidRPr="00771B96" w:rsidRDefault="00771B96" w:rsidP="00771B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771B96">
        <w:rPr>
          <w:rFonts w:ascii="Times New Roman" w:eastAsia="Times New Roman" w:hAnsi="Times New Roman" w:cs="Times New Roman"/>
          <w:b/>
          <w:bCs/>
          <w:color w:val="000000"/>
          <w:sz w:val="24"/>
          <w:szCs w:val="24"/>
          <w:lang w:eastAsia="ru-RU"/>
        </w:rPr>
        <w:t>V. Сроки по настоящему Соглашению.</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20. Настоящее Соглашение вступает в силу со дня его подписания и действует в течении 5 (пяти) лет.</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sz w:val="24"/>
          <w:szCs w:val="24"/>
          <w:lang w:eastAsia="ru-RU"/>
        </w:rPr>
      </w:pPr>
      <w:r w:rsidRPr="00771B96">
        <w:rPr>
          <w:rFonts w:ascii="Times New Roman" w:eastAsia="Times New Roman" w:hAnsi="Times New Roman" w:cs="Times New Roman"/>
          <w:sz w:val="24"/>
          <w:szCs w:val="24"/>
          <w:lang w:eastAsia="ru-RU"/>
        </w:rPr>
        <w:t xml:space="preserve">21. Срок осуществления обслуживания, реконструкции и текущего ремонта объекта соглашения -  </w:t>
      </w:r>
      <w:proofErr w:type="gramStart"/>
      <w:r w:rsidRPr="00771B96">
        <w:rPr>
          <w:rFonts w:ascii="Times New Roman" w:eastAsia="Times New Roman" w:hAnsi="Times New Roman" w:cs="Times New Roman"/>
          <w:sz w:val="24"/>
          <w:szCs w:val="24"/>
          <w:lang w:eastAsia="ru-RU"/>
        </w:rPr>
        <w:t>с даты подписания</w:t>
      </w:r>
      <w:proofErr w:type="gramEnd"/>
      <w:r w:rsidRPr="00771B96">
        <w:rPr>
          <w:rFonts w:ascii="Times New Roman" w:eastAsia="Times New Roman" w:hAnsi="Times New Roman" w:cs="Times New Roman"/>
          <w:sz w:val="24"/>
          <w:szCs w:val="24"/>
          <w:lang w:eastAsia="ru-RU"/>
        </w:rPr>
        <w:t xml:space="preserve"> Сторонами акта приема-передачи -  до полного исполнения Сторонами своих обязательств  по настоящему Соглашению.        </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p>
    <w:p w:rsidR="00771B96" w:rsidRPr="00771B96" w:rsidRDefault="00771B96" w:rsidP="00771B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771B96">
        <w:rPr>
          <w:rFonts w:ascii="Times New Roman" w:eastAsia="Times New Roman" w:hAnsi="Times New Roman" w:cs="Times New Roman"/>
          <w:b/>
          <w:bCs/>
          <w:color w:val="000000"/>
          <w:sz w:val="24"/>
          <w:szCs w:val="24"/>
          <w:lang w:val="en-US" w:eastAsia="ru-RU"/>
        </w:rPr>
        <w:t>VI</w:t>
      </w:r>
      <w:r w:rsidRPr="00771B96">
        <w:rPr>
          <w:rFonts w:ascii="Times New Roman" w:eastAsia="Times New Roman" w:hAnsi="Times New Roman" w:cs="Times New Roman"/>
          <w:b/>
          <w:bCs/>
          <w:color w:val="000000"/>
          <w:sz w:val="24"/>
          <w:szCs w:val="24"/>
          <w:lang w:eastAsia="ru-RU"/>
        </w:rPr>
        <w:t xml:space="preserve">. Плата по Соглашению. </w:t>
      </w:r>
    </w:p>
    <w:p w:rsidR="00771B96" w:rsidRPr="00771B96" w:rsidRDefault="00771B96" w:rsidP="00771B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 xml:space="preserve">   2</w:t>
      </w:r>
      <w:r w:rsidRPr="00C50BBA">
        <w:rPr>
          <w:rFonts w:ascii="Times New Roman" w:eastAsia="Times New Roman" w:hAnsi="Times New Roman" w:cs="Times New Roman"/>
          <w:color w:val="000000"/>
          <w:sz w:val="24"/>
          <w:szCs w:val="24"/>
          <w:lang w:eastAsia="ru-RU"/>
        </w:rPr>
        <w:t>2. Концессионная плата за пользование муниципальным имуществом не установлена.</w:t>
      </w:r>
    </w:p>
    <w:p w:rsidR="00771B96" w:rsidRPr="00771B96" w:rsidRDefault="00771B96" w:rsidP="00771B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771B96" w:rsidRPr="00771B96" w:rsidRDefault="00771B96" w:rsidP="00771B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771B96">
        <w:rPr>
          <w:rFonts w:ascii="Times New Roman" w:eastAsia="Times New Roman" w:hAnsi="Times New Roman" w:cs="Times New Roman"/>
          <w:b/>
          <w:bCs/>
          <w:color w:val="000000"/>
          <w:sz w:val="24"/>
          <w:szCs w:val="24"/>
          <w:lang w:val="en-US" w:eastAsia="ru-RU"/>
        </w:rPr>
        <w:t>VII</w:t>
      </w:r>
      <w:r w:rsidRPr="00771B96">
        <w:rPr>
          <w:rFonts w:ascii="Times New Roman" w:eastAsia="Times New Roman" w:hAnsi="Times New Roman" w:cs="Times New Roman"/>
          <w:b/>
          <w:bCs/>
          <w:color w:val="000000"/>
          <w:sz w:val="24"/>
          <w:szCs w:val="24"/>
          <w:lang w:eastAsia="ru-RU"/>
        </w:rPr>
        <w:t xml:space="preserve">. Порядок осуществления </w:t>
      </w:r>
      <w:proofErr w:type="spellStart"/>
      <w:r w:rsidRPr="00771B96">
        <w:rPr>
          <w:rFonts w:ascii="Times New Roman" w:eastAsia="Times New Roman" w:hAnsi="Times New Roman" w:cs="Times New Roman"/>
          <w:b/>
          <w:bCs/>
          <w:color w:val="000000"/>
          <w:sz w:val="24"/>
          <w:szCs w:val="24"/>
          <w:lang w:eastAsia="ru-RU"/>
        </w:rPr>
        <w:t>Концедентом</w:t>
      </w:r>
      <w:proofErr w:type="spellEnd"/>
      <w:r w:rsidRPr="00771B96">
        <w:rPr>
          <w:rFonts w:ascii="Times New Roman" w:eastAsia="Times New Roman" w:hAnsi="Times New Roman" w:cs="Times New Roman"/>
          <w:b/>
          <w:bCs/>
          <w:color w:val="000000"/>
          <w:sz w:val="24"/>
          <w:szCs w:val="24"/>
          <w:lang w:eastAsia="ru-RU"/>
        </w:rPr>
        <w:t xml:space="preserve"> контроля за соблюдением </w:t>
      </w:r>
    </w:p>
    <w:p w:rsidR="00771B96" w:rsidRPr="00771B96" w:rsidRDefault="00771B96" w:rsidP="00771B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771B96">
        <w:rPr>
          <w:rFonts w:ascii="Times New Roman" w:eastAsia="Times New Roman" w:hAnsi="Times New Roman" w:cs="Times New Roman"/>
          <w:b/>
          <w:bCs/>
          <w:color w:val="000000"/>
          <w:sz w:val="24"/>
          <w:szCs w:val="24"/>
          <w:lang w:eastAsia="ru-RU"/>
        </w:rPr>
        <w:t>Концессионером условий настоящего Соглашения.</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 xml:space="preserve">23. Права и обязанности </w:t>
      </w:r>
      <w:proofErr w:type="spellStart"/>
      <w:r w:rsidRPr="00771B96">
        <w:rPr>
          <w:rFonts w:ascii="Times New Roman" w:eastAsia="Times New Roman" w:hAnsi="Times New Roman" w:cs="Times New Roman"/>
          <w:color w:val="000000"/>
          <w:sz w:val="24"/>
          <w:szCs w:val="24"/>
          <w:lang w:eastAsia="ru-RU"/>
        </w:rPr>
        <w:t>Концедента</w:t>
      </w:r>
      <w:proofErr w:type="spellEnd"/>
      <w:r w:rsidRPr="00771B96">
        <w:rPr>
          <w:rFonts w:ascii="Times New Roman" w:eastAsia="Times New Roman" w:hAnsi="Times New Roman" w:cs="Times New Roman"/>
          <w:color w:val="000000"/>
          <w:sz w:val="24"/>
          <w:szCs w:val="24"/>
          <w:lang w:eastAsia="ru-RU"/>
        </w:rPr>
        <w:t xml:space="preserve"> осуществляются уполномоченными им органами в соответствии с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w:t>
      </w:r>
      <w:proofErr w:type="spellStart"/>
      <w:r w:rsidRPr="00771B96">
        <w:rPr>
          <w:rFonts w:ascii="Times New Roman" w:eastAsia="Times New Roman" w:hAnsi="Times New Roman" w:cs="Times New Roman"/>
          <w:color w:val="000000"/>
          <w:sz w:val="24"/>
          <w:szCs w:val="24"/>
          <w:lang w:eastAsia="ru-RU"/>
        </w:rPr>
        <w:t>Концедент</w:t>
      </w:r>
      <w:proofErr w:type="spellEnd"/>
      <w:r w:rsidRPr="00771B96">
        <w:rPr>
          <w:rFonts w:ascii="Times New Roman" w:eastAsia="Times New Roman" w:hAnsi="Times New Roman" w:cs="Times New Roman"/>
          <w:color w:val="000000"/>
          <w:sz w:val="24"/>
          <w:szCs w:val="24"/>
          <w:lang w:eastAsia="ru-RU"/>
        </w:rPr>
        <w:t xml:space="preserve"> уведомляет Концессионера об органах, уполномоченных осуществлять от его имени права и обязанности по настоящему Соглашению, в разумный срок до начала осуществления указанными органами возложенных на них полномочий по настоящему Соглашению.</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 xml:space="preserve">24.  </w:t>
      </w:r>
      <w:proofErr w:type="spellStart"/>
      <w:r w:rsidRPr="00771B96">
        <w:rPr>
          <w:rFonts w:ascii="Times New Roman" w:eastAsia="Times New Roman" w:hAnsi="Times New Roman" w:cs="Times New Roman"/>
          <w:color w:val="000000"/>
          <w:sz w:val="24"/>
          <w:szCs w:val="24"/>
          <w:lang w:eastAsia="ru-RU"/>
        </w:rPr>
        <w:t>Концедент</w:t>
      </w:r>
      <w:proofErr w:type="spellEnd"/>
      <w:r w:rsidRPr="00771B96">
        <w:rPr>
          <w:rFonts w:ascii="Times New Roman" w:eastAsia="Times New Roman" w:hAnsi="Times New Roman" w:cs="Times New Roman"/>
          <w:color w:val="000000"/>
          <w:sz w:val="24"/>
          <w:szCs w:val="24"/>
          <w:lang w:eastAsia="ru-RU"/>
        </w:rPr>
        <w:t xml:space="preserve">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обязательств по использованию (эксплуатации) объекта Соглашения в соответствии с целями, установленными настоящим Соглашением, сроков исполнения обязательств, указанных в настоящем Соглашении.</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 xml:space="preserve">25.  Концессионер обязан обеспечить представителям уполномоченных </w:t>
      </w:r>
      <w:proofErr w:type="spellStart"/>
      <w:r w:rsidRPr="00771B96">
        <w:rPr>
          <w:rFonts w:ascii="Times New Roman" w:eastAsia="Times New Roman" w:hAnsi="Times New Roman" w:cs="Times New Roman"/>
          <w:color w:val="000000"/>
          <w:sz w:val="24"/>
          <w:szCs w:val="24"/>
          <w:lang w:eastAsia="ru-RU"/>
        </w:rPr>
        <w:t>Концедентом</w:t>
      </w:r>
      <w:proofErr w:type="spellEnd"/>
      <w:r w:rsidRPr="00771B96">
        <w:rPr>
          <w:rFonts w:ascii="Times New Roman" w:eastAsia="Times New Roman" w:hAnsi="Times New Roman" w:cs="Times New Roman"/>
          <w:color w:val="000000"/>
          <w:sz w:val="24"/>
          <w:szCs w:val="24"/>
          <w:lang w:eastAsia="ru-RU"/>
        </w:rPr>
        <w:t xml:space="preserve"> органов,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пункте 1 настоящего Соглашения.</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 xml:space="preserve">26. </w:t>
      </w:r>
      <w:proofErr w:type="spellStart"/>
      <w:r w:rsidRPr="00771B96">
        <w:rPr>
          <w:rFonts w:ascii="Times New Roman" w:eastAsia="Times New Roman" w:hAnsi="Times New Roman" w:cs="Times New Roman"/>
          <w:color w:val="000000"/>
          <w:sz w:val="24"/>
          <w:szCs w:val="24"/>
          <w:lang w:eastAsia="ru-RU"/>
        </w:rPr>
        <w:t>Концедент</w:t>
      </w:r>
      <w:proofErr w:type="spellEnd"/>
      <w:r w:rsidRPr="00771B96">
        <w:rPr>
          <w:rFonts w:ascii="Times New Roman" w:eastAsia="Times New Roman" w:hAnsi="Times New Roman" w:cs="Times New Roman"/>
          <w:color w:val="000000"/>
          <w:sz w:val="24"/>
          <w:szCs w:val="24"/>
          <w:lang w:eastAsia="ru-RU"/>
        </w:rPr>
        <w:t xml:space="preserve"> имеет право запрашивать у Концессионера информацию об исполнении Концессионером обязательств по настоящему Соглашению.</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 xml:space="preserve">27. </w:t>
      </w:r>
      <w:proofErr w:type="spellStart"/>
      <w:r w:rsidRPr="00771B96">
        <w:rPr>
          <w:rFonts w:ascii="Times New Roman" w:eastAsia="Times New Roman" w:hAnsi="Times New Roman" w:cs="Times New Roman"/>
          <w:color w:val="000000"/>
          <w:sz w:val="24"/>
          <w:szCs w:val="24"/>
          <w:lang w:eastAsia="ru-RU"/>
        </w:rPr>
        <w:t>Концедент</w:t>
      </w:r>
      <w:proofErr w:type="spellEnd"/>
      <w:r w:rsidRPr="00771B96">
        <w:rPr>
          <w:rFonts w:ascii="Times New Roman" w:eastAsia="Times New Roman" w:hAnsi="Times New Roman" w:cs="Times New Roman"/>
          <w:color w:val="000000"/>
          <w:sz w:val="24"/>
          <w:szCs w:val="24"/>
          <w:lang w:eastAsia="ru-RU"/>
        </w:rPr>
        <w:t xml:space="preserve"> не вправе вмешиваться в осуществление хозяйственной деятельности Концессионера. </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lastRenderedPageBreak/>
        <w:t xml:space="preserve">28. Представители уполномоченных </w:t>
      </w:r>
      <w:proofErr w:type="spellStart"/>
      <w:r w:rsidRPr="00771B96">
        <w:rPr>
          <w:rFonts w:ascii="Times New Roman" w:eastAsia="Times New Roman" w:hAnsi="Times New Roman" w:cs="Times New Roman"/>
          <w:color w:val="000000"/>
          <w:sz w:val="24"/>
          <w:szCs w:val="24"/>
          <w:lang w:eastAsia="ru-RU"/>
        </w:rPr>
        <w:t>Концедентом</w:t>
      </w:r>
      <w:proofErr w:type="spellEnd"/>
      <w:r w:rsidRPr="00771B96">
        <w:rPr>
          <w:rFonts w:ascii="Times New Roman" w:eastAsia="Times New Roman" w:hAnsi="Times New Roman" w:cs="Times New Roman"/>
          <w:color w:val="000000"/>
          <w:sz w:val="24"/>
          <w:szCs w:val="24"/>
          <w:lang w:eastAsia="ru-RU"/>
        </w:rPr>
        <w:t xml:space="preserve"> органов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 xml:space="preserve">29.  При обнаружении </w:t>
      </w:r>
      <w:proofErr w:type="spellStart"/>
      <w:r w:rsidRPr="00771B96">
        <w:rPr>
          <w:rFonts w:ascii="Times New Roman" w:eastAsia="Times New Roman" w:hAnsi="Times New Roman" w:cs="Times New Roman"/>
          <w:color w:val="000000"/>
          <w:sz w:val="24"/>
          <w:szCs w:val="24"/>
          <w:lang w:eastAsia="ru-RU"/>
        </w:rPr>
        <w:t>Концедентом</w:t>
      </w:r>
      <w:proofErr w:type="spellEnd"/>
      <w:r w:rsidRPr="00771B96">
        <w:rPr>
          <w:rFonts w:ascii="Times New Roman" w:eastAsia="Times New Roman" w:hAnsi="Times New Roman" w:cs="Times New Roman"/>
          <w:color w:val="000000"/>
          <w:sz w:val="24"/>
          <w:szCs w:val="24"/>
          <w:lang w:eastAsia="ru-RU"/>
        </w:rPr>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771B96">
        <w:rPr>
          <w:rFonts w:ascii="Times New Roman" w:eastAsia="Times New Roman" w:hAnsi="Times New Roman" w:cs="Times New Roman"/>
          <w:color w:val="000000"/>
          <w:sz w:val="24"/>
          <w:szCs w:val="24"/>
          <w:lang w:eastAsia="ru-RU"/>
        </w:rPr>
        <w:t>Концедент</w:t>
      </w:r>
      <w:proofErr w:type="spellEnd"/>
      <w:r w:rsidRPr="00771B96">
        <w:rPr>
          <w:rFonts w:ascii="Times New Roman" w:eastAsia="Times New Roman" w:hAnsi="Times New Roman" w:cs="Times New Roman"/>
          <w:color w:val="000000"/>
          <w:sz w:val="24"/>
          <w:szCs w:val="24"/>
          <w:lang w:eastAsia="ru-RU"/>
        </w:rPr>
        <w:t xml:space="preserve"> обязан сообщить об этом Концессионеру в течение пяти календарных дней с даты обнаружения указанных нарушений.</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30. 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771B96" w:rsidRPr="00771B96" w:rsidRDefault="00771B96" w:rsidP="00771B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771B96" w:rsidRPr="00771B96" w:rsidRDefault="00771B96" w:rsidP="00771B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771B96">
        <w:rPr>
          <w:rFonts w:ascii="Times New Roman" w:eastAsia="Times New Roman" w:hAnsi="Times New Roman" w:cs="Times New Roman"/>
          <w:b/>
          <w:bCs/>
          <w:color w:val="000000"/>
          <w:sz w:val="24"/>
          <w:szCs w:val="24"/>
          <w:lang w:val="en-US" w:eastAsia="ru-RU"/>
        </w:rPr>
        <w:t>VI</w:t>
      </w:r>
      <w:r w:rsidRPr="00771B96">
        <w:rPr>
          <w:rFonts w:ascii="Times New Roman" w:eastAsia="Times New Roman" w:hAnsi="Times New Roman" w:cs="Times New Roman"/>
          <w:b/>
          <w:bCs/>
          <w:color w:val="000000"/>
          <w:sz w:val="24"/>
          <w:szCs w:val="24"/>
          <w:lang w:eastAsia="ru-RU"/>
        </w:rPr>
        <w:t>I</w:t>
      </w:r>
      <w:r w:rsidRPr="00771B96">
        <w:rPr>
          <w:rFonts w:ascii="Times New Roman" w:eastAsia="Times New Roman" w:hAnsi="Times New Roman" w:cs="Times New Roman"/>
          <w:b/>
          <w:bCs/>
          <w:color w:val="000000"/>
          <w:sz w:val="24"/>
          <w:szCs w:val="24"/>
          <w:lang w:val="en-US" w:eastAsia="ru-RU"/>
        </w:rPr>
        <w:t>I</w:t>
      </w:r>
      <w:r w:rsidRPr="00771B96">
        <w:rPr>
          <w:rFonts w:ascii="Times New Roman" w:eastAsia="Times New Roman" w:hAnsi="Times New Roman" w:cs="Times New Roman"/>
          <w:b/>
          <w:bCs/>
          <w:color w:val="000000"/>
          <w:sz w:val="24"/>
          <w:szCs w:val="24"/>
          <w:lang w:eastAsia="ru-RU"/>
        </w:rPr>
        <w:t xml:space="preserve">. Ответственность Сторон. </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31. 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 и настоящим Соглашением.</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 xml:space="preserve">32. Концессионер несет ответственность перед </w:t>
      </w:r>
      <w:proofErr w:type="spellStart"/>
      <w:r w:rsidRPr="00771B96">
        <w:rPr>
          <w:rFonts w:ascii="Times New Roman" w:eastAsia="Times New Roman" w:hAnsi="Times New Roman" w:cs="Times New Roman"/>
          <w:color w:val="000000"/>
          <w:sz w:val="24"/>
          <w:szCs w:val="24"/>
          <w:lang w:eastAsia="ru-RU"/>
        </w:rPr>
        <w:t>Концедентом</w:t>
      </w:r>
      <w:proofErr w:type="spellEnd"/>
      <w:r w:rsidRPr="00771B96">
        <w:rPr>
          <w:rFonts w:ascii="Times New Roman" w:eastAsia="Times New Roman" w:hAnsi="Times New Roman" w:cs="Times New Roman"/>
          <w:color w:val="000000"/>
          <w:sz w:val="24"/>
          <w:szCs w:val="24"/>
          <w:lang w:eastAsia="ru-RU"/>
        </w:rPr>
        <w:t xml:space="preserve"> за допущенное при обслуживании 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 xml:space="preserve">33. В случае нарушения требований, указанных в пункте 38 настоящего Соглашения, </w:t>
      </w:r>
      <w:proofErr w:type="spellStart"/>
      <w:r w:rsidRPr="00771B96">
        <w:rPr>
          <w:rFonts w:ascii="Times New Roman" w:eastAsia="Times New Roman" w:hAnsi="Times New Roman" w:cs="Times New Roman"/>
          <w:color w:val="000000"/>
          <w:sz w:val="24"/>
          <w:szCs w:val="24"/>
          <w:lang w:eastAsia="ru-RU"/>
        </w:rPr>
        <w:t>Концедент</w:t>
      </w:r>
      <w:proofErr w:type="spellEnd"/>
      <w:r w:rsidRPr="00771B96">
        <w:rPr>
          <w:rFonts w:ascii="Times New Roman" w:eastAsia="Times New Roman" w:hAnsi="Times New Roman" w:cs="Times New Roman"/>
          <w:color w:val="000000"/>
          <w:sz w:val="24"/>
          <w:szCs w:val="24"/>
          <w:lang w:eastAsia="ru-RU"/>
        </w:rPr>
        <w:t xml:space="preserve"> </w:t>
      </w:r>
      <w:proofErr w:type="gramStart"/>
      <w:r w:rsidRPr="00771B96">
        <w:rPr>
          <w:rFonts w:ascii="Times New Roman" w:eastAsia="Times New Roman" w:hAnsi="Times New Roman" w:cs="Times New Roman"/>
          <w:color w:val="000000"/>
          <w:sz w:val="24"/>
          <w:szCs w:val="24"/>
          <w:lang w:eastAsia="ru-RU"/>
        </w:rPr>
        <w:t>обязан</w:t>
      </w:r>
      <w:proofErr w:type="gramEnd"/>
      <w:r w:rsidRPr="00771B96">
        <w:rPr>
          <w:rFonts w:ascii="Times New Roman" w:eastAsia="Times New Roman" w:hAnsi="Times New Roman" w:cs="Times New Roman"/>
          <w:color w:val="000000"/>
          <w:sz w:val="24"/>
          <w:szCs w:val="24"/>
          <w:lang w:eastAsia="ru-RU"/>
        </w:rPr>
        <w:t xml:space="preserve"> в течение пяти календарных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составляет 10 календарных дней.</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 xml:space="preserve">34. </w:t>
      </w:r>
      <w:proofErr w:type="spellStart"/>
      <w:r w:rsidRPr="00771B96">
        <w:rPr>
          <w:rFonts w:ascii="Times New Roman" w:eastAsia="Times New Roman" w:hAnsi="Times New Roman" w:cs="Times New Roman"/>
          <w:color w:val="000000"/>
          <w:sz w:val="24"/>
          <w:szCs w:val="24"/>
          <w:lang w:eastAsia="ru-RU"/>
        </w:rPr>
        <w:t>Концедент</w:t>
      </w:r>
      <w:proofErr w:type="spellEnd"/>
      <w:r w:rsidRPr="00771B96">
        <w:rPr>
          <w:rFonts w:ascii="Times New Roman" w:eastAsia="Times New Roman" w:hAnsi="Times New Roman" w:cs="Times New Roman"/>
          <w:color w:val="000000"/>
          <w:sz w:val="24"/>
          <w:szCs w:val="24"/>
          <w:lang w:eastAsia="ru-RU"/>
        </w:rPr>
        <w:t xml:space="preserve"> вправе потребовать от Концессионера возмещения причиненных </w:t>
      </w:r>
      <w:proofErr w:type="spellStart"/>
      <w:r w:rsidRPr="00771B96">
        <w:rPr>
          <w:rFonts w:ascii="Times New Roman" w:eastAsia="Times New Roman" w:hAnsi="Times New Roman" w:cs="Times New Roman"/>
          <w:color w:val="000000"/>
          <w:sz w:val="24"/>
          <w:szCs w:val="24"/>
          <w:lang w:eastAsia="ru-RU"/>
        </w:rPr>
        <w:t>Концеденту</w:t>
      </w:r>
      <w:proofErr w:type="spellEnd"/>
      <w:r w:rsidRPr="00771B96">
        <w:rPr>
          <w:rFonts w:ascii="Times New Roman" w:eastAsia="Times New Roman" w:hAnsi="Times New Roman" w:cs="Times New Roman"/>
          <w:color w:val="000000"/>
          <w:sz w:val="24"/>
          <w:szCs w:val="24"/>
          <w:lang w:eastAsia="ru-RU"/>
        </w:rPr>
        <w:t xml:space="preserve"> убытков, вызванных нарушением Концессионером требований, указанных в пункте 32 настоящего Соглашения, если эти нарушения не были устранены Концессионером в срок, определенный </w:t>
      </w:r>
      <w:proofErr w:type="spellStart"/>
      <w:r w:rsidRPr="00771B96">
        <w:rPr>
          <w:rFonts w:ascii="Times New Roman" w:eastAsia="Times New Roman" w:hAnsi="Times New Roman" w:cs="Times New Roman"/>
          <w:color w:val="000000"/>
          <w:sz w:val="24"/>
          <w:szCs w:val="24"/>
          <w:lang w:eastAsia="ru-RU"/>
        </w:rPr>
        <w:t>Концедентом</w:t>
      </w:r>
      <w:proofErr w:type="spellEnd"/>
      <w:r w:rsidRPr="00771B96">
        <w:rPr>
          <w:rFonts w:ascii="Times New Roman" w:eastAsia="Times New Roman" w:hAnsi="Times New Roman" w:cs="Times New Roman"/>
          <w:color w:val="000000"/>
          <w:sz w:val="24"/>
          <w:szCs w:val="24"/>
          <w:lang w:eastAsia="ru-RU"/>
        </w:rPr>
        <w:t xml:space="preserve"> в требовании об устранении нарушений, предусмотренном пунктом 33 настоящего Соглашения, или являются существенными.</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 xml:space="preserve">35. </w:t>
      </w:r>
      <w:proofErr w:type="spellStart"/>
      <w:r w:rsidRPr="00771B96">
        <w:rPr>
          <w:rFonts w:ascii="Times New Roman" w:eastAsia="Times New Roman" w:hAnsi="Times New Roman" w:cs="Times New Roman"/>
          <w:color w:val="000000"/>
          <w:sz w:val="24"/>
          <w:szCs w:val="24"/>
          <w:lang w:eastAsia="ru-RU"/>
        </w:rPr>
        <w:t>Концедент</w:t>
      </w:r>
      <w:proofErr w:type="spellEnd"/>
      <w:r w:rsidRPr="00771B96">
        <w:rPr>
          <w:rFonts w:ascii="Times New Roman" w:eastAsia="Times New Roman" w:hAnsi="Times New Roman" w:cs="Times New Roman"/>
          <w:color w:val="000000"/>
          <w:sz w:val="24"/>
          <w:szCs w:val="24"/>
          <w:lang w:eastAsia="ru-RU"/>
        </w:rPr>
        <w:t xml:space="preserve"> имеет право на возмещение убытков, возникших в результате неисполнения или ненадлежащего исполнения Концессионером обязательств по настоящему Соглашению</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Возмещение указанных убытков производится в порядке, определенном действующим законодательством.</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36. 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 когда нарушение другой Стороной своих обязанностей по настоящему Соглашению препятствует исполнению указанных обязанностей.</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37. 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w:t>
      </w:r>
    </w:p>
    <w:p w:rsidR="00771B96" w:rsidRPr="00771B96" w:rsidRDefault="00771B96" w:rsidP="00771B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771B96">
        <w:rPr>
          <w:rFonts w:ascii="Times New Roman" w:eastAsia="Times New Roman" w:hAnsi="Times New Roman" w:cs="Times New Roman"/>
          <w:b/>
          <w:bCs/>
          <w:color w:val="000000"/>
          <w:sz w:val="24"/>
          <w:szCs w:val="24"/>
          <w:lang w:eastAsia="ru-RU"/>
        </w:rPr>
        <w:t xml:space="preserve">          </w:t>
      </w:r>
    </w:p>
    <w:p w:rsidR="00771B96" w:rsidRPr="00771B96" w:rsidRDefault="00771B96" w:rsidP="00771B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771B96">
        <w:rPr>
          <w:rFonts w:ascii="Times New Roman" w:eastAsia="Times New Roman" w:hAnsi="Times New Roman" w:cs="Times New Roman"/>
          <w:b/>
          <w:bCs/>
          <w:color w:val="000000"/>
          <w:sz w:val="24"/>
          <w:szCs w:val="24"/>
          <w:lang w:val="en-US" w:eastAsia="ru-RU"/>
        </w:rPr>
        <w:t>I</w:t>
      </w:r>
      <w:r w:rsidRPr="00771B96">
        <w:rPr>
          <w:rFonts w:ascii="Times New Roman" w:eastAsia="Times New Roman" w:hAnsi="Times New Roman" w:cs="Times New Roman"/>
          <w:b/>
          <w:bCs/>
          <w:color w:val="000000"/>
          <w:sz w:val="24"/>
          <w:szCs w:val="24"/>
          <w:lang w:eastAsia="ru-RU"/>
        </w:rPr>
        <w:t xml:space="preserve">X. Порядок взаимодействия Сторон при наступлении </w:t>
      </w:r>
    </w:p>
    <w:p w:rsidR="00771B96" w:rsidRPr="00771B96" w:rsidRDefault="00771B96" w:rsidP="00771B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771B96">
        <w:rPr>
          <w:rFonts w:ascii="Times New Roman" w:eastAsia="Times New Roman" w:hAnsi="Times New Roman" w:cs="Times New Roman"/>
          <w:b/>
          <w:bCs/>
          <w:color w:val="000000"/>
          <w:sz w:val="24"/>
          <w:szCs w:val="24"/>
          <w:lang w:eastAsia="ru-RU"/>
        </w:rPr>
        <w:t xml:space="preserve">обстоятельств непреодолимой силы.     </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38. Сторона, нарушившая условия настоящего Соглашения в результате наступления обстоятельств непреодолимой силы, обязана:</w:t>
      </w:r>
    </w:p>
    <w:p w:rsidR="00771B96" w:rsidRPr="00771B96" w:rsidRDefault="00771B96" w:rsidP="00771B9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lastRenderedPageBreak/>
        <w:t xml:space="preserve">     а) в письменной форме уведомить другую Сторону о наступлении указанных обстоятельств не позднее трех календарных дней с даты их наступления и представить необходимые документальные подтверждения; </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 xml:space="preserve"> б) в письменной форме уведомить другую Сторону о возобновлении исполнения своих обязательств по настоящему Соглашению. </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sz w:val="24"/>
          <w:szCs w:val="24"/>
          <w:lang w:eastAsia="ru-RU"/>
        </w:rPr>
        <w:t>39.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w:t>
      </w:r>
    </w:p>
    <w:p w:rsidR="00771B96" w:rsidRPr="00771B96" w:rsidRDefault="00771B96" w:rsidP="00771B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771B96">
        <w:rPr>
          <w:rFonts w:ascii="Times New Roman" w:eastAsia="Times New Roman" w:hAnsi="Times New Roman" w:cs="Times New Roman"/>
          <w:b/>
          <w:bCs/>
          <w:color w:val="000000"/>
          <w:sz w:val="24"/>
          <w:szCs w:val="24"/>
          <w:lang w:eastAsia="ru-RU"/>
        </w:rPr>
        <w:t xml:space="preserve"> </w:t>
      </w:r>
    </w:p>
    <w:p w:rsidR="00771B96" w:rsidRPr="00771B96" w:rsidRDefault="00771B96" w:rsidP="00771B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771B96">
        <w:rPr>
          <w:rFonts w:ascii="Times New Roman" w:eastAsia="Times New Roman" w:hAnsi="Times New Roman" w:cs="Times New Roman"/>
          <w:b/>
          <w:bCs/>
          <w:color w:val="000000"/>
          <w:sz w:val="24"/>
          <w:szCs w:val="24"/>
          <w:lang w:eastAsia="ru-RU"/>
        </w:rPr>
        <w:t>X. Изменение Соглашения.</w:t>
      </w:r>
    </w:p>
    <w:p w:rsidR="00771B96" w:rsidRPr="00771B96" w:rsidRDefault="00771B96" w:rsidP="00771B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 xml:space="preserve">    40. Настоящее Соглашение может быть изменено по соглашению его Сторон. Изменение настоящего Соглашения осуществляется в письменной форме. </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41. Изменения условий настоящего Соглашения осуществляется по согласованию с антимонопольным органом в случаях, предусмотренных Федеральным законом от 21.07.2005 № 115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 xml:space="preserve">Изменения значений долгосрочных параметров регулирования деятельности Концессионера, согласно приложения, осуществляется по предварительному согласованию с органом,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утвержденном Правительством Российской Федерации. </w:t>
      </w:r>
    </w:p>
    <w:p w:rsidR="00771B96" w:rsidRPr="00771B96" w:rsidRDefault="00771B96" w:rsidP="00771B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 xml:space="preserve">     42.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771B96" w:rsidRPr="00771B96" w:rsidRDefault="00771B96" w:rsidP="00771B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 xml:space="preserve">     Сторона в течение 10 календарных дней  </w:t>
      </w:r>
      <w:proofErr w:type="gramStart"/>
      <w:r w:rsidRPr="00771B96">
        <w:rPr>
          <w:rFonts w:ascii="Times New Roman" w:eastAsia="Times New Roman" w:hAnsi="Times New Roman" w:cs="Times New Roman"/>
          <w:color w:val="000000"/>
          <w:sz w:val="24"/>
          <w:szCs w:val="24"/>
          <w:lang w:eastAsia="ru-RU"/>
        </w:rPr>
        <w:t>с даты получения</w:t>
      </w:r>
      <w:proofErr w:type="gramEnd"/>
      <w:r w:rsidRPr="00771B96">
        <w:rPr>
          <w:rFonts w:ascii="Times New Roman" w:eastAsia="Times New Roman" w:hAnsi="Times New Roman" w:cs="Times New Roman"/>
          <w:color w:val="000000"/>
          <w:sz w:val="24"/>
          <w:szCs w:val="24"/>
          <w:lang w:eastAsia="ru-RU"/>
        </w:rPr>
        <w:t xml:space="preserve"> указанного предложения рассматривает его и принимает решение о согласии или о мотивированном отказе внести изменения в условия настоящего Соглашения. </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43. 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rsidR="00771B96" w:rsidRPr="00771B96" w:rsidRDefault="00771B96" w:rsidP="00771B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771B96">
        <w:rPr>
          <w:rFonts w:ascii="Times New Roman" w:eastAsia="Times New Roman" w:hAnsi="Times New Roman" w:cs="Times New Roman"/>
          <w:b/>
          <w:bCs/>
          <w:color w:val="000000"/>
          <w:sz w:val="24"/>
          <w:szCs w:val="24"/>
          <w:lang w:eastAsia="ru-RU"/>
        </w:rPr>
        <w:t xml:space="preserve">   </w:t>
      </w:r>
    </w:p>
    <w:p w:rsidR="00771B96" w:rsidRPr="00771B96" w:rsidRDefault="00771B96" w:rsidP="00771B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771B96">
        <w:rPr>
          <w:rFonts w:ascii="Times New Roman" w:eastAsia="Times New Roman" w:hAnsi="Times New Roman" w:cs="Times New Roman"/>
          <w:b/>
          <w:bCs/>
          <w:color w:val="000000"/>
          <w:sz w:val="24"/>
          <w:szCs w:val="24"/>
          <w:lang w:eastAsia="ru-RU"/>
        </w:rPr>
        <w:t xml:space="preserve">XI. Прекращение Соглашения. </w:t>
      </w:r>
    </w:p>
    <w:p w:rsidR="00771B96" w:rsidRPr="00771B96" w:rsidRDefault="00771B96" w:rsidP="00771B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 xml:space="preserve">     44. Настоящее Соглашение прекращается: </w:t>
      </w:r>
    </w:p>
    <w:p w:rsidR="00771B96" w:rsidRPr="00771B96" w:rsidRDefault="00771B96" w:rsidP="00771B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 xml:space="preserve">     а) по истечении срока действия; </w:t>
      </w:r>
    </w:p>
    <w:p w:rsidR="00771B96" w:rsidRPr="00771B96" w:rsidRDefault="00771B96" w:rsidP="00771B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 xml:space="preserve">     б) по соглашению Сторон; </w:t>
      </w:r>
    </w:p>
    <w:p w:rsidR="00771B96" w:rsidRPr="00771B96" w:rsidRDefault="00771B96" w:rsidP="00771B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 xml:space="preserve">     в) на основании судебного решения о его досрочном расторжении. </w:t>
      </w:r>
    </w:p>
    <w:p w:rsidR="00771B96" w:rsidRPr="00771B96" w:rsidRDefault="00771B96" w:rsidP="00771B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 xml:space="preserve">     </w:t>
      </w:r>
      <w:r w:rsidRPr="00771B96">
        <w:rPr>
          <w:rFonts w:ascii="Times New Roman" w:eastAsia="Times New Roman" w:hAnsi="Times New Roman" w:cs="Times New Roman"/>
          <w:sz w:val="24"/>
          <w:szCs w:val="24"/>
          <w:lang w:eastAsia="ru-RU"/>
        </w:rPr>
        <w:t xml:space="preserve">45.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      </w:t>
      </w:r>
    </w:p>
    <w:p w:rsidR="00771B96" w:rsidRPr="00771B96" w:rsidRDefault="00771B96" w:rsidP="00771B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771B96" w:rsidRPr="00771B96" w:rsidRDefault="00771B96" w:rsidP="00771B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771B96">
        <w:rPr>
          <w:rFonts w:ascii="Times New Roman" w:eastAsia="Times New Roman" w:hAnsi="Times New Roman" w:cs="Times New Roman"/>
          <w:b/>
          <w:bCs/>
          <w:color w:val="000000"/>
          <w:sz w:val="24"/>
          <w:szCs w:val="24"/>
          <w:lang w:eastAsia="ru-RU"/>
        </w:rPr>
        <w:t xml:space="preserve">XII. Разрешение споров. </w:t>
      </w:r>
    </w:p>
    <w:p w:rsidR="00771B96" w:rsidRPr="00771B96" w:rsidRDefault="00771B96" w:rsidP="00771B9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 xml:space="preserve">     46. Все споры и разногласия, которые могут возникнуть между Сторонами по настоящему Соглашению или в связи с ним, разрешаются путем переговоров. </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 xml:space="preserve"> 47. В случае </w:t>
      </w:r>
      <w:proofErr w:type="spellStart"/>
      <w:r w:rsidRPr="00771B96">
        <w:rPr>
          <w:rFonts w:ascii="Times New Roman" w:eastAsia="Times New Roman" w:hAnsi="Times New Roman" w:cs="Times New Roman"/>
          <w:color w:val="000000"/>
          <w:sz w:val="24"/>
          <w:szCs w:val="24"/>
          <w:lang w:eastAsia="ru-RU"/>
        </w:rPr>
        <w:t>недостижения</w:t>
      </w:r>
      <w:proofErr w:type="spellEnd"/>
      <w:r w:rsidRPr="00771B96">
        <w:rPr>
          <w:rFonts w:ascii="Times New Roman" w:eastAsia="Times New Roman" w:hAnsi="Times New Roman" w:cs="Times New Roman"/>
          <w:color w:val="000000"/>
          <w:sz w:val="24"/>
          <w:szCs w:val="24"/>
          <w:lang w:eastAsia="ru-RU"/>
        </w:rPr>
        <w:t xml:space="preserve">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десяти календарных дней с даты ее получения.</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В случае если ответ не представлен в указанный срок, претензия считается принятой.</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lastRenderedPageBreak/>
        <w:t xml:space="preserve">48. В случае </w:t>
      </w:r>
      <w:proofErr w:type="spellStart"/>
      <w:r w:rsidRPr="00771B96">
        <w:rPr>
          <w:rFonts w:ascii="Times New Roman" w:eastAsia="Times New Roman" w:hAnsi="Times New Roman" w:cs="Times New Roman"/>
          <w:color w:val="000000"/>
          <w:sz w:val="24"/>
          <w:szCs w:val="24"/>
          <w:lang w:eastAsia="ru-RU"/>
        </w:rPr>
        <w:t>недостижения</w:t>
      </w:r>
      <w:proofErr w:type="spellEnd"/>
      <w:r w:rsidRPr="00771B96">
        <w:rPr>
          <w:rFonts w:ascii="Times New Roman" w:eastAsia="Times New Roman" w:hAnsi="Times New Roman" w:cs="Times New Roman"/>
          <w:color w:val="000000"/>
          <w:sz w:val="24"/>
          <w:szCs w:val="24"/>
          <w:lang w:eastAsia="ru-RU"/>
        </w:rPr>
        <w:t xml:space="preserve"> Сторонами согласия споры, возникшие между Сторонами, разрешаются в соответствии с законодательством Российской Федерации в арбитражном суде Оренбургской области.</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p>
    <w:p w:rsidR="00771B96" w:rsidRPr="00771B96" w:rsidRDefault="00771B96" w:rsidP="00771B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771B96">
        <w:rPr>
          <w:rFonts w:ascii="Times New Roman" w:eastAsia="Times New Roman" w:hAnsi="Times New Roman" w:cs="Times New Roman"/>
          <w:b/>
          <w:bCs/>
          <w:color w:val="000000"/>
          <w:sz w:val="24"/>
          <w:szCs w:val="24"/>
          <w:lang w:eastAsia="ru-RU"/>
        </w:rPr>
        <w:t>X</w:t>
      </w:r>
      <w:r w:rsidRPr="00771B96">
        <w:rPr>
          <w:rFonts w:ascii="Times New Roman" w:eastAsia="Times New Roman" w:hAnsi="Times New Roman" w:cs="Times New Roman"/>
          <w:b/>
          <w:bCs/>
          <w:color w:val="000000"/>
          <w:sz w:val="24"/>
          <w:szCs w:val="24"/>
          <w:lang w:val="en-US" w:eastAsia="ru-RU"/>
        </w:rPr>
        <w:t>II</w:t>
      </w:r>
      <w:r w:rsidRPr="00771B96">
        <w:rPr>
          <w:rFonts w:ascii="Times New Roman" w:eastAsia="Times New Roman" w:hAnsi="Times New Roman" w:cs="Times New Roman"/>
          <w:b/>
          <w:bCs/>
          <w:color w:val="000000"/>
          <w:sz w:val="24"/>
          <w:szCs w:val="24"/>
          <w:lang w:eastAsia="ru-RU"/>
        </w:rPr>
        <w:t xml:space="preserve">I. Заключительные положения. </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49. Сторона, изменившая свое местонахождение и (или) реквизиты, обязана сообщить об этом другой Стороне в течение 10 календарных дней с даты этого изменения.</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color w:val="000000"/>
          <w:sz w:val="24"/>
          <w:szCs w:val="24"/>
          <w:lang w:eastAsia="ru-RU"/>
        </w:rPr>
        <w:t xml:space="preserve">50. Настоящее Соглашение составлено на русском языке в двух экземплярах, имеющих равную юридическую силу,  по одному для каждой из Сторон. </w:t>
      </w:r>
    </w:p>
    <w:p w:rsidR="00771B96" w:rsidRPr="00771B96" w:rsidRDefault="00771B96" w:rsidP="00771B96">
      <w:pPr>
        <w:widowControl w:val="0"/>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r w:rsidRPr="00771B96">
        <w:rPr>
          <w:rFonts w:ascii="Times New Roman" w:eastAsia="Times New Roman" w:hAnsi="Times New Roman" w:cs="Times New Roman"/>
          <w:sz w:val="24"/>
          <w:szCs w:val="24"/>
          <w:lang w:eastAsia="ru-RU"/>
        </w:rPr>
        <w:t xml:space="preserve">51.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    </w:t>
      </w:r>
    </w:p>
    <w:p w:rsidR="00771B96" w:rsidRPr="00771B96" w:rsidRDefault="00771B96" w:rsidP="00771B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771B96" w:rsidRPr="00771B96" w:rsidRDefault="00771B96" w:rsidP="00771B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771B96">
        <w:rPr>
          <w:rFonts w:ascii="Times New Roman" w:eastAsia="Times New Roman" w:hAnsi="Times New Roman" w:cs="Times New Roman"/>
          <w:b/>
          <w:bCs/>
          <w:color w:val="000000"/>
          <w:sz w:val="24"/>
          <w:szCs w:val="24"/>
          <w:lang w:eastAsia="ru-RU"/>
        </w:rPr>
        <w:t>X</w:t>
      </w:r>
      <w:r w:rsidRPr="00771B96">
        <w:rPr>
          <w:rFonts w:ascii="Times New Roman" w:eastAsia="Times New Roman" w:hAnsi="Times New Roman" w:cs="Times New Roman"/>
          <w:b/>
          <w:bCs/>
          <w:color w:val="000000"/>
          <w:sz w:val="24"/>
          <w:szCs w:val="24"/>
          <w:lang w:val="en-US" w:eastAsia="ru-RU"/>
        </w:rPr>
        <w:t>IV</w:t>
      </w:r>
      <w:r w:rsidRPr="00771B96">
        <w:rPr>
          <w:rFonts w:ascii="Times New Roman" w:eastAsia="Times New Roman" w:hAnsi="Times New Roman" w:cs="Times New Roman"/>
          <w:b/>
          <w:bCs/>
          <w:color w:val="000000"/>
          <w:sz w:val="24"/>
          <w:szCs w:val="24"/>
          <w:lang w:eastAsia="ru-RU"/>
        </w:rPr>
        <w:t>. Адреса и реквизиты Сторон.</w:t>
      </w:r>
    </w:p>
    <w:p w:rsidR="00771B96" w:rsidRPr="00771B96" w:rsidRDefault="00771B96" w:rsidP="00771B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771B96" w:rsidRPr="00771B96" w:rsidTr="000133AD">
        <w:trPr>
          <w:trHeight w:val="551"/>
        </w:trPr>
        <w:tc>
          <w:tcPr>
            <w:tcW w:w="4785" w:type="dxa"/>
            <w:shd w:val="clear" w:color="auto" w:fill="auto"/>
          </w:tcPr>
          <w:p w:rsidR="00771B96" w:rsidRPr="00771B96" w:rsidRDefault="00771B96" w:rsidP="00771B96">
            <w:pPr>
              <w:widowControl w:val="0"/>
              <w:autoSpaceDE w:val="0"/>
              <w:autoSpaceDN w:val="0"/>
              <w:adjustRightInd w:val="0"/>
              <w:spacing w:after="0" w:line="240" w:lineRule="auto"/>
              <w:ind w:right="-2"/>
              <w:rPr>
                <w:rFonts w:ascii="Times New Roman" w:eastAsia="Times New Roman" w:hAnsi="Times New Roman" w:cs="Times New Roman"/>
                <w:b/>
                <w:bCs/>
                <w:color w:val="000000"/>
                <w:sz w:val="24"/>
                <w:szCs w:val="24"/>
                <w:lang w:eastAsia="ru-RU"/>
              </w:rPr>
            </w:pPr>
            <w:proofErr w:type="spellStart"/>
            <w:r w:rsidRPr="00771B96">
              <w:rPr>
                <w:rFonts w:ascii="Times New Roman" w:eastAsia="Times New Roman" w:hAnsi="Times New Roman" w:cs="Times New Roman"/>
                <w:b/>
                <w:bCs/>
                <w:color w:val="000000"/>
                <w:sz w:val="24"/>
                <w:szCs w:val="24"/>
                <w:lang w:eastAsia="ru-RU"/>
              </w:rPr>
              <w:t>Концедент</w:t>
            </w:r>
            <w:proofErr w:type="spellEnd"/>
            <w:r w:rsidRPr="00771B96">
              <w:rPr>
                <w:rFonts w:ascii="Times New Roman" w:eastAsia="Times New Roman" w:hAnsi="Times New Roman" w:cs="Times New Roman"/>
                <w:b/>
                <w:bCs/>
                <w:color w:val="000000"/>
                <w:sz w:val="24"/>
                <w:szCs w:val="24"/>
                <w:lang w:eastAsia="ru-RU"/>
              </w:rPr>
              <w:t>:</w:t>
            </w:r>
          </w:p>
          <w:p w:rsidR="00771B96" w:rsidRPr="00771B96" w:rsidRDefault="00771B96" w:rsidP="00771B96">
            <w:pPr>
              <w:widowControl w:val="0"/>
              <w:autoSpaceDE w:val="0"/>
              <w:autoSpaceDN w:val="0"/>
              <w:adjustRightInd w:val="0"/>
              <w:spacing w:after="0" w:line="240" w:lineRule="auto"/>
              <w:ind w:right="-2"/>
              <w:rPr>
                <w:rFonts w:ascii="Times New Roman" w:eastAsia="Times New Roman" w:hAnsi="Times New Roman" w:cs="Times New Roman"/>
                <w:b/>
                <w:bCs/>
                <w:color w:val="000000"/>
                <w:sz w:val="24"/>
                <w:szCs w:val="24"/>
                <w:lang w:eastAsia="ru-RU"/>
              </w:rPr>
            </w:pPr>
            <w:r w:rsidRPr="00771B96">
              <w:rPr>
                <w:rFonts w:ascii="Times New Roman" w:eastAsia="Times New Roman" w:hAnsi="Times New Roman" w:cs="Times New Roman"/>
                <w:b/>
                <w:bCs/>
                <w:color w:val="000000"/>
                <w:sz w:val="24"/>
                <w:szCs w:val="24"/>
                <w:lang w:eastAsia="ru-RU"/>
              </w:rPr>
              <w:t>Администрация муниципального образования Кинзельский сельсовет Красногвардейского района Оренбургской области</w:t>
            </w:r>
          </w:p>
          <w:p w:rsidR="00771B96" w:rsidRPr="00771B96" w:rsidRDefault="00771B96" w:rsidP="00771B96">
            <w:pPr>
              <w:widowControl w:val="0"/>
              <w:autoSpaceDE w:val="0"/>
              <w:autoSpaceDN w:val="0"/>
              <w:adjustRightInd w:val="0"/>
              <w:spacing w:after="0" w:line="240" w:lineRule="auto"/>
              <w:ind w:right="-2"/>
              <w:rPr>
                <w:rFonts w:ascii="Times New Roman" w:eastAsia="Times New Roman" w:hAnsi="Times New Roman" w:cs="Times New Roman"/>
                <w:bCs/>
                <w:color w:val="000000"/>
                <w:sz w:val="24"/>
                <w:szCs w:val="24"/>
                <w:lang w:eastAsia="ru-RU"/>
              </w:rPr>
            </w:pPr>
          </w:p>
          <w:p w:rsidR="00771B96" w:rsidRPr="00771B96" w:rsidRDefault="00771B96" w:rsidP="00771B96">
            <w:pPr>
              <w:widowControl w:val="0"/>
              <w:autoSpaceDE w:val="0"/>
              <w:autoSpaceDN w:val="0"/>
              <w:adjustRightInd w:val="0"/>
              <w:spacing w:after="0" w:line="240" w:lineRule="auto"/>
              <w:ind w:right="-2"/>
              <w:rPr>
                <w:rFonts w:ascii="Times New Roman" w:eastAsia="Times New Roman" w:hAnsi="Times New Roman" w:cs="Times New Roman"/>
                <w:bCs/>
                <w:color w:val="000000"/>
                <w:sz w:val="24"/>
                <w:szCs w:val="24"/>
                <w:lang w:eastAsia="ru-RU"/>
              </w:rPr>
            </w:pPr>
            <w:r w:rsidRPr="00771B96">
              <w:rPr>
                <w:rFonts w:ascii="Times New Roman" w:eastAsia="Times New Roman" w:hAnsi="Times New Roman" w:cs="Times New Roman"/>
                <w:bCs/>
                <w:color w:val="000000"/>
                <w:sz w:val="24"/>
                <w:szCs w:val="24"/>
                <w:lang w:eastAsia="ru-RU"/>
              </w:rPr>
              <w:t xml:space="preserve">461158, Оренбургская область, Красногвардейский район, </w:t>
            </w:r>
            <w:proofErr w:type="spellStart"/>
            <w:r w:rsidRPr="00771B96">
              <w:rPr>
                <w:rFonts w:ascii="Times New Roman" w:eastAsia="Times New Roman" w:hAnsi="Times New Roman" w:cs="Times New Roman"/>
                <w:bCs/>
                <w:color w:val="000000"/>
                <w:sz w:val="24"/>
                <w:szCs w:val="24"/>
                <w:lang w:eastAsia="ru-RU"/>
              </w:rPr>
              <w:t>с.Кинзелька</w:t>
            </w:r>
            <w:proofErr w:type="spellEnd"/>
            <w:r w:rsidRPr="00771B96">
              <w:rPr>
                <w:rFonts w:ascii="Times New Roman" w:eastAsia="Times New Roman" w:hAnsi="Times New Roman" w:cs="Times New Roman"/>
                <w:bCs/>
                <w:color w:val="000000"/>
                <w:sz w:val="24"/>
                <w:szCs w:val="24"/>
                <w:lang w:eastAsia="ru-RU"/>
              </w:rPr>
              <w:t>, ул. Школьная, д.3.</w:t>
            </w:r>
          </w:p>
          <w:p w:rsidR="00771B96" w:rsidRPr="00771B96" w:rsidRDefault="00771B96" w:rsidP="00771B96">
            <w:pPr>
              <w:widowControl w:val="0"/>
              <w:autoSpaceDE w:val="0"/>
              <w:autoSpaceDN w:val="0"/>
              <w:adjustRightInd w:val="0"/>
              <w:spacing w:after="0" w:line="240" w:lineRule="auto"/>
              <w:ind w:right="-2"/>
              <w:rPr>
                <w:rFonts w:ascii="Times New Roman" w:eastAsia="Times New Roman" w:hAnsi="Times New Roman" w:cs="Times New Roman"/>
                <w:bCs/>
                <w:color w:val="000000"/>
                <w:sz w:val="24"/>
                <w:szCs w:val="24"/>
                <w:lang w:eastAsia="ru-RU"/>
              </w:rPr>
            </w:pPr>
            <w:r w:rsidRPr="00771B96">
              <w:rPr>
                <w:rFonts w:ascii="Times New Roman" w:eastAsia="Times New Roman" w:hAnsi="Times New Roman" w:cs="Times New Roman"/>
                <w:bCs/>
                <w:color w:val="000000"/>
                <w:sz w:val="24"/>
                <w:szCs w:val="24"/>
                <w:lang w:eastAsia="ru-RU"/>
              </w:rPr>
              <w:t>ОГРН 1055617021360</w:t>
            </w:r>
          </w:p>
          <w:p w:rsidR="00771B96" w:rsidRPr="00771B96" w:rsidRDefault="00771B96" w:rsidP="00771B96">
            <w:pPr>
              <w:widowControl w:val="0"/>
              <w:autoSpaceDE w:val="0"/>
              <w:autoSpaceDN w:val="0"/>
              <w:adjustRightInd w:val="0"/>
              <w:spacing w:after="0" w:line="240" w:lineRule="auto"/>
              <w:ind w:right="-2"/>
              <w:rPr>
                <w:rFonts w:ascii="Times New Roman" w:eastAsia="Times New Roman" w:hAnsi="Times New Roman" w:cs="Times New Roman"/>
                <w:bCs/>
                <w:color w:val="000000"/>
                <w:sz w:val="24"/>
                <w:szCs w:val="24"/>
                <w:lang w:eastAsia="ru-RU"/>
              </w:rPr>
            </w:pPr>
            <w:r w:rsidRPr="00771B96">
              <w:rPr>
                <w:rFonts w:ascii="Times New Roman" w:eastAsia="Times New Roman" w:hAnsi="Times New Roman" w:cs="Times New Roman"/>
                <w:bCs/>
                <w:color w:val="000000"/>
                <w:sz w:val="24"/>
                <w:szCs w:val="24"/>
                <w:lang w:eastAsia="ru-RU"/>
              </w:rPr>
              <w:t>ИНН 5631006050</w:t>
            </w:r>
          </w:p>
          <w:p w:rsidR="00771B96" w:rsidRPr="00771B96" w:rsidRDefault="00771B96" w:rsidP="00771B96">
            <w:pPr>
              <w:widowControl w:val="0"/>
              <w:autoSpaceDE w:val="0"/>
              <w:autoSpaceDN w:val="0"/>
              <w:adjustRightInd w:val="0"/>
              <w:spacing w:after="0" w:line="240" w:lineRule="auto"/>
              <w:ind w:right="-2"/>
              <w:rPr>
                <w:rFonts w:ascii="Times New Roman" w:eastAsia="Times New Roman" w:hAnsi="Times New Roman" w:cs="Times New Roman"/>
                <w:bCs/>
                <w:color w:val="000000"/>
                <w:sz w:val="24"/>
                <w:szCs w:val="24"/>
                <w:lang w:eastAsia="ru-RU"/>
              </w:rPr>
            </w:pPr>
            <w:r w:rsidRPr="00771B96">
              <w:rPr>
                <w:rFonts w:ascii="Times New Roman" w:eastAsia="Times New Roman" w:hAnsi="Times New Roman" w:cs="Times New Roman"/>
                <w:bCs/>
                <w:color w:val="000000"/>
                <w:sz w:val="24"/>
                <w:szCs w:val="24"/>
                <w:lang w:eastAsia="ru-RU"/>
              </w:rPr>
              <w:t>КПП 563101001</w:t>
            </w:r>
          </w:p>
          <w:p w:rsidR="00771B96" w:rsidRPr="00771B96" w:rsidRDefault="00771B96" w:rsidP="00771B96">
            <w:pPr>
              <w:widowControl w:val="0"/>
              <w:autoSpaceDE w:val="0"/>
              <w:autoSpaceDN w:val="0"/>
              <w:adjustRightInd w:val="0"/>
              <w:spacing w:after="0" w:line="240" w:lineRule="auto"/>
              <w:ind w:right="-2"/>
              <w:rPr>
                <w:rFonts w:ascii="Times New Roman" w:eastAsia="Times New Roman" w:hAnsi="Times New Roman" w:cs="Times New Roman"/>
                <w:b/>
                <w:bCs/>
                <w:color w:val="000000"/>
                <w:sz w:val="24"/>
                <w:szCs w:val="24"/>
                <w:lang w:eastAsia="ru-RU"/>
              </w:rPr>
            </w:pPr>
            <w:r w:rsidRPr="00771B96">
              <w:rPr>
                <w:rFonts w:ascii="Times New Roman" w:eastAsia="Times New Roman" w:hAnsi="Times New Roman" w:cs="Times New Roman"/>
                <w:bCs/>
                <w:color w:val="000000"/>
                <w:sz w:val="24"/>
                <w:szCs w:val="24"/>
                <w:lang w:eastAsia="ru-RU"/>
              </w:rPr>
              <w:t>факс 8(35345)3-35-35, тел.8(35345) 3-35-35</w:t>
            </w:r>
            <w:r w:rsidRPr="00771B96">
              <w:rPr>
                <w:rFonts w:ascii="Times New Roman" w:eastAsia="Times New Roman" w:hAnsi="Times New Roman" w:cs="Times New Roman"/>
                <w:b/>
                <w:bCs/>
                <w:color w:val="000000"/>
                <w:sz w:val="24"/>
                <w:szCs w:val="24"/>
                <w:lang w:eastAsia="ru-RU"/>
              </w:rPr>
              <w:t xml:space="preserve"> </w:t>
            </w:r>
          </w:p>
          <w:p w:rsidR="00771B96" w:rsidRPr="00771B96" w:rsidRDefault="00771B96" w:rsidP="00771B96">
            <w:pPr>
              <w:widowControl w:val="0"/>
              <w:autoSpaceDE w:val="0"/>
              <w:autoSpaceDN w:val="0"/>
              <w:adjustRightInd w:val="0"/>
              <w:spacing w:after="0" w:line="240" w:lineRule="auto"/>
              <w:ind w:right="-2"/>
              <w:rPr>
                <w:rFonts w:ascii="Times New Roman" w:eastAsia="Times New Roman" w:hAnsi="Times New Roman" w:cs="Times New Roman"/>
                <w:bCs/>
                <w:color w:val="000000"/>
                <w:sz w:val="24"/>
                <w:szCs w:val="24"/>
                <w:lang w:eastAsia="ru-RU"/>
              </w:rPr>
            </w:pPr>
          </w:p>
          <w:p w:rsidR="00771B96" w:rsidRPr="00771B96" w:rsidRDefault="00771B96" w:rsidP="00771B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771B96" w:rsidRPr="00771B96" w:rsidRDefault="00771B96" w:rsidP="00771B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771B96" w:rsidRPr="00771B96" w:rsidRDefault="00771B96" w:rsidP="00771B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771B96" w:rsidRPr="00771B96" w:rsidRDefault="00771B96" w:rsidP="00771B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4785" w:type="dxa"/>
            <w:shd w:val="clear" w:color="auto" w:fill="auto"/>
          </w:tcPr>
          <w:p w:rsidR="00771B96" w:rsidRPr="00771B96" w:rsidRDefault="00771B96" w:rsidP="00771B96">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771B96">
              <w:rPr>
                <w:rFonts w:ascii="Times New Roman" w:eastAsia="Times New Roman" w:hAnsi="Times New Roman" w:cs="Times New Roman"/>
                <w:b/>
                <w:bCs/>
                <w:color w:val="000000"/>
                <w:sz w:val="24"/>
                <w:szCs w:val="24"/>
                <w:lang w:eastAsia="ru-RU"/>
              </w:rPr>
              <w:t>Концессионер:</w:t>
            </w:r>
          </w:p>
        </w:tc>
      </w:tr>
      <w:tr w:rsidR="00771B96" w:rsidRPr="00771B96" w:rsidTr="000133AD">
        <w:trPr>
          <w:trHeight w:val="623"/>
        </w:trPr>
        <w:tc>
          <w:tcPr>
            <w:tcW w:w="9570" w:type="dxa"/>
            <w:gridSpan w:val="2"/>
            <w:shd w:val="clear" w:color="auto" w:fill="auto"/>
          </w:tcPr>
          <w:p w:rsidR="00771B96" w:rsidRPr="00771B96" w:rsidRDefault="00771B96" w:rsidP="00771B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771B96">
              <w:rPr>
                <w:rFonts w:ascii="Times New Roman" w:eastAsia="Times New Roman" w:hAnsi="Times New Roman" w:cs="Times New Roman"/>
                <w:b/>
                <w:bCs/>
                <w:color w:val="000000"/>
                <w:sz w:val="24"/>
                <w:szCs w:val="24"/>
                <w:lang w:eastAsia="ru-RU"/>
              </w:rPr>
              <w:t>X</w:t>
            </w:r>
            <w:r w:rsidRPr="00771B96">
              <w:rPr>
                <w:rFonts w:ascii="Times New Roman" w:eastAsia="Times New Roman" w:hAnsi="Times New Roman" w:cs="Times New Roman"/>
                <w:b/>
                <w:bCs/>
                <w:color w:val="000000"/>
                <w:sz w:val="24"/>
                <w:szCs w:val="24"/>
                <w:lang w:val="en-US" w:eastAsia="ru-RU"/>
              </w:rPr>
              <w:t>V</w:t>
            </w:r>
            <w:r w:rsidRPr="00771B96">
              <w:rPr>
                <w:rFonts w:ascii="Times New Roman" w:eastAsia="Times New Roman" w:hAnsi="Times New Roman" w:cs="Times New Roman"/>
                <w:b/>
                <w:bCs/>
                <w:color w:val="000000"/>
                <w:sz w:val="24"/>
                <w:szCs w:val="24"/>
                <w:lang w:eastAsia="ru-RU"/>
              </w:rPr>
              <w:t xml:space="preserve"> Подписи Сторон.</w:t>
            </w:r>
          </w:p>
          <w:p w:rsidR="00771B96" w:rsidRPr="00771B96" w:rsidRDefault="00771B96" w:rsidP="00771B96">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771B96" w:rsidRPr="00771B96" w:rsidTr="000133AD">
        <w:trPr>
          <w:trHeight w:val="1677"/>
        </w:trPr>
        <w:tc>
          <w:tcPr>
            <w:tcW w:w="4785" w:type="dxa"/>
            <w:shd w:val="clear" w:color="auto" w:fill="auto"/>
          </w:tcPr>
          <w:p w:rsidR="00771B96" w:rsidRPr="00771B96" w:rsidRDefault="00771B96" w:rsidP="00771B96">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roofErr w:type="spellStart"/>
            <w:r w:rsidRPr="00771B96">
              <w:rPr>
                <w:rFonts w:ascii="Times New Roman" w:eastAsia="Times New Roman" w:hAnsi="Times New Roman" w:cs="Times New Roman"/>
                <w:b/>
                <w:bCs/>
                <w:color w:val="000000"/>
                <w:sz w:val="24"/>
                <w:szCs w:val="24"/>
                <w:lang w:eastAsia="ru-RU"/>
              </w:rPr>
              <w:t>Концедент</w:t>
            </w:r>
            <w:proofErr w:type="spellEnd"/>
            <w:r w:rsidRPr="00771B96">
              <w:rPr>
                <w:rFonts w:ascii="Times New Roman" w:eastAsia="Times New Roman" w:hAnsi="Times New Roman" w:cs="Times New Roman"/>
                <w:b/>
                <w:bCs/>
                <w:color w:val="000000"/>
                <w:sz w:val="24"/>
                <w:szCs w:val="24"/>
                <w:lang w:eastAsia="ru-RU"/>
              </w:rPr>
              <w:t>:</w:t>
            </w:r>
          </w:p>
          <w:p w:rsidR="00771B96" w:rsidRPr="00771B96" w:rsidRDefault="00771B96" w:rsidP="00771B96">
            <w:pPr>
              <w:widowControl w:val="0"/>
              <w:autoSpaceDE w:val="0"/>
              <w:autoSpaceDN w:val="0"/>
              <w:adjustRightInd w:val="0"/>
              <w:spacing w:after="0" w:line="240" w:lineRule="auto"/>
              <w:ind w:right="-2"/>
              <w:rPr>
                <w:rFonts w:ascii="Times New Roman" w:eastAsia="Times New Roman" w:hAnsi="Times New Roman" w:cs="Times New Roman"/>
                <w:b/>
                <w:bCs/>
                <w:color w:val="000000"/>
                <w:sz w:val="24"/>
                <w:szCs w:val="24"/>
                <w:lang w:eastAsia="ru-RU"/>
              </w:rPr>
            </w:pPr>
          </w:p>
          <w:p w:rsidR="00771B96" w:rsidRPr="00771B96" w:rsidRDefault="00771B96" w:rsidP="00771B96">
            <w:pPr>
              <w:widowControl w:val="0"/>
              <w:autoSpaceDE w:val="0"/>
              <w:autoSpaceDN w:val="0"/>
              <w:adjustRightInd w:val="0"/>
              <w:spacing w:after="0" w:line="240" w:lineRule="auto"/>
              <w:ind w:right="-2"/>
              <w:rPr>
                <w:rFonts w:ascii="Times New Roman" w:eastAsia="Times New Roman" w:hAnsi="Times New Roman" w:cs="Times New Roman"/>
                <w:b/>
                <w:bCs/>
                <w:color w:val="000000"/>
                <w:sz w:val="24"/>
                <w:szCs w:val="24"/>
                <w:lang w:eastAsia="ru-RU"/>
              </w:rPr>
            </w:pPr>
          </w:p>
          <w:p w:rsidR="00771B96" w:rsidRPr="00771B96" w:rsidRDefault="00771B96" w:rsidP="00771B96">
            <w:pPr>
              <w:widowControl w:val="0"/>
              <w:autoSpaceDE w:val="0"/>
              <w:autoSpaceDN w:val="0"/>
              <w:adjustRightInd w:val="0"/>
              <w:spacing w:after="0" w:line="240" w:lineRule="auto"/>
              <w:ind w:right="-2"/>
              <w:rPr>
                <w:rFonts w:ascii="Times New Roman" w:eastAsia="Times New Roman" w:hAnsi="Times New Roman" w:cs="Times New Roman"/>
                <w:b/>
                <w:bCs/>
                <w:color w:val="000000"/>
                <w:sz w:val="24"/>
                <w:szCs w:val="24"/>
                <w:lang w:eastAsia="ru-RU"/>
              </w:rPr>
            </w:pPr>
            <w:r w:rsidRPr="00771B96">
              <w:rPr>
                <w:rFonts w:ascii="Times New Roman" w:eastAsia="Times New Roman" w:hAnsi="Times New Roman" w:cs="Times New Roman"/>
                <w:b/>
                <w:bCs/>
                <w:color w:val="000000"/>
                <w:sz w:val="24"/>
                <w:szCs w:val="24"/>
                <w:lang w:eastAsia="ru-RU"/>
              </w:rPr>
              <w:t>_____________________ Г.Н. Работягов</w:t>
            </w:r>
          </w:p>
          <w:p w:rsidR="00771B96" w:rsidRPr="00771B96" w:rsidRDefault="00771B96" w:rsidP="00771B96">
            <w:pPr>
              <w:widowControl w:val="0"/>
              <w:autoSpaceDE w:val="0"/>
              <w:autoSpaceDN w:val="0"/>
              <w:adjustRightInd w:val="0"/>
              <w:spacing w:after="0" w:line="240" w:lineRule="auto"/>
              <w:ind w:right="-2"/>
              <w:rPr>
                <w:rFonts w:ascii="Times New Roman" w:eastAsia="Times New Roman" w:hAnsi="Times New Roman" w:cs="Times New Roman"/>
                <w:b/>
                <w:bCs/>
                <w:color w:val="000000"/>
                <w:sz w:val="24"/>
                <w:szCs w:val="24"/>
                <w:lang w:eastAsia="ru-RU"/>
              </w:rPr>
            </w:pPr>
            <w:r w:rsidRPr="00771B96">
              <w:rPr>
                <w:rFonts w:ascii="Times New Roman" w:eastAsia="Times New Roman" w:hAnsi="Times New Roman" w:cs="Times New Roman"/>
                <w:b/>
                <w:bCs/>
                <w:color w:val="000000"/>
                <w:sz w:val="24"/>
                <w:szCs w:val="24"/>
                <w:lang w:eastAsia="ru-RU"/>
              </w:rPr>
              <w:t xml:space="preserve">   м.п.</w:t>
            </w:r>
          </w:p>
        </w:tc>
        <w:tc>
          <w:tcPr>
            <w:tcW w:w="4785" w:type="dxa"/>
            <w:shd w:val="clear" w:color="auto" w:fill="auto"/>
          </w:tcPr>
          <w:p w:rsidR="00771B96" w:rsidRPr="00771B96" w:rsidRDefault="00771B96" w:rsidP="00771B96">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771B96">
              <w:rPr>
                <w:rFonts w:ascii="Times New Roman" w:eastAsia="Times New Roman" w:hAnsi="Times New Roman" w:cs="Times New Roman"/>
                <w:b/>
                <w:bCs/>
                <w:color w:val="000000"/>
                <w:sz w:val="24"/>
                <w:szCs w:val="24"/>
                <w:lang w:eastAsia="ru-RU"/>
              </w:rPr>
              <w:t>Концессионер:</w:t>
            </w:r>
          </w:p>
          <w:p w:rsidR="00771B96" w:rsidRPr="00771B96" w:rsidRDefault="00771B96" w:rsidP="00771B96">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771B96" w:rsidRPr="00771B96" w:rsidRDefault="00771B96" w:rsidP="00771B96">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771B96" w:rsidRPr="00771B96" w:rsidRDefault="00771B96" w:rsidP="00771B96">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771B96">
              <w:rPr>
                <w:rFonts w:ascii="Times New Roman" w:eastAsia="Times New Roman" w:hAnsi="Times New Roman" w:cs="Times New Roman"/>
                <w:b/>
                <w:bCs/>
                <w:color w:val="000000"/>
                <w:sz w:val="24"/>
                <w:szCs w:val="24"/>
                <w:lang w:eastAsia="ru-RU"/>
              </w:rPr>
              <w:t xml:space="preserve">____________________ </w:t>
            </w:r>
          </w:p>
        </w:tc>
      </w:tr>
    </w:tbl>
    <w:p w:rsidR="00771B96" w:rsidRPr="00771B96" w:rsidRDefault="00771B96" w:rsidP="00771B96">
      <w:pPr>
        <w:spacing w:after="0" w:line="240" w:lineRule="auto"/>
        <w:jc w:val="both"/>
        <w:rPr>
          <w:rFonts w:ascii="Times New Roman" w:eastAsia="Times New Roman" w:hAnsi="Times New Roman" w:cs="Times New Roman"/>
          <w:b/>
          <w:lang w:eastAsia="ru-RU"/>
        </w:rPr>
      </w:pPr>
    </w:p>
    <w:p w:rsidR="00771B96" w:rsidRDefault="00771B96" w:rsidP="00557C73">
      <w:pPr>
        <w:spacing w:after="0" w:line="240" w:lineRule="auto"/>
        <w:jc w:val="right"/>
        <w:rPr>
          <w:rFonts w:ascii="Times New Roman" w:eastAsia="Times New Roman" w:hAnsi="Times New Roman" w:cs="Times New Roman"/>
          <w:lang w:eastAsia="ru-RU"/>
        </w:rPr>
      </w:pPr>
    </w:p>
    <w:p w:rsidR="00771B96" w:rsidRDefault="00771B96" w:rsidP="00557C73">
      <w:pPr>
        <w:spacing w:after="0" w:line="240" w:lineRule="auto"/>
        <w:jc w:val="right"/>
        <w:rPr>
          <w:rFonts w:ascii="Times New Roman" w:eastAsia="Times New Roman" w:hAnsi="Times New Roman" w:cs="Times New Roman"/>
          <w:lang w:eastAsia="ru-RU"/>
        </w:rPr>
      </w:pPr>
    </w:p>
    <w:p w:rsidR="00771B96" w:rsidRDefault="00771B96" w:rsidP="00557C73">
      <w:pPr>
        <w:spacing w:after="0" w:line="240" w:lineRule="auto"/>
        <w:jc w:val="right"/>
        <w:rPr>
          <w:rFonts w:ascii="Times New Roman" w:eastAsia="Times New Roman" w:hAnsi="Times New Roman" w:cs="Times New Roman"/>
          <w:lang w:eastAsia="ru-RU"/>
        </w:rPr>
      </w:pPr>
    </w:p>
    <w:p w:rsidR="00771B96" w:rsidRDefault="00771B96" w:rsidP="00557C73">
      <w:pPr>
        <w:spacing w:after="0" w:line="240" w:lineRule="auto"/>
        <w:jc w:val="right"/>
        <w:rPr>
          <w:rFonts w:ascii="Times New Roman" w:eastAsia="Times New Roman" w:hAnsi="Times New Roman" w:cs="Times New Roman"/>
          <w:lang w:eastAsia="ru-RU"/>
        </w:rPr>
      </w:pPr>
    </w:p>
    <w:p w:rsidR="00771B96" w:rsidRDefault="00771B96" w:rsidP="00557C73">
      <w:pPr>
        <w:spacing w:after="0" w:line="240" w:lineRule="auto"/>
        <w:jc w:val="right"/>
        <w:rPr>
          <w:rFonts w:ascii="Times New Roman" w:eastAsia="Times New Roman" w:hAnsi="Times New Roman" w:cs="Times New Roman"/>
          <w:lang w:eastAsia="ru-RU"/>
        </w:rPr>
      </w:pPr>
    </w:p>
    <w:p w:rsidR="00771B96" w:rsidRDefault="00771B96" w:rsidP="00557C73">
      <w:pPr>
        <w:spacing w:after="0" w:line="240" w:lineRule="auto"/>
        <w:jc w:val="right"/>
        <w:rPr>
          <w:rFonts w:ascii="Times New Roman" w:eastAsia="Times New Roman" w:hAnsi="Times New Roman" w:cs="Times New Roman"/>
          <w:lang w:eastAsia="ru-RU"/>
        </w:rPr>
      </w:pPr>
    </w:p>
    <w:p w:rsidR="00771B96" w:rsidRDefault="00771B96" w:rsidP="00557C73">
      <w:pPr>
        <w:spacing w:after="0" w:line="240" w:lineRule="auto"/>
        <w:jc w:val="right"/>
        <w:rPr>
          <w:rFonts w:ascii="Times New Roman" w:eastAsia="Times New Roman" w:hAnsi="Times New Roman" w:cs="Times New Roman"/>
          <w:lang w:eastAsia="ru-RU"/>
        </w:rPr>
      </w:pPr>
    </w:p>
    <w:p w:rsidR="00771B96" w:rsidRDefault="00771B96" w:rsidP="00557C73">
      <w:pPr>
        <w:spacing w:after="0" w:line="240" w:lineRule="auto"/>
        <w:jc w:val="right"/>
        <w:rPr>
          <w:rFonts w:ascii="Times New Roman" w:eastAsia="Times New Roman" w:hAnsi="Times New Roman" w:cs="Times New Roman"/>
          <w:lang w:eastAsia="ru-RU"/>
        </w:rPr>
      </w:pPr>
    </w:p>
    <w:p w:rsidR="00771B96" w:rsidRDefault="00771B96" w:rsidP="00557C73">
      <w:pPr>
        <w:spacing w:after="0" w:line="240" w:lineRule="auto"/>
        <w:jc w:val="right"/>
        <w:rPr>
          <w:rFonts w:ascii="Times New Roman" w:eastAsia="Times New Roman" w:hAnsi="Times New Roman" w:cs="Times New Roman"/>
          <w:lang w:eastAsia="ru-RU"/>
        </w:rPr>
      </w:pPr>
    </w:p>
    <w:p w:rsidR="00771B96" w:rsidRDefault="00771B96" w:rsidP="00557C73">
      <w:pPr>
        <w:spacing w:after="0" w:line="240" w:lineRule="auto"/>
        <w:jc w:val="right"/>
        <w:rPr>
          <w:rFonts w:ascii="Times New Roman" w:eastAsia="Times New Roman" w:hAnsi="Times New Roman" w:cs="Times New Roman"/>
          <w:lang w:eastAsia="ru-RU"/>
        </w:rPr>
      </w:pPr>
    </w:p>
    <w:p w:rsidR="00771B96" w:rsidRDefault="00771B96" w:rsidP="00557C73">
      <w:pPr>
        <w:spacing w:after="0" w:line="240" w:lineRule="auto"/>
        <w:jc w:val="right"/>
        <w:rPr>
          <w:rFonts w:ascii="Times New Roman" w:eastAsia="Times New Roman" w:hAnsi="Times New Roman" w:cs="Times New Roman"/>
          <w:lang w:eastAsia="ru-RU"/>
        </w:rPr>
      </w:pPr>
    </w:p>
    <w:p w:rsidR="00771B96" w:rsidRDefault="00771B96" w:rsidP="00557C73">
      <w:pPr>
        <w:spacing w:after="0" w:line="240" w:lineRule="auto"/>
        <w:jc w:val="right"/>
        <w:rPr>
          <w:rFonts w:ascii="Times New Roman" w:eastAsia="Times New Roman" w:hAnsi="Times New Roman" w:cs="Times New Roman"/>
          <w:lang w:eastAsia="ru-RU"/>
        </w:rPr>
      </w:pPr>
    </w:p>
    <w:p w:rsidR="00771B96" w:rsidRDefault="00771B96" w:rsidP="00557C73">
      <w:pPr>
        <w:spacing w:after="0" w:line="240" w:lineRule="auto"/>
        <w:jc w:val="right"/>
        <w:rPr>
          <w:rFonts w:ascii="Times New Roman" w:eastAsia="Times New Roman" w:hAnsi="Times New Roman" w:cs="Times New Roman"/>
          <w:lang w:eastAsia="ru-RU"/>
        </w:rPr>
      </w:pPr>
    </w:p>
    <w:p w:rsidR="00AC5FB1" w:rsidRPr="00AC5FB1" w:rsidRDefault="00AC5FB1" w:rsidP="00AC5FB1">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 1 к концессионному соглашению</w:t>
      </w:r>
    </w:p>
    <w:p w:rsidR="00AC5FB1" w:rsidRPr="00AC5FB1" w:rsidRDefault="00AC5FB1" w:rsidP="00AC5FB1">
      <w:pPr>
        <w:spacing w:after="0" w:line="240" w:lineRule="auto"/>
        <w:jc w:val="right"/>
        <w:rPr>
          <w:rFonts w:ascii="Times New Roman" w:eastAsia="Times New Roman" w:hAnsi="Times New Roman" w:cs="Times New Roman"/>
          <w:lang w:eastAsia="ru-RU"/>
        </w:rPr>
      </w:pPr>
      <w:r w:rsidRPr="00AC5FB1">
        <w:rPr>
          <w:rFonts w:ascii="Times New Roman" w:eastAsia="Times New Roman" w:hAnsi="Times New Roman" w:cs="Times New Roman"/>
          <w:lang w:eastAsia="ru-RU"/>
        </w:rPr>
        <w:t xml:space="preserve">в отношении объектов водоснабжения на территории </w:t>
      </w:r>
    </w:p>
    <w:p w:rsidR="00AC5FB1" w:rsidRDefault="00AC5FB1" w:rsidP="00AC5FB1">
      <w:pPr>
        <w:spacing w:after="0" w:line="240" w:lineRule="auto"/>
        <w:jc w:val="right"/>
        <w:rPr>
          <w:rFonts w:ascii="Times New Roman" w:eastAsia="Times New Roman" w:hAnsi="Times New Roman" w:cs="Times New Roman"/>
          <w:lang w:eastAsia="ru-RU"/>
        </w:rPr>
      </w:pPr>
      <w:r w:rsidRPr="00AC5FB1">
        <w:rPr>
          <w:rFonts w:ascii="Times New Roman" w:eastAsia="Times New Roman" w:hAnsi="Times New Roman" w:cs="Times New Roman"/>
          <w:lang w:eastAsia="ru-RU"/>
        </w:rPr>
        <w:t xml:space="preserve">муниципального образования Кинзельский сельсовет </w:t>
      </w:r>
    </w:p>
    <w:p w:rsidR="00AC5FB1" w:rsidRDefault="00AC5FB1" w:rsidP="00AC5FB1">
      <w:pPr>
        <w:spacing w:after="0" w:line="240" w:lineRule="auto"/>
        <w:jc w:val="right"/>
        <w:rPr>
          <w:rFonts w:ascii="Times New Roman" w:eastAsia="Times New Roman" w:hAnsi="Times New Roman" w:cs="Times New Roman"/>
          <w:lang w:eastAsia="ru-RU"/>
        </w:rPr>
      </w:pPr>
      <w:r w:rsidRPr="00AC5FB1">
        <w:rPr>
          <w:rFonts w:ascii="Times New Roman" w:eastAsia="Times New Roman" w:hAnsi="Times New Roman" w:cs="Times New Roman"/>
          <w:lang w:eastAsia="ru-RU"/>
        </w:rPr>
        <w:t>Красногвардейского района Оренбургской области</w:t>
      </w:r>
    </w:p>
    <w:p w:rsidR="00AC5FB1" w:rsidRDefault="00AC5FB1" w:rsidP="00AC5FB1">
      <w:pPr>
        <w:spacing w:after="0" w:line="240" w:lineRule="auto"/>
        <w:jc w:val="right"/>
        <w:rPr>
          <w:rFonts w:ascii="Times New Roman" w:eastAsia="Times New Roman" w:hAnsi="Times New Roman" w:cs="Times New Roman"/>
          <w:lang w:eastAsia="ru-RU"/>
        </w:rPr>
      </w:pPr>
    </w:p>
    <w:p w:rsidR="00AC5FB1" w:rsidRDefault="00AC5FB1" w:rsidP="00AC5FB1">
      <w:pPr>
        <w:spacing w:after="0" w:line="240" w:lineRule="auto"/>
        <w:jc w:val="right"/>
        <w:rPr>
          <w:rFonts w:ascii="Times New Roman" w:eastAsia="Times New Roman" w:hAnsi="Times New Roman" w:cs="Times New Roman"/>
          <w:lang w:eastAsia="ru-RU"/>
        </w:rPr>
      </w:pPr>
    </w:p>
    <w:p w:rsidR="000133AD" w:rsidRPr="00AC5FB1" w:rsidRDefault="00AC5FB1" w:rsidP="00AC5FB1">
      <w:pPr>
        <w:spacing w:after="0" w:line="240" w:lineRule="auto"/>
        <w:jc w:val="center"/>
        <w:rPr>
          <w:rFonts w:ascii="Times New Roman" w:eastAsia="Times New Roman" w:hAnsi="Times New Roman" w:cs="Times New Roman"/>
          <w:sz w:val="24"/>
          <w:szCs w:val="24"/>
          <w:lang w:eastAsia="ru-RU"/>
        </w:rPr>
      </w:pPr>
      <w:r w:rsidRPr="00AC5FB1">
        <w:rPr>
          <w:rFonts w:ascii="Times New Roman" w:eastAsia="Times New Roman" w:hAnsi="Times New Roman" w:cs="Times New Roman"/>
          <w:sz w:val="24"/>
          <w:szCs w:val="24"/>
          <w:lang w:eastAsia="ru-RU"/>
        </w:rPr>
        <w:t>Состав и описание объектов концессионного соглашения</w:t>
      </w:r>
    </w:p>
    <w:tbl>
      <w:tblPr>
        <w:tblW w:w="10485" w:type="dxa"/>
        <w:tblInd w:w="-1079" w:type="dxa"/>
        <w:tblLayout w:type="fixed"/>
        <w:tblLook w:val="04A0"/>
      </w:tblPr>
      <w:tblGrid>
        <w:gridCol w:w="520"/>
        <w:gridCol w:w="1005"/>
        <w:gridCol w:w="1696"/>
        <w:gridCol w:w="1691"/>
        <w:gridCol w:w="2103"/>
        <w:gridCol w:w="1725"/>
        <w:gridCol w:w="1745"/>
      </w:tblGrid>
      <w:tr w:rsidR="000133AD" w:rsidRPr="000133AD" w:rsidTr="00AC5FB1">
        <w:trPr>
          <w:trHeight w:val="315"/>
        </w:trPr>
        <w:tc>
          <w:tcPr>
            <w:tcW w:w="520" w:type="dxa"/>
            <w:tcBorders>
              <w:top w:val="nil"/>
              <w:left w:val="nil"/>
              <w:bottom w:val="nil"/>
              <w:right w:val="nil"/>
            </w:tcBorders>
            <w:shd w:val="clear" w:color="auto" w:fill="auto"/>
            <w:noWrap/>
            <w:vAlign w:val="bottom"/>
            <w:hideMark/>
          </w:tcPr>
          <w:p w:rsidR="000133AD" w:rsidRPr="000133AD" w:rsidRDefault="000133AD" w:rsidP="000133AD">
            <w:pPr>
              <w:spacing w:after="0" w:line="240" w:lineRule="auto"/>
              <w:rPr>
                <w:rFonts w:ascii="Times New Roman" w:eastAsia="Times New Roman" w:hAnsi="Times New Roman" w:cs="Times New Roman"/>
                <w:sz w:val="24"/>
                <w:szCs w:val="24"/>
                <w:lang w:eastAsia="ru-RU"/>
              </w:rPr>
            </w:pPr>
          </w:p>
        </w:tc>
        <w:tc>
          <w:tcPr>
            <w:tcW w:w="1005" w:type="dxa"/>
            <w:tcBorders>
              <w:top w:val="nil"/>
              <w:left w:val="nil"/>
              <w:bottom w:val="nil"/>
              <w:right w:val="nil"/>
            </w:tcBorders>
            <w:shd w:val="clear" w:color="auto" w:fill="auto"/>
            <w:noWrap/>
            <w:vAlign w:val="bottom"/>
            <w:hideMark/>
          </w:tcPr>
          <w:p w:rsidR="000133AD" w:rsidRPr="000133AD" w:rsidRDefault="000133AD" w:rsidP="000133AD">
            <w:pPr>
              <w:spacing w:after="0" w:line="240" w:lineRule="auto"/>
              <w:rPr>
                <w:rFonts w:ascii="Times New Roman" w:eastAsia="Times New Roman" w:hAnsi="Times New Roman" w:cs="Times New Roman"/>
                <w:sz w:val="20"/>
                <w:szCs w:val="20"/>
                <w:lang w:eastAsia="ru-RU"/>
              </w:rPr>
            </w:pPr>
          </w:p>
        </w:tc>
        <w:tc>
          <w:tcPr>
            <w:tcW w:w="1696" w:type="dxa"/>
            <w:tcBorders>
              <w:top w:val="nil"/>
              <w:left w:val="nil"/>
              <w:bottom w:val="nil"/>
              <w:right w:val="nil"/>
            </w:tcBorders>
            <w:shd w:val="clear" w:color="auto" w:fill="auto"/>
            <w:noWrap/>
            <w:vAlign w:val="bottom"/>
            <w:hideMark/>
          </w:tcPr>
          <w:p w:rsidR="000133AD" w:rsidRPr="000133AD" w:rsidRDefault="000133AD" w:rsidP="000133AD">
            <w:pPr>
              <w:spacing w:after="0" w:line="240" w:lineRule="auto"/>
              <w:rPr>
                <w:rFonts w:ascii="Times New Roman" w:eastAsia="Times New Roman" w:hAnsi="Times New Roman" w:cs="Times New Roman"/>
                <w:sz w:val="20"/>
                <w:szCs w:val="20"/>
                <w:lang w:eastAsia="ru-RU"/>
              </w:rPr>
            </w:pPr>
          </w:p>
        </w:tc>
        <w:tc>
          <w:tcPr>
            <w:tcW w:w="1691" w:type="dxa"/>
            <w:tcBorders>
              <w:top w:val="nil"/>
              <w:left w:val="nil"/>
              <w:bottom w:val="nil"/>
              <w:right w:val="nil"/>
            </w:tcBorders>
            <w:shd w:val="clear" w:color="auto" w:fill="auto"/>
            <w:noWrap/>
            <w:vAlign w:val="center"/>
          </w:tcPr>
          <w:p w:rsidR="000133AD" w:rsidRPr="000133AD" w:rsidRDefault="000133AD" w:rsidP="000133AD">
            <w:pPr>
              <w:spacing w:after="0" w:line="240" w:lineRule="auto"/>
              <w:jc w:val="center"/>
              <w:rPr>
                <w:rFonts w:ascii="Times New Roman" w:eastAsia="Times New Roman" w:hAnsi="Times New Roman" w:cs="Times New Roman"/>
                <w:color w:val="000000"/>
                <w:sz w:val="24"/>
                <w:szCs w:val="24"/>
                <w:lang w:eastAsia="ru-RU"/>
              </w:rPr>
            </w:pPr>
          </w:p>
        </w:tc>
        <w:tc>
          <w:tcPr>
            <w:tcW w:w="2103" w:type="dxa"/>
            <w:tcBorders>
              <w:top w:val="nil"/>
              <w:left w:val="nil"/>
              <w:bottom w:val="nil"/>
              <w:right w:val="nil"/>
            </w:tcBorders>
            <w:shd w:val="clear" w:color="auto" w:fill="auto"/>
            <w:noWrap/>
            <w:vAlign w:val="bottom"/>
            <w:hideMark/>
          </w:tcPr>
          <w:p w:rsidR="000133AD" w:rsidRPr="000133AD" w:rsidRDefault="000133AD" w:rsidP="000133AD">
            <w:pPr>
              <w:spacing w:after="0" w:line="240" w:lineRule="auto"/>
              <w:jc w:val="center"/>
              <w:rPr>
                <w:rFonts w:ascii="Times New Roman" w:eastAsia="Times New Roman" w:hAnsi="Times New Roman" w:cs="Times New Roman"/>
                <w:color w:val="000000"/>
                <w:sz w:val="24"/>
                <w:szCs w:val="24"/>
                <w:lang w:eastAsia="ru-RU"/>
              </w:rPr>
            </w:pPr>
          </w:p>
        </w:tc>
        <w:tc>
          <w:tcPr>
            <w:tcW w:w="1725" w:type="dxa"/>
            <w:tcBorders>
              <w:top w:val="nil"/>
              <w:left w:val="nil"/>
              <w:bottom w:val="nil"/>
              <w:right w:val="nil"/>
            </w:tcBorders>
            <w:shd w:val="clear" w:color="auto" w:fill="auto"/>
            <w:noWrap/>
            <w:vAlign w:val="bottom"/>
            <w:hideMark/>
          </w:tcPr>
          <w:p w:rsidR="000133AD" w:rsidRPr="000133AD" w:rsidRDefault="000133AD" w:rsidP="000133AD">
            <w:pPr>
              <w:spacing w:after="0" w:line="240" w:lineRule="auto"/>
              <w:rPr>
                <w:rFonts w:ascii="Times New Roman" w:eastAsia="Times New Roman" w:hAnsi="Times New Roman" w:cs="Times New Roman"/>
                <w:sz w:val="20"/>
                <w:szCs w:val="20"/>
                <w:lang w:eastAsia="ru-RU"/>
              </w:rPr>
            </w:pPr>
          </w:p>
        </w:tc>
        <w:tc>
          <w:tcPr>
            <w:tcW w:w="1745" w:type="dxa"/>
            <w:tcBorders>
              <w:top w:val="nil"/>
              <w:left w:val="nil"/>
              <w:bottom w:val="nil"/>
              <w:right w:val="nil"/>
            </w:tcBorders>
            <w:shd w:val="clear" w:color="auto" w:fill="auto"/>
            <w:noWrap/>
            <w:vAlign w:val="bottom"/>
            <w:hideMark/>
          </w:tcPr>
          <w:p w:rsidR="000133AD" w:rsidRPr="000133AD" w:rsidRDefault="000133AD" w:rsidP="000133AD">
            <w:pPr>
              <w:spacing w:after="0" w:line="240" w:lineRule="auto"/>
              <w:rPr>
                <w:rFonts w:ascii="Times New Roman" w:eastAsia="Times New Roman" w:hAnsi="Times New Roman" w:cs="Times New Roman"/>
                <w:sz w:val="20"/>
                <w:szCs w:val="20"/>
                <w:lang w:eastAsia="ru-RU"/>
              </w:rPr>
            </w:pPr>
          </w:p>
        </w:tc>
      </w:tr>
      <w:tr w:rsidR="000133AD" w:rsidRPr="000133AD" w:rsidTr="00AC5FB1">
        <w:trPr>
          <w:trHeight w:val="9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 п/п</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Отрасль</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Наименование и характеристика объекта</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Кадастровый номер</w:t>
            </w:r>
          </w:p>
        </w:tc>
        <w:tc>
          <w:tcPr>
            <w:tcW w:w="2103" w:type="dxa"/>
            <w:tcBorders>
              <w:top w:val="single" w:sz="4" w:space="0" w:color="auto"/>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Место расположения</w:t>
            </w:r>
          </w:p>
        </w:tc>
        <w:tc>
          <w:tcPr>
            <w:tcW w:w="1725" w:type="dxa"/>
            <w:tcBorders>
              <w:top w:val="single" w:sz="4" w:space="0" w:color="auto"/>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Характеристика объекта</w:t>
            </w:r>
          </w:p>
        </w:tc>
        <w:tc>
          <w:tcPr>
            <w:tcW w:w="1745" w:type="dxa"/>
            <w:tcBorders>
              <w:top w:val="single" w:sz="4" w:space="0" w:color="auto"/>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Правоустанавливающие документы</w:t>
            </w:r>
          </w:p>
        </w:tc>
      </w:tr>
      <w:tr w:rsidR="000133AD" w:rsidRPr="000133AD" w:rsidTr="00AC5FB1">
        <w:trPr>
          <w:trHeight w:val="15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1</w:t>
            </w:r>
          </w:p>
        </w:tc>
        <w:tc>
          <w:tcPr>
            <w:tcW w:w="1005"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водоснабжение</w:t>
            </w:r>
          </w:p>
        </w:tc>
        <w:tc>
          <w:tcPr>
            <w:tcW w:w="1696"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Водонапорная башня</w:t>
            </w:r>
          </w:p>
        </w:tc>
        <w:tc>
          <w:tcPr>
            <w:tcW w:w="1691"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56:14:0406001:95</w:t>
            </w:r>
          </w:p>
        </w:tc>
        <w:tc>
          <w:tcPr>
            <w:tcW w:w="2103"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Российская Федерация, Оренбургская область, Красногвардейский район, Кинзельский сельсовет, п.Степной</w:t>
            </w:r>
          </w:p>
        </w:tc>
        <w:tc>
          <w:tcPr>
            <w:tcW w:w="1725"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1989  года ввода в эксплуатацию</w:t>
            </w:r>
            <w:r w:rsidRPr="000133AD">
              <w:rPr>
                <w:rFonts w:ascii="Times New Roman" w:eastAsia="Times New Roman" w:hAnsi="Times New Roman" w:cs="Times New Roman"/>
                <w:color w:val="000000"/>
                <w:lang w:eastAsia="ru-RU"/>
              </w:rPr>
              <w:br/>
              <w:t>Объем 15 м3, высота – 10 м.</w:t>
            </w:r>
          </w:p>
        </w:tc>
        <w:tc>
          <w:tcPr>
            <w:tcW w:w="1745"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Акт приема передачи от 08.02.2007; Закон Оренбургской области от 15.01.2007 №915/201-IV-ОЗ</w:t>
            </w:r>
          </w:p>
        </w:tc>
      </w:tr>
      <w:tr w:rsidR="000133AD" w:rsidRPr="000133AD" w:rsidTr="00AC5FB1">
        <w:trPr>
          <w:trHeight w:val="27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2</w:t>
            </w:r>
          </w:p>
        </w:tc>
        <w:tc>
          <w:tcPr>
            <w:tcW w:w="1005"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водоснабжение</w:t>
            </w:r>
          </w:p>
        </w:tc>
        <w:tc>
          <w:tcPr>
            <w:tcW w:w="1696"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Водопровод</w:t>
            </w:r>
          </w:p>
        </w:tc>
        <w:tc>
          <w:tcPr>
            <w:tcW w:w="1691"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56:1:0000000:1936</w:t>
            </w:r>
          </w:p>
        </w:tc>
        <w:tc>
          <w:tcPr>
            <w:tcW w:w="2103"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 xml:space="preserve">Российская Федерация, Оренбургская область, Красногвардейский район, Кинзельский сельсовет, </w:t>
            </w:r>
            <w:proofErr w:type="spellStart"/>
            <w:r w:rsidRPr="000133AD">
              <w:rPr>
                <w:rFonts w:ascii="Times New Roman" w:eastAsia="Times New Roman" w:hAnsi="Times New Roman" w:cs="Times New Roman"/>
                <w:color w:val="000000"/>
                <w:lang w:eastAsia="ru-RU"/>
              </w:rPr>
              <w:t>с.Кинзелька</w:t>
            </w:r>
            <w:proofErr w:type="spellEnd"/>
          </w:p>
        </w:tc>
        <w:tc>
          <w:tcPr>
            <w:tcW w:w="1725"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протяженность 7,8 км, материал метал, асбоцемент, полиэтилен, представляет собой замкнутую кольцевую систему водопроводных труб диаметром 63-110 мм.</w:t>
            </w:r>
          </w:p>
        </w:tc>
        <w:tc>
          <w:tcPr>
            <w:tcW w:w="1745"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Акт приема передачи от 08.02.2007; Закон Оренбургской области от 15.01.2007 №915/201-IV-ОЗ</w:t>
            </w:r>
          </w:p>
        </w:tc>
      </w:tr>
      <w:tr w:rsidR="000133AD" w:rsidRPr="000133AD" w:rsidTr="00AC5FB1">
        <w:trPr>
          <w:trHeight w:val="27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3</w:t>
            </w:r>
          </w:p>
        </w:tc>
        <w:tc>
          <w:tcPr>
            <w:tcW w:w="1005"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водоснабжение</w:t>
            </w:r>
          </w:p>
        </w:tc>
        <w:tc>
          <w:tcPr>
            <w:tcW w:w="1696"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Водопровод</w:t>
            </w:r>
          </w:p>
        </w:tc>
        <w:tc>
          <w:tcPr>
            <w:tcW w:w="1691"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56:1:0403001:196</w:t>
            </w:r>
          </w:p>
        </w:tc>
        <w:tc>
          <w:tcPr>
            <w:tcW w:w="2103"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Российская Федерация, Оренбургская область, Красногвардейский район, Кинзельский сельсовет, с.Вознесенка</w:t>
            </w:r>
          </w:p>
        </w:tc>
        <w:tc>
          <w:tcPr>
            <w:tcW w:w="1725"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протяженность 3,8 км, материал метал, асбоцемент, полиэтилен, представляет собой замкнутую кольцевую систему водопроводных труб диаметром 63-110 мм.</w:t>
            </w:r>
          </w:p>
        </w:tc>
        <w:tc>
          <w:tcPr>
            <w:tcW w:w="1745"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Акт приема передачи от 08.02.2007; Закон Оренбургской области от 15.01.2007 №915/201-IV-ОЗ</w:t>
            </w:r>
          </w:p>
        </w:tc>
      </w:tr>
      <w:tr w:rsidR="000133AD" w:rsidRPr="000133AD" w:rsidTr="00AC5FB1">
        <w:trPr>
          <w:trHeight w:val="15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lastRenderedPageBreak/>
              <w:t>4</w:t>
            </w:r>
          </w:p>
        </w:tc>
        <w:tc>
          <w:tcPr>
            <w:tcW w:w="1005"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водоснабжение</w:t>
            </w:r>
          </w:p>
        </w:tc>
        <w:tc>
          <w:tcPr>
            <w:tcW w:w="1696"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Скважина №2</w:t>
            </w:r>
          </w:p>
        </w:tc>
        <w:tc>
          <w:tcPr>
            <w:tcW w:w="1691"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56:14:0410001:42</w:t>
            </w:r>
          </w:p>
        </w:tc>
        <w:tc>
          <w:tcPr>
            <w:tcW w:w="2103"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 xml:space="preserve">Российская Федерация, Оренбургская область, Красногвардейский район, Кинзельский сельсовет, </w:t>
            </w:r>
            <w:proofErr w:type="spellStart"/>
            <w:r w:rsidRPr="000133AD">
              <w:rPr>
                <w:rFonts w:ascii="Times New Roman" w:eastAsia="Times New Roman" w:hAnsi="Times New Roman" w:cs="Times New Roman"/>
                <w:color w:val="000000"/>
                <w:lang w:eastAsia="ru-RU"/>
              </w:rPr>
              <w:t>с.Кинзельска</w:t>
            </w:r>
            <w:proofErr w:type="spellEnd"/>
          </w:p>
        </w:tc>
        <w:tc>
          <w:tcPr>
            <w:tcW w:w="1725"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глубина  98м.,  1980 года ввода в эксплуатацию</w:t>
            </w:r>
          </w:p>
        </w:tc>
        <w:tc>
          <w:tcPr>
            <w:tcW w:w="1745"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Акт приема передачи от 08.02.2007; Закон Оренбургской области от 15.01.2007 №915/201-IV-ОЗ</w:t>
            </w:r>
          </w:p>
        </w:tc>
      </w:tr>
      <w:tr w:rsidR="000133AD" w:rsidRPr="000133AD" w:rsidTr="00AC5FB1">
        <w:trPr>
          <w:trHeight w:val="15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5</w:t>
            </w:r>
          </w:p>
        </w:tc>
        <w:tc>
          <w:tcPr>
            <w:tcW w:w="1005"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водоснабжение</w:t>
            </w:r>
          </w:p>
        </w:tc>
        <w:tc>
          <w:tcPr>
            <w:tcW w:w="1696"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Скважина №5</w:t>
            </w:r>
          </w:p>
        </w:tc>
        <w:tc>
          <w:tcPr>
            <w:tcW w:w="1691"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56:14:0406001:93</w:t>
            </w:r>
          </w:p>
        </w:tc>
        <w:tc>
          <w:tcPr>
            <w:tcW w:w="2103"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Российская Федерация, Оренбургская область, Красногвардейский район, Кинзельский сельсовет, п.Степной</w:t>
            </w:r>
          </w:p>
        </w:tc>
        <w:tc>
          <w:tcPr>
            <w:tcW w:w="1725"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глубина  120м.,  1989  года ввода в эксплуатацию</w:t>
            </w:r>
          </w:p>
        </w:tc>
        <w:tc>
          <w:tcPr>
            <w:tcW w:w="1745"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Акт приема передачи от 08.02.2007; Закон Оренбургской области от 15.01.2007 №915/201-IV-ОЗ</w:t>
            </w:r>
          </w:p>
        </w:tc>
      </w:tr>
      <w:tr w:rsidR="000133AD" w:rsidRPr="000133AD" w:rsidTr="00AC5FB1">
        <w:trPr>
          <w:trHeight w:val="15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6</w:t>
            </w:r>
          </w:p>
        </w:tc>
        <w:tc>
          <w:tcPr>
            <w:tcW w:w="1005"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водоснабжение</w:t>
            </w:r>
          </w:p>
        </w:tc>
        <w:tc>
          <w:tcPr>
            <w:tcW w:w="1696"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Скважина №8</w:t>
            </w:r>
          </w:p>
        </w:tc>
        <w:tc>
          <w:tcPr>
            <w:tcW w:w="1691"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56:14:0403001:195</w:t>
            </w:r>
          </w:p>
        </w:tc>
        <w:tc>
          <w:tcPr>
            <w:tcW w:w="2103"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Российская Федерация, Оренбургская область, Красногвардейский район, Кинзельский сельсовет, с.Вознесенка</w:t>
            </w:r>
          </w:p>
        </w:tc>
        <w:tc>
          <w:tcPr>
            <w:tcW w:w="1725"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глубина  70м.,  2003 года ввода в эксплуатацию</w:t>
            </w:r>
          </w:p>
        </w:tc>
        <w:tc>
          <w:tcPr>
            <w:tcW w:w="1745"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Акт приема передачи от 08.02.2007; Закон Оренбургской области от 15.01.2007 №915/201-IV-ОЗ</w:t>
            </w:r>
          </w:p>
        </w:tc>
      </w:tr>
      <w:tr w:rsidR="000133AD" w:rsidRPr="000133AD" w:rsidTr="00AC5FB1">
        <w:trPr>
          <w:trHeight w:val="27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7</w:t>
            </w:r>
          </w:p>
        </w:tc>
        <w:tc>
          <w:tcPr>
            <w:tcW w:w="1005"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водоснабжение</w:t>
            </w:r>
          </w:p>
        </w:tc>
        <w:tc>
          <w:tcPr>
            <w:tcW w:w="1696"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Водопровод</w:t>
            </w:r>
          </w:p>
        </w:tc>
        <w:tc>
          <w:tcPr>
            <w:tcW w:w="1691"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56:1:0406001:97</w:t>
            </w:r>
          </w:p>
        </w:tc>
        <w:tc>
          <w:tcPr>
            <w:tcW w:w="2103"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Российская Федерация, Оренбургская область, Красногвардейский район, Кинзельский сельсовет, п.Степной</w:t>
            </w:r>
          </w:p>
        </w:tc>
        <w:tc>
          <w:tcPr>
            <w:tcW w:w="1725"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протяженность 1,9 км, материал метал, асбоцемент, полиэтилен, представляет собой замкнутую кольцевую систему водопроводных труб диаметром 63-110 мм.</w:t>
            </w:r>
          </w:p>
        </w:tc>
        <w:tc>
          <w:tcPr>
            <w:tcW w:w="1745"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Акт приема передачи от 08.02.2007; Закон Оренбургской области от 15.01.2007 №915/201-IV-ОЗ</w:t>
            </w:r>
          </w:p>
        </w:tc>
      </w:tr>
      <w:tr w:rsidR="000133AD" w:rsidRPr="000133AD" w:rsidTr="00AC5FB1">
        <w:trPr>
          <w:trHeight w:val="15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8</w:t>
            </w:r>
          </w:p>
        </w:tc>
        <w:tc>
          <w:tcPr>
            <w:tcW w:w="1005"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водоснабжение</w:t>
            </w:r>
          </w:p>
        </w:tc>
        <w:tc>
          <w:tcPr>
            <w:tcW w:w="1696"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Водонапорная башня</w:t>
            </w:r>
          </w:p>
        </w:tc>
        <w:tc>
          <w:tcPr>
            <w:tcW w:w="1691"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56:14:0403001:197</w:t>
            </w:r>
          </w:p>
        </w:tc>
        <w:tc>
          <w:tcPr>
            <w:tcW w:w="2103"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Российская Федерация, Оренбургская область, Красногвардейский район, Кинзельский сельсовет, с.Вознесенка</w:t>
            </w:r>
          </w:p>
        </w:tc>
        <w:tc>
          <w:tcPr>
            <w:tcW w:w="1725"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1989 года ввода в эксплуатацию</w:t>
            </w:r>
            <w:r w:rsidRPr="000133AD">
              <w:rPr>
                <w:rFonts w:ascii="Times New Roman" w:eastAsia="Times New Roman" w:hAnsi="Times New Roman" w:cs="Times New Roman"/>
                <w:color w:val="000000"/>
                <w:lang w:eastAsia="ru-RU"/>
              </w:rPr>
              <w:br/>
              <w:t>Объем 15 м3, высота – 10 м</w:t>
            </w:r>
          </w:p>
        </w:tc>
        <w:tc>
          <w:tcPr>
            <w:tcW w:w="1745" w:type="dxa"/>
            <w:tcBorders>
              <w:top w:val="nil"/>
              <w:left w:val="nil"/>
              <w:bottom w:val="single" w:sz="4" w:space="0" w:color="auto"/>
              <w:right w:val="single" w:sz="4" w:space="0" w:color="auto"/>
            </w:tcBorders>
            <w:shd w:val="clear" w:color="auto" w:fill="auto"/>
            <w:vAlign w:val="center"/>
            <w:hideMark/>
          </w:tcPr>
          <w:p w:rsidR="000133AD" w:rsidRPr="000133AD" w:rsidRDefault="000133AD" w:rsidP="000133AD">
            <w:pPr>
              <w:spacing w:after="0" w:line="240" w:lineRule="auto"/>
              <w:jc w:val="center"/>
              <w:rPr>
                <w:rFonts w:ascii="Times New Roman" w:eastAsia="Times New Roman" w:hAnsi="Times New Roman" w:cs="Times New Roman"/>
                <w:color w:val="000000"/>
                <w:lang w:eastAsia="ru-RU"/>
              </w:rPr>
            </w:pPr>
            <w:r w:rsidRPr="000133AD">
              <w:rPr>
                <w:rFonts w:ascii="Times New Roman" w:eastAsia="Times New Roman" w:hAnsi="Times New Roman" w:cs="Times New Roman"/>
                <w:color w:val="000000"/>
                <w:lang w:eastAsia="ru-RU"/>
              </w:rPr>
              <w:t>Акт приема передачи от 08.02.2007; Закон Оренбургской области от 15.01.2007 №915/201-IV-ОЗ</w:t>
            </w:r>
          </w:p>
        </w:tc>
      </w:tr>
    </w:tbl>
    <w:p w:rsidR="000133AD" w:rsidRDefault="000133AD" w:rsidP="00557C73">
      <w:pPr>
        <w:spacing w:after="0" w:line="240" w:lineRule="auto"/>
        <w:jc w:val="right"/>
        <w:rPr>
          <w:rFonts w:ascii="Times New Roman" w:eastAsia="Times New Roman" w:hAnsi="Times New Roman" w:cs="Times New Roman"/>
          <w:lang w:eastAsia="ru-RU"/>
        </w:rPr>
      </w:pPr>
    </w:p>
    <w:p w:rsidR="000133AD" w:rsidRDefault="000133AD" w:rsidP="00557C73">
      <w:pPr>
        <w:spacing w:after="0" w:line="240" w:lineRule="auto"/>
        <w:jc w:val="right"/>
        <w:rPr>
          <w:rFonts w:ascii="Times New Roman" w:eastAsia="Times New Roman" w:hAnsi="Times New Roman" w:cs="Times New Roman"/>
          <w:lang w:eastAsia="ru-RU"/>
        </w:rPr>
      </w:pPr>
    </w:p>
    <w:p w:rsidR="000133AD" w:rsidRDefault="000133AD" w:rsidP="00557C73">
      <w:pPr>
        <w:spacing w:after="0" w:line="240" w:lineRule="auto"/>
        <w:jc w:val="right"/>
        <w:rPr>
          <w:rFonts w:ascii="Times New Roman" w:eastAsia="Times New Roman" w:hAnsi="Times New Roman" w:cs="Times New Roman"/>
          <w:lang w:eastAsia="ru-RU"/>
        </w:rPr>
      </w:pPr>
    </w:p>
    <w:p w:rsidR="000133AD" w:rsidRDefault="000133AD" w:rsidP="00557C73">
      <w:pPr>
        <w:spacing w:after="0" w:line="240" w:lineRule="auto"/>
        <w:jc w:val="right"/>
        <w:rPr>
          <w:rFonts w:ascii="Times New Roman" w:eastAsia="Times New Roman" w:hAnsi="Times New Roman" w:cs="Times New Roman"/>
          <w:lang w:eastAsia="ru-RU"/>
        </w:rPr>
      </w:pPr>
    </w:p>
    <w:p w:rsidR="00AC5FB1" w:rsidRDefault="00AC5FB1" w:rsidP="00557C73">
      <w:pPr>
        <w:spacing w:after="0" w:line="240" w:lineRule="auto"/>
        <w:jc w:val="right"/>
        <w:rPr>
          <w:rFonts w:ascii="Times New Roman" w:eastAsia="Times New Roman" w:hAnsi="Times New Roman" w:cs="Times New Roman"/>
          <w:lang w:eastAsia="ru-RU"/>
        </w:rPr>
      </w:pPr>
    </w:p>
    <w:p w:rsidR="00AC5FB1" w:rsidRDefault="00AC5FB1" w:rsidP="00557C73">
      <w:pPr>
        <w:spacing w:after="0" w:line="240" w:lineRule="auto"/>
        <w:jc w:val="right"/>
        <w:rPr>
          <w:rFonts w:ascii="Times New Roman" w:eastAsia="Times New Roman" w:hAnsi="Times New Roman" w:cs="Times New Roman"/>
          <w:lang w:eastAsia="ru-RU"/>
        </w:rPr>
      </w:pPr>
    </w:p>
    <w:p w:rsidR="00AC5FB1" w:rsidRDefault="00AC5FB1" w:rsidP="00557C73">
      <w:pPr>
        <w:spacing w:after="0" w:line="240" w:lineRule="auto"/>
        <w:jc w:val="right"/>
        <w:rPr>
          <w:rFonts w:ascii="Times New Roman" w:eastAsia="Times New Roman" w:hAnsi="Times New Roman" w:cs="Times New Roman"/>
          <w:lang w:eastAsia="ru-RU"/>
        </w:rPr>
      </w:pPr>
    </w:p>
    <w:p w:rsidR="00557C73" w:rsidRDefault="00557C73" w:rsidP="00557C7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Приложение №2 к постановлению администрации </w:t>
      </w:r>
    </w:p>
    <w:p w:rsidR="00557C73" w:rsidRDefault="00557C73" w:rsidP="00557C73">
      <w:pPr>
        <w:spacing w:after="0" w:line="240" w:lineRule="auto"/>
        <w:jc w:val="right"/>
        <w:rPr>
          <w:rFonts w:ascii="Times New Roman" w:eastAsia="Times New Roman" w:hAnsi="Times New Roman" w:cs="Times New Roman"/>
          <w:lang w:eastAsia="ru-RU"/>
        </w:rPr>
      </w:pPr>
      <w:r w:rsidRPr="0052206E">
        <w:rPr>
          <w:rFonts w:ascii="Times New Roman" w:eastAsia="Times New Roman" w:hAnsi="Times New Roman" w:cs="Times New Roman"/>
          <w:lang w:eastAsia="ru-RU"/>
        </w:rPr>
        <w:t xml:space="preserve">муниципального образования Кинзельский сельсовет </w:t>
      </w:r>
    </w:p>
    <w:p w:rsidR="00557C73" w:rsidRDefault="00557C73" w:rsidP="00557C73">
      <w:pPr>
        <w:spacing w:after="0" w:line="240" w:lineRule="auto"/>
        <w:jc w:val="right"/>
        <w:rPr>
          <w:rFonts w:ascii="Times New Roman" w:eastAsia="Times New Roman" w:hAnsi="Times New Roman" w:cs="Times New Roman"/>
          <w:lang w:eastAsia="ru-RU"/>
        </w:rPr>
      </w:pPr>
      <w:r w:rsidRPr="0052206E">
        <w:rPr>
          <w:rFonts w:ascii="Times New Roman" w:eastAsia="Times New Roman" w:hAnsi="Times New Roman" w:cs="Times New Roman"/>
          <w:lang w:eastAsia="ru-RU"/>
        </w:rPr>
        <w:t>Красногвардейского района Оренбургской области</w:t>
      </w:r>
      <w:r>
        <w:rPr>
          <w:rFonts w:ascii="Times New Roman" w:eastAsia="Times New Roman" w:hAnsi="Times New Roman" w:cs="Times New Roman"/>
          <w:lang w:eastAsia="ru-RU"/>
        </w:rPr>
        <w:t xml:space="preserve"> </w:t>
      </w:r>
    </w:p>
    <w:p w:rsidR="00557C73" w:rsidRDefault="006C33B9" w:rsidP="00557C7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557C73">
        <w:rPr>
          <w:rFonts w:ascii="Times New Roman" w:eastAsia="Times New Roman" w:hAnsi="Times New Roman" w:cs="Times New Roman"/>
          <w:lang w:eastAsia="ru-RU"/>
        </w:rPr>
        <w:t>т</w:t>
      </w:r>
      <w:r>
        <w:rPr>
          <w:rFonts w:ascii="Times New Roman" w:eastAsia="Times New Roman" w:hAnsi="Times New Roman" w:cs="Times New Roman"/>
          <w:lang w:eastAsia="ru-RU"/>
        </w:rPr>
        <w:t xml:space="preserve"> 01.11.2016</w:t>
      </w:r>
      <w:r w:rsidR="00557C7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 126-п</w:t>
      </w:r>
    </w:p>
    <w:p w:rsidR="00557C73" w:rsidRDefault="00557C73" w:rsidP="00557C73">
      <w:pPr>
        <w:pStyle w:val="a3"/>
        <w:jc w:val="both"/>
        <w:rPr>
          <w:rFonts w:ascii="Times New Roman" w:hAnsi="Times New Roman" w:cs="Times New Roman"/>
          <w:sz w:val="26"/>
          <w:szCs w:val="26"/>
        </w:rPr>
      </w:pPr>
    </w:p>
    <w:p w:rsidR="00557C73" w:rsidRDefault="00557C73" w:rsidP="00557C73">
      <w:pPr>
        <w:pStyle w:val="a3"/>
        <w:jc w:val="both"/>
        <w:rPr>
          <w:rFonts w:ascii="Times New Roman" w:hAnsi="Times New Roman" w:cs="Times New Roman"/>
          <w:sz w:val="26"/>
          <w:szCs w:val="26"/>
        </w:rPr>
      </w:pPr>
    </w:p>
    <w:p w:rsidR="000133AD" w:rsidRPr="000133AD" w:rsidRDefault="000133AD" w:rsidP="00557C73">
      <w:pPr>
        <w:pStyle w:val="a3"/>
        <w:jc w:val="center"/>
        <w:rPr>
          <w:rFonts w:ascii="Times New Roman" w:hAnsi="Times New Roman" w:cs="Times New Roman"/>
          <w:sz w:val="28"/>
          <w:szCs w:val="28"/>
        </w:rPr>
      </w:pPr>
      <w:r w:rsidRPr="000133AD">
        <w:rPr>
          <w:rFonts w:ascii="Times New Roman" w:hAnsi="Times New Roman" w:cs="Times New Roman"/>
          <w:sz w:val="28"/>
          <w:szCs w:val="28"/>
        </w:rPr>
        <w:t xml:space="preserve">Состав конкурсной комиссии </w:t>
      </w:r>
    </w:p>
    <w:p w:rsidR="000133AD" w:rsidRPr="000133AD" w:rsidRDefault="000133AD" w:rsidP="00557C73">
      <w:pPr>
        <w:pStyle w:val="a3"/>
        <w:jc w:val="center"/>
        <w:rPr>
          <w:rFonts w:ascii="Times New Roman" w:hAnsi="Times New Roman" w:cs="Times New Roman"/>
          <w:sz w:val="28"/>
          <w:szCs w:val="28"/>
        </w:rPr>
      </w:pPr>
      <w:r w:rsidRPr="000133AD">
        <w:rPr>
          <w:rFonts w:ascii="Times New Roman" w:hAnsi="Times New Roman" w:cs="Times New Roman"/>
          <w:sz w:val="28"/>
          <w:szCs w:val="28"/>
        </w:rPr>
        <w:t xml:space="preserve">по проведению конкурса на право заключения концессионного соглашения </w:t>
      </w:r>
    </w:p>
    <w:p w:rsidR="00557C73" w:rsidRPr="00557C73" w:rsidRDefault="00557C73" w:rsidP="00557C73">
      <w:pPr>
        <w:pStyle w:val="a3"/>
        <w:jc w:val="center"/>
        <w:rPr>
          <w:rFonts w:ascii="Times New Roman" w:hAnsi="Times New Roman" w:cs="Times New Roman"/>
          <w:sz w:val="26"/>
          <w:szCs w:val="26"/>
        </w:rPr>
      </w:pPr>
    </w:p>
    <w:p w:rsidR="000133AD" w:rsidRPr="000133AD" w:rsidRDefault="000133AD" w:rsidP="000133AD">
      <w:pPr>
        <w:pStyle w:val="a3"/>
        <w:jc w:val="both"/>
        <w:rPr>
          <w:rFonts w:ascii="Times New Roman" w:hAnsi="Times New Roman" w:cs="Times New Roman"/>
          <w:sz w:val="28"/>
          <w:szCs w:val="28"/>
          <w:lang w:eastAsia="ru-RU"/>
        </w:rPr>
      </w:pPr>
      <w:r w:rsidRPr="000133AD">
        <w:rPr>
          <w:rFonts w:ascii="Times New Roman" w:hAnsi="Times New Roman" w:cs="Times New Roman"/>
          <w:sz w:val="28"/>
          <w:szCs w:val="28"/>
          <w:lang w:eastAsia="ru-RU"/>
        </w:rPr>
        <w:t>1. Работягов Геннадий Николаевич – председатель комиссии, глава администрации муниципального образования Кинзельский сельсовет Красногвардейского района Оренбургской области;</w:t>
      </w:r>
    </w:p>
    <w:p w:rsidR="000133AD" w:rsidRPr="000133AD" w:rsidRDefault="000133AD" w:rsidP="000133AD">
      <w:pPr>
        <w:pStyle w:val="a3"/>
        <w:jc w:val="both"/>
        <w:rPr>
          <w:rFonts w:ascii="Times New Roman" w:hAnsi="Times New Roman" w:cs="Times New Roman"/>
          <w:sz w:val="28"/>
          <w:szCs w:val="28"/>
          <w:lang w:eastAsia="ru-RU"/>
        </w:rPr>
      </w:pPr>
      <w:r w:rsidRPr="000133AD">
        <w:rPr>
          <w:rFonts w:ascii="Times New Roman" w:hAnsi="Times New Roman" w:cs="Times New Roman"/>
          <w:sz w:val="28"/>
          <w:szCs w:val="28"/>
          <w:lang w:eastAsia="ru-RU"/>
        </w:rPr>
        <w:t>2. Скрылева  Лариса Александровна – специалист  1 категории  администрации муниципального образования  Кинзельский сельсовет</w:t>
      </w:r>
      <w:r w:rsidR="00EE4D53">
        <w:rPr>
          <w:rFonts w:ascii="Times New Roman" w:hAnsi="Times New Roman" w:cs="Times New Roman"/>
          <w:sz w:val="28"/>
          <w:szCs w:val="28"/>
          <w:lang w:eastAsia="ru-RU"/>
        </w:rPr>
        <w:t>, секретарь комиссии</w:t>
      </w:r>
      <w:r w:rsidRPr="000133AD">
        <w:rPr>
          <w:rFonts w:ascii="Times New Roman" w:hAnsi="Times New Roman" w:cs="Times New Roman"/>
          <w:sz w:val="28"/>
          <w:szCs w:val="28"/>
          <w:lang w:eastAsia="ru-RU"/>
        </w:rPr>
        <w:t>;</w:t>
      </w:r>
    </w:p>
    <w:p w:rsidR="000133AD" w:rsidRPr="000133AD" w:rsidRDefault="000133AD" w:rsidP="000133AD">
      <w:pPr>
        <w:pStyle w:val="a3"/>
        <w:jc w:val="both"/>
        <w:rPr>
          <w:rFonts w:ascii="Times New Roman" w:hAnsi="Times New Roman" w:cs="Times New Roman"/>
          <w:sz w:val="28"/>
          <w:szCs w:val="28"/>
          <w:lang w:eastAsia="ru-RU"/>
        </w:rPr>
      </w:pPr>
      <w:r w:rsidRPr="000133AD">
        <w:rPr>
          <w:rFonts w:ascii="Times New Roman" w:hAnsi="Times New Roman" w:cs="Times New Roman"/>
          <w:sz w:val="28"/>
          <w:szCs w:val="28"/>
          <w:lang w:eastAsia="ru-RU"/>
        </w:rPr>
        <w:t>3. Козлова Лариса Александровна – специалист  1 категории  - бухгалтер   администрации муниципального образования Кинзельский сельсовет;</w:t>
      </w:r>
    </w:p>
    <w:p w:rsidR="00557C73" w:rsidRPr="000133AD" w:rsidRDefault="000133AD" w:rsidP="000133AD">
      <w:pPr>
        <w:pStyle w:val="a3"/>
        <w:jc w:val="both"/>
        <w:rPr>
          <w:rFonts w:ascii="Times New Roman" w:hAnsi="Times New Roman" w:cs="Times New Roman"/>
          <w:sz w:val="28"/>
          <w:szCs w:val="28"/>
        </w:rPr>
      </w:pPr>
      <w:r w:rsidRPr="000133AD">
        <w:rPr>
          <w:rFonts w:ascii="Times New Roman" w:hAnsi="Times New Roman" w:cs="Times New Roman"/>
          <w:sz w:val="28"/>
          <w:szCs w:val="28"/>
          <w:lang w:eastAsia="ru-RU"/>
        </w:rPr>
        <w:t>4. Морозова Светлана Александровна – делопроизводитель администрации муниципального образования Кинзельский сельсовет.</w:t>
      </w:r>
    </w:p>
    <w:p w:rsidR="00557C73" w:rsidRDefault="00557C73" w:rsidP="00DD1125">
      <w:pPr>
        <w:pStyle w:val="a3"/>
        <w:jc w:val="both"/>
        <w:rPr>
          <w:rFonts w:ascii="Times New Roman" w:hAnsi="Times New Roman" w:cs="Times New Roman"/>
          <w:sz w:val="26"/>
          <w:szCs w:val="26"/>
        </w:rPr>
      </w:pPr>
    </w:p>
    <w:p w:rsidR="00557C73" w:rsidRDefault="00557C73" w:rsidP="00DD1125">
      <w:pPr>
        <w:pStyle w:val="a3"/>
        <w:jc w:val="both"/>
        <w:rPr>
          <w:rFonts w:ascii="Times New Roman" w:hAnsi="Times New Roman" w:cs="Times New Roman"/>
          <w:sz w:val="26"/>
          <w:szCs w:val="26"/>
        </w:rPr>
      </w:pPr>
    </w:p>
    <w:p w:rsidR="00557C73" w:rsidRDefault="00557C73" w:rsidP="00DD1125">
      <w:pPr>
        <w:pStyle w:val="a3"/>
        <w:jc w:val="both"/>
        <w:rPr>
          <w:rFonts w:ascii="Times New Roman" w:hAnsi="Times New Roman" w:cs="Times New Roman"/>
          <w:sz w:val="26"/>
          <w:szCs w:val="26"/>
        </w:rPr>
      </w:pPr>
    </w:p>
    <w:p w:rsidR="00557C73" w:rsidRDefault="00557C73" w:rsidP="00DD1125">
      <w:pPr>
        <w:pStyle w:val="a3"/>
        <w:jc w:val="both"/>
        <w:rPr>
          <w:rFonts w:ascii="Times New Roman" w:hAnsi="Times New Roman" w:cs="Times New Roman"/>
          <w:sz w:val="26"/>
          <w:szCs w:val="26"/>
        </w:rPr>
      </w:pPr>
    </w:p>
    <w:p w:rsidR="00557C73" w:rsidRDefault="00557C73" w:rsidP="00DD1125">
      <w:pPr>
        <w:pStyle w:val="a3"/>
        <w:jc w:val="both"/>
        <w:rPr>
          <w:rFonts w:ascii="Times New Roman" w:hAnsi="Times New Roman" w:cs="Times New Roman"/>
          <w:sz w:val="26"/>
          <w:szCs w:val="26"/>
        </w:rPr>
      </w:pPr>
    </w:p>
    <w:p w:rsidR="00557C73" w:rsidRDefault="00557C73" w:rsidP="00DD1125">
      <w:pPr>
        <w:pStyle w:val="a3"/>
        <w:jc w:val="both"/>
        <w:rPr>
          <w:rFonts w:ascii="Times New Roman" w:hAnsi="Times New Roman" w:cs="Times New Roman"/>
          <w:sz w:val="26"/>
          <w:szCs w:val="26"/>
        </w:rPr>
      </w:pPr>
    </w:p>
    <w:p w:rsidR="00557C73" w:rsidRDefault="00557C73" w:rsidP="00DD1125">
      <w:pPr>
        <w:pStyle w:val="a3"/>
        <w:jc w:val="both"/>
        <w:rPr>
          <w:rFonts w:ascii="Times New Roman" w:hAnsi="Times New Roman" w:cs="Times New Roman"/>
          <w:sz w:val="26"/>
          <w:szCs w:val="26"/>
        </w:rPr>
      </w:pPr>
    </w:p>
    <w:p w:rsidR="00557C73" w:rsidRDefault="00557C73" w:rsidP="00DD1125">
      <w:pPr>
        <w:pStyle w:val="a3"/>
        <w:jc w:val="both"/>
        <w:rPr>
          <w:rFonts w:ascii="Times New Roman" w:hAnsi="Times New Roman" w:cs="Times New Roman"/>
          <w:sz w:val="26"/>
          <w:szCs w:val="26"/>
        </w:rPr>
      </w:pPr>
    </w:p>
    <w:p w:rsidR="00557C73" w:rsidRDefault="00557C73" w:rsidP="00DD1125">
      <w:pPr>
        <w:pStyle w:val="a3"/>
        <w:jc w:val="both"/>
        <w:rPr>
          <w:rFonts w:ascii="Times New Roman" w:hAnsi="Times New Roman" w:cs="Times New Roman"/>
          <w:sz w:val="26"/>
          <w:szCs w:val="26"/>
        </w:rPr>
      </w:pPr>
    </w:p>
    <w:p w:rsidR="00557C73" w:rsidRDefault="00557C73" w:rsidP="00DD1125">
      <w:pPr>
        <w:pStyle w:val="a3"/>
        <w:jc w:val="both"/>
        <w:rPr>
          <w:rFonts w:ascii="Times New Roman" w:hAnsi="Times New Roman" w:cs="Times New Roman"/>
          <w:sz w:val="26"/>
          <w:szCs w:val="26"/>
        </w:rPr>
      </w:pPr>
    </w:p>
    <w:p w:rsidR="00557C73" w:rsidRPr="00DD1125" w:rsidRDefault="00557C73" w:rsidP="00DD1125">
      <w:pPr>
        <w:pStyle w:val="a3"/>
        <w:jc w:val="both"/>
        <w:rPr>
          <w:rFonts w:ascii="Times New Roman" w:hAnsi="Times New Roman" w:cs="Times New Roman"/>
          <w:sz w:val="26"/>
          <w:szCs w:val="26"/>
        </w:rPr>
      </w:pPr>
    </w:p>
    <w:sectPr w:rsidR="00557C73" w:rsidRPr="00DD1125" w:rsidSect="00D541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Jourier Russian">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horndale">
    <w:altName w:val="Times New Roman"/>
    <w:panose1 w:val="00000000000000000000"/>
    <w:charset w:val="CC"/>
    <w:family w:val="roman"/>
    <w:notTrueType/>
    <w:pitch w:val="variable"/>
    <w:sig w:usb0="00000201" w:usb1="00000000" w:usb2="00000000" w:usb3="00000000" w:csb0="00000004" w:csb1="00000000"/>
  </w:font>
  <w:font w:name="Cumberland">
    <w:altName w:val="Courier New"/>
    <w:panose1 w:val="00000000000000000000"/>
    <w:charset w:val="CC"/>
    <w:family w:val="modern"/>
    <w:notTrueType/>
    <w:pitch w:val="default"/>
    <w:sig w:usb0="00000201" w:usb1="00000000" w:usb2="00000000" w:usb3="00000000" w:csb0="00000004" w:csb1="00000000"/>
  </w:font>
  <w:font w:name="GaramondNarrowC">
    <w:altName w:val="Courier New"/>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cs="Symbol"/>
      </w:rPr>
    </w:lvl>
    <w:lvl w:ilvl="2">
      <w:start w:val="6"/>
      <w:numFmt w:val="bullet"/>
      <w:lvlText w:val="-"/>
      <w:lvlJc w:val="left"/>
      <w:pPr>
        <w:tabs>
          <w:tab w:val="num" w:pos="2520"/>
        </w:tabs>
        <w:ind w:left="2520" w:hanging="360"/>
      </w:pPr>
      <w:rPr>
        <w:rFonts w:ascii="Times New Roman" w:hAnsi="Times New Roman" w:cs="Times New Roman"/>
        <w:color w:val="auto"/>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Wingdings" w:hAnsi="Wingdings" w:cs="Wingdings"/>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Wingdings" w:hAnsi="Wingdings" w:cs="Wingdings"/>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Wingdings" w:hAnsi="Wingdings" w:cs="Wingdings"/>
        <w:b w:val="0"/>
        <w:bCs w:val="0"/>
        <w:color w:val="auto"/>
      </w:rPr>
    </w:lvl>
  </w:abstractNum>
  <w:abstractNum w:abstractNumId="7">
    <w:nsid w:val="00000008"/>
    <w:multiLevelType w:val="multilevel"/>
    <w:tmpl w:val="00000008"/>
    <w:name w:val="WW8Num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iCs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singleLevel"/>
    <w:tmpl w:val="00000009"/>
    <w:name w:val="WW8Num9"/>
    <w:lvl w:ilvl="0">
      <w:start w:val="1"/>
      <w:numFmt w:val="bullet"/>
      <w:lvlText w:val=""/>
      <w:lvlJc w:val="left"/>
      <w:pPr>
        <w:tabs>
          <w:tab w:val="num" w:pos="1080"/>
        </w:tabs>
        <w:ind w:left="1080" w:hanging="360"/>
      </w:pPr>
      <w:rPr>
        <w:rFonts w:ascii="Wingdings" w:hAnsi="Wingdings" w:cs="Wingdings"/>
        <w:color w:val="auto"/>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cs="Wingdings"/>
      </w:rPr>
    </w:lvl>
  </w:abstractNum>
  <w:abstractNum w:abstractNumId="10">
    <w:nsid w:val="0000000B"/>
    <w:multiLevelType w:val="singleLevel"/>
    <w:tmpl w:val="0000000B"/>
    <w:name w:val="WW8Num11"/>
    <w:lvl w:ilvl="0">
      <w:start w:val="1"/>
      <w:numFmt w:val="bullet"/>
      <w:lvlText w:val=""/>
      <w:lvlJc w:val="left"/>
      <w:pPr>
        <w:tabs>
          <w:tab w:val="num" w:pos="765"/>
        </w:tabs>
        <w:ind w:left="765" w:hanging="360"/>
      </w:pPr>
      <w:rPr>
        <w:rFonts w:ascii="Wingdings" w:hAnsi="Wingdings" w:cs="Wingdings"/>
      </w:rPr>
    </w:lvl>
  </w:abstractNum>
  <w:abstractNum w:abstractNumId="11">
    <w:nsid w:val="16737CCE"/>
    <w:multiLevelType w:val="hybridMultilevel"/>
    <w:tmpl w:val="3A564DC4"/>
    <w:lvl w:ilvl="0" w:tplc="B6429656">
      <w:start w:val="1"/>
      <w:numFmt w:val="decimal"/>
      <w:lvlText w:val="%1."/>
      <w:lvlJc w:val="left"/>
      <w:pPr>
        <w:tabs>
          <w:tab w:val="num" w:pos="330"/>
        </w:tabs>
        <w:ind w:left="330" w:hanging="510"/>
      </w:pPr>
      <w:rPr>
        <w:rFonts w:ascii="Times New Roman" w:eastAsia="Times New Roman" w:hAnsi="Times New Roman" w:cs="Times New Roman"/>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2">
    <w:nsid w:val="19842492"/>
    <w:multiLevelType w:val="multilevel"/>
    <w:tmpl w:val="3FB690EC"/>
    <w:lvl w:ilvl="0">
      <w:start w:val="5"/>
      <w:numFmt w:val="decimal"/>
      <w:lvlText w:val="%1"/>
      <w:lvlJc w:val="left"/>
      <w:pPr>
        <w:ind w:left="600" w:hanging="600"/>
      </w:pPr>
      <w:rPr>
        <w:rFonts w:hint="default"/>
      </w:rPr>
    </w:lvl>
    <w:lvl w:ilvl="1">
      <w:start w:val="12"/>
      <w:numFmt w:val="decimal"/>
      <w:lvlText w:val="%1.%2"/>
      <w:lvlJc w:val="left"/>
      <w:pPr>
        <w:ind w:left="1167" w:hanging="600"/>
      </w:pPr>
      <w:rPr>
        <w:rFonts w:hint="default"/>
      </w:rPr>
    </w:lvl>
    <w:lvl w:ilvl="2">
      <w:start w:val="8"/>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27F63E5"/>
    <w:multiLevelType w:val="hybridMultilevel"/>
    <w:tmpl w:val="9A72B33A"/>
    <w:lvl w:ilvl="0" w:tplc="E65616F0">
      <w:start w:val="1"/>
      <w:numFmt w:val="decimal"/>
      <w:lvlText w:val="%1."/>
      <w:lvlJc w:val="left"/>
      <w:pPr>
        <w:tabs>
          <w:tab w:val="num" w:pos="1909"/>
        </w:tabs>
        <w:ind w:left="1909" w:hanging="1200"/>
      </w:pPr>
      <w:rPr>
        <w:rFonts w:hint="default"/>
        <w:b w:val="0"/>
        <w:bCs w:val="0"/>
      </w:rPr>
    </w:lvl>
    <w:lvl w:ilvl="1" w:tplc="6CE2B888">
      <w:start w:val="1"/>
      <w:numFmt w:val="lowerLetter"/>
      <w:lvlText w:val="%2."/>
      <w:lvlJc w:val="left"/>
      <w:pPr>
        <w:tabs>
          <w:tab w:val="num" w:pos="1789"/>
        </w:tabs>
        <w:ind w:left="1789" w:hanging="360"/>
      </w:pPr>
    </w:lvl>
    <w:lvl w:ilvl="2" w:tplc="D3F04A36">
      <w:start w:val="1"/>
      <w:numFmt w:val="lowerRoman"/>
      <w:lvlText w:val="%3."/>
      <w:lvlJc w:val="right"/>
      <w:pPr>
        <w:tabs>
          <w:tab w:val="num" w:pos="2509"/>
        </w:tabs>
        <w:ind w:left="2509" w:hanging="180"/>
      </w:pPr>
    </w:lvl>
    <w:lvl w:ilvl="3" w:tplc="592C4064">
      <w:start w:val="1"/>
      <w:numFmt w:val="decimal"/>
      <w:lvlText w:val="%4."/>
      <w:lvlJc w:val="left"/>
      <w:pPr>
        <w:tabs>
          <w:tab w:val="num" w:pos="3229"/>
        </w:tabs>
        <w:ind w:left="3229" w:hanging="360"/>
      </w:pPr>
    </w:lvl>
    <w:lvl w:ilvl="4" w:tplc="B184C694">
      <w:start w:val="1"/>
      <w:numFmt w:val="lowerLetter"/>
      <w:lvlText w:val="%5."/>
      <w:lvlJc w:val="left"/>
      <w:pPr>
        <w:tabs>
          <w:tab w:val="num" w:pos="3949"/>
        </w:tabs>
        <w:ind w:left="3949" w:hanging="360"/>
      </w:pPr>
    </w:lvl>
    <w:lvl w:ilvl="5" w:tplc="ABC41478">
      <w:start w:val="1"/>
      <w:numFmt w:val="lowerRoman"/>
      <w:lvlText w:val="%6."/>
      <w:lvlJc w:val="right"/>
      <w:pPr>
        <w:tabs>
          <w:tab w:val="num" w:pos="4669"/>
        </w:tabs>
        <w:ind w:left="4669" w:hanging="180"/>
      </w:pPr>
    </w:lvl>
    <w:lvl w:ilvl="6" w:tplc="BC62748C">
      <w:start w:val="1"/>
      <w:numFmt w:val="decimal"/>
      <w:lvlText w:val="%7."/>
      <w:lvlJc w:val="left"/>
      <w:pPr>
        <w:tabs>
          <w:tab w:val="num" w:pos="5389"/>
        </w:tabs>
        <w:ind w:left="5389" w:hanging="360"/>
      </w:pPr>
    </w:lvl>
    <w:lvl w:ilvl="7" w:tplc="7F6CCEA8">
      <w:start w:val="1"/>
      <w:numFmt w:val="lowerLetter"/>
      <w:lvlText w:val="%8."/>
      <w:lvlJc w:val="left"/>
      <w:pPr>
        <w:tabs>
          <w:tab w:val="num" w:pos="6109"/>
        </w:tabs>
        <w:ind w:left="6109" w:hanging="360"/>
      </w:pPr>
    </w:lvl>
    <w:lvl w:ilvl="8" w:tplc="98BE52C4">
      <w:start w:val="1"/>
      <w:numFmt w:val="lowerRoman"/>
      <w:lvlText w:val="%9."/>
      <w:lvlJc w:val="right"/>
      <w:pPr>
        <w:tabs>
          <w:tab w:val="num" w:pos="6829"/>
        </w:tabs>
        <w:ind w:left="6829" w:hanging="180"/>
      </w:pPr>
    </w:lvl>
  </w:abstractNum>
  <w:abstractNum w:abstractNumId="14">
    <w:nsid w:val="39261B64"/>
    <w:multiLevelType w:val="multilevel"/>
    <w:tmpl w:val="1EB46A06"/>
    <w:lvl w:ilvl="0">
      <w:start w:val="5"/>
      <w:numFmt w:val="decimal"/>
      <w:lvlText w:val="%1."/>
      <w:lvlJc w:val="left"/>
      <w:pPr>
        <w:ind w:left="660" w:hanging="660"/>
      </w:pPr>
      <w:rPr>
        <w:rFonts w:hint="default"/>
      </w:rPr>
    </w:lvl>
    <w:lvl w:ilvl="1">
      <w:start w:val="12"/>
      <w:numFmt w:val="decimal"/>
      <w:lvlText w:val="%1.%2."/>
      <w:lvlJc w:val="left"/>
      <w:pPr>
        <w:ind w:left="810" w:hanging="660"/>
      </w:pPr>
      <w:rPr>
        <w:rFonts w:hint="default"/>
      </w:rPr>
    </w:lvl>
    <w:lvl w:ilvl="2">
      <w:start w:val="8"/>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5">
    <w:nsid w:val="39A114E9"/>
    <w:multiLevelType w:val="multilevel"/>
    <w:tmpl w:val="B680DF1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04B2277"/>
    <w:multiLevelType w:val="hybridMultilevel"/>
    <w:tmpl w:val="6BB8D91C"/>
    <w:lvl w:ilvl="0" w:tplc="6AD61DCA">
      <w:start w:val="1"/>
      <w:numFmt w:val="decimal"/>
      <w:lvlText w:val="%1."/>
      <w:lvlJc w:val="left"/>
      <w:pPr>
        <w:tabs>
          <w:tab w:val="num" w:pos="1080"/>
        </w:tabs>
        <w:ind w:left="1080" w:hanging="360"/>
      </w:pPr>
      <w:rPr>
        <w:rFonts w:hint="default"/>
      </w:rPr>
    </w:lvl>
    <w:lvl w:ilvl="1" w:tplc="2AFEB2B6" w:tentative="1">
      <w:start w:val="1"/>
      <w:numFmt w:val="lowerLetter"/>
      <w:lvlText w:val="%2."/>
      <w:lvlJc w:val="left"/>
      <w:pPr>
        <w:tabs>
          <w:tab w:val="num" w:pos="1800"/>
        </w:tabs>
        <w:ind w:left="1800" w:hanging="360"/>
      </w:pPr>
    </w:lvl>
    <w:lvl w:ilvl="2" w:tplc="715C6320" w:tentative="1">
      <w:start w:val="1"/>
      <w:numFmt w:val="lowerRoman"/>
      <w:lvlText w:val="%3."/>
      <w:lvlJc w:val="right"/>
      <w:pPr>
        <w:tabs>
          <w:tab w:val="num" w:pos="2520"/>
        </w:tabs>
        <w:ind w:left="2520" w:hanging="180"/>
      </w:pPr>
    </w:lvl>
    <w:lvl w:ilvl="3" w:tplc="224AB216" w:tentative="1">
      <w:start w:val="1"/>
      <w:numFmt w:val="decimal"/>
      <w:lvlText w:val="%4."/>
      <w:lvlJc w:val="left"/>
      <w:pPr>
        <w:tabs>
          <w:tab w:val="num" w:pos="3240"/>
        </w:tabs>
        <w:ind w:left="3240" w:hanging="360"/>
      </w:pPr>
    </w:lvl>
    <w:lvl w:ilvl="4" w:tplc="9134DA04" w:tentative="1">
      <w:start w:val="1"/>
      <w:numFmt w:val="lowerLetter"/>
      <w:lvlText w:val="%5."/>
      <w:lvlJc w:val="left"/>
      <w:pPr>
        <w:tabs>
          <w:tab w:val="num" w:pos="3960"/>
        </w:tabs>
        <w:ind w:left="3960" w:hanging="360"/>
      </w:pPr>
    </w:lvl>
    <w:lvl w:ilvl="5" w:tplc="8AF441FE" w:tentative="1">
      <w:start w:val="1"/>
      <w:numFmt w:val="lowerRoman"/>
      <w:lvlText w:val="%6."/>
      <w:lvlJc w:val="right"/>
      <w:pPr>
        <w:tabs>
          <w:tab w:val="num" w:pos="4680"/>
        </w:tabs>
        <w:ind w:left="4680" w:hanging="180"/>
      </w:pPr>
    </w:lvl>
    <w:lvl w:ilvl="6" w:tplc="F886DECA" w:tentative="1">
      <w:start w:val="1"/>
      <w:numFmt w:val="decimal"/>
      <w:lvlText w:val="%7."/>
      <w:lvlJc w:val="left"/>
      <w:pPr>
        <w:tabs>
          <w:tab w:val="num" w:pos="5400"/>
        </w:tabs>
        <w:ind w:left="5400" w:hanging="360"/>
      </w:pPr>
    </w:lvl>
    <w:lvl w:ilvl="7" w:tplc="8F182F0A" w:tentative="1">
      <w:start w:val="1"/>
      <w:numFmt w:val="lowerLetter"/>
      <w:lvlText w:val="%8."/>
      <w:lvlJc w:val="left"/>
      <w:pPr>
        <w:tabs>
          <w:tab w:val="num" w:pos="6120"/>
        </w:tabs>
        <w:ind w:left="6120" w:hanging="360"/>
      </w:pPr>
    </w:lvl>
    <w:lvl w:ilvl="8" w:tplc="10FE4252" w:tentative="1">
      <w:start w:val="1"/>
      <w:numFmt w:val="lowerRoman"/>
      <w:lvlText w:val="%9."/>
      <w:lvlJc w:val="right"/>
      <w:pPr>
        <w:tabs>
          <w:tab w:val="num" w:pos="6840"/>
        </w:tabs>
        <w:ind w:left="6840" w:hanging="180"/>
      </w:pPr>
    </w:lvl>
  </w:abstractNum>
  <w:abstractNum w:abstractNumId="17">
    <w:nsid w:val="667150DE"/>
    <w:multiLevelType w:val="hybridMultilevel"/>
    <w:tmpl w:val="7E0648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3C34A2"/>
    <w:multiLevelType w:val="hybridMultilevel"/>
    <w:tmpl w:val="912CEA98"/>
    <w:lvl w:ilvl="0" w:tplc="FFFFFFFF">
      <w:start w:val="1"/>
      <w:numFmt w:val="upperRoman"/>
      <w:lvlText w:val="%1."/>
      <w:lvlJc w:val="right"/>
      <w:pPr>
        <w:tabs>
          <w:tab w:val="num" w:pos="464"/>
        </w:tabs>
        <w:ind w:left="464" w:hanging="180"/>
      </w:pPr>
      <w:rPr>
        <w:rFonts w:hint="default"/>
        <w:sz w:val="28"/>
        <w:szCs w:val="28"/>
      </w:rPr>
    </w:lvl>
    <w:lvl w:ilvl="1" w:tplc="7320EF34">
      <w:start w:val="1"/>
      <w:numFmt w:val="decimal"/>
      <w:lvlText w:val="Форма %2."/>
      <w:lvlJc w:val="left"/>
      <w:pPr>
        <w:tabs>
          <w:tab w:val="num" w:pos="1080"/>
        </w:tabs>
        <w:ind w:left="360" w:hanging="360"/>
      </w:pPr>
      <w:rPr>
        <w:rFonts w:ascii="Times New Roman" w:hAnsi="Times New Roman" w:cs="Times New Roman" w:hint="default"/>
        <w:b/>
        <w:bCs/>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6ED7794F"/>
    <w:multiLevelType w:val="multilevel"/>
    <w:tmpl w:val="912CEA98"/>
    <w:lvl w:ilvl="0">
      <w:start w:val="1"/>
      <w:numFmt w:val="upperRoman"/>
      <w:lvlText w:val="%1."/>
      <w:lvlJc w:val="right"/>
      <w:pPr>
        <w:tabs>
          <w:tab w:val="num" w:pos="464"/>
        </w:tabs>
        <w:ind w:left="464" w:hanging="180"/>
      </w:pPr>
      <w:rPr>
        <w:rFonts w:hint="default"/>
        <w:sz w:val="28"/>
        <w:szCs w:val="28"/>
      </w:rPr>
    </w:lvl>
    <w:lvl w:ilvl="1">
      <w:start w:val="1"/>
      <w:numFmt w:val="decimal"/>
      <w:lvlText w:val="Форма %2."/>
      <w:lvlJc w:val="left"/>
      <w:pPr>
        <w:tabs>
          <w:tab w:val="num" w:pos="1080"/>
        </w:tabs>
        <w:ind w:left="360" w:hanging="360"/>
      </w:pPr>
      <w:rPr>
        <w:rFonts w:ascii="Times New Roman" w:hAnsi="Times New Roman" w:cs="Times New Roman" w:hint="default"/>
        <w:b/>
        <w:bCs/>
        <w:i w:val="0"/>
        <w:iCs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508179F"/>
    <w:multiLevelType w:val="multilevel"/>
    <w:tmpl w:val="0F84A42C"/>
    <w:lvl w:ilvl="0">
      <w:start w:val="1"/>
      <w:numFmt w:val="decimal"/>
      <w:lvlText w:val="%1."/>
      <w:lvlJc w:val="left"/>
      <w:pPr>
        <w:tabs>
          <w:tab w:val="num" w:pos="360"/>
        </w:tabs>
        <w:ind w:left="360" w:hanging="360"/>
      </w:pPr>
      <w:rPr>
        <w:rFonts w:cs="Times New Roman" w:hint="default"/>
        <w:sz w:val="28"/>
        <w:szCs w:val="28"/>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4"/>
        <w:szCs w:val="24"/>
      </w:rPr>
    </w:lvl>
    <w:lvl w:ilvl="2">
      <w:start w:val="1"/>
      <w:numFmt w:val="decimal"/>
      <w:lvlText w:val="%1.%2.%3."/>
      <w:lvlJc w:val="left"/>
      <w:pPr>
        <w:tabs>
          <w:tab w:val="num" w:pos="1582"/>
        </w:tabs>
        <w:ind w:left="142"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771F3591"/>
    <w:multiLevelType w:val="hybridMultilevel"/>
    <w:tmpl w:val="D5FEEA3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22">
    <w:nsid w:val="79C01AB7"/>
    <w:multiLevelType w:val="multilevel"/>
    <w:tmpl w:val="6730052E"/>
    <w:lvl w:ilvl="0">
      <w:start w:val="1"/>
      <w:numFmt w:val="decimal"/>
      <w:lvlText w:val="%1."/>
      <w:lvlJc w:val="left"/>
      <w:pPr>
        <w:tabs>
          <w:tab w:val="num" w:pos="284"/>
        </w:tabs>
        <w:ind w:left="1245" w:hanging="1245"/>
      </w:pPr>
      <w:rPr>
        <w:rFonts w:hint="default"/>
      </w:rPr>
    </w:lvl>
    <w:lvl w:ilvl="1">
      <w:start w:val="1"/>
      <w:numFmt w:val="decimal"/>
      <w:lvlText w:val="%1.%2."/>
      <w:lvlJc w:val="left"/>
      <w:pPr>
        <w:tabs>
          <w:tab w:val="num" w:pos="1954"/>
        </w:tabs>
        <w:ind w:left="1954"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3">
    <w:nsid w:val="7C576AC4"/>
    <w:multiLevelType w:val="hybridMultilevel"/>
    <w:tmpl w:val="7682F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3"/>
  </w:num>
  <w:num w:numId="14">
    <w:abstractNumId w:val="15"/>
  </w:num>
  <w:num w:numId="15">
    <w:abstractNumId w:val="16"/>
  </w:num>
  <w:num w:numId="16">
    <w:abstractNumId w:val="18"/>
  </w:num>
  <w:num w:numId="17">
    <w:abstractNumId w:val="22"/>
  </w:num>
  <w:num w:numId="18">
    <w:abstractNumId w:val="21"/>
  </w:num>
  <w:num w:numId="19">
    <w:abstractNumId w:val="23"/>
  </w:num>
  <w:num w:numId="20">
    <w:abstractNumId w:val="17"/>
  </w:num>
  <w:num w:numId="21">
    <w:abstractNumId w:val="19"/>
  </w:num>
  <w:num w:numId="22">
    <w:abstractNumId w:val="20"/>
  </w:num>
  <w:num w:numId="23">
    <w:abstractNumId w:val="12"/>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50BB"/>
    <w:rsid w:val="000133AD"/>
    <w:rsid w:val="00073B62"/>
    <w:rsid w:val="000C7258"/>
    <w:rsid w:val="00221626"/>
    <w:rsid w:val="0052206E"/>
    <w:rsid w:val="00557C73"/>
    <w:rsid w:val="005C50BB"/>
    <w:rsid w:val="006C33B9"/>
    <w:rsid w:val="00771B96"/>
    <w:rsid w:val="00AC5FB1"/>
    <w:rsid w:val="00B55E61"/>
    <w:rsid w:val="00C50BBA"/>
    <w:rsid w:val="00D5410A"/>
    <w:rsid w:val="00DD1125"/>
    <w:rsid w:val="00EE4D53"/>
    <w:rsid w:val="00FD7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velope address" w:uiPriority="0"/>
    <w:lsdException w:name="envelope return" w:uiPriority="0"/>
    <w:lsdException w:name="line number"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10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557C73"/>
    <w:pPr>
      <w:keepNext/>
      <w:tabs>
        <w:tab w:val="num" w:pos="330"/>
      </w:tabs>
      <w:suppressAutoHyphens/>
      <w:spacing w:before="240" w:after="60" w:line="240" w:lineRule="auto"/>
      <w:ind w:left="330" w:hanging="510"/>
      <w:outlineLvl w:val="0"/>
    </w:pPr>
    <w:rPr>
      <w:rFonts w:ascii="Cambria" w:eastAsia="Times New Roman" w:hAnsi="Cambria" w:cs="Times New Roman"/>
      <w:b/>
      <w:bCs/>
      <w:kern w:val="32"/>
      <w:sz w:val="32"/>
      <w:szCs w:val="32"/>
      <w:lang w:eastAsia="ar-SA"/>
    </w:rPr>
  </w:style>
  <w:style w:type="paragraph" w:styleId="2">
    <w:name w:val="heading 2"/>
    <w:basedOn w:val="a"/>
    <w:next w:val="a"/>
    <w:link w:val="20"/>
    <w:qFormat/>
    <w:rsid w:val="00557C73"/>
    <w:pPr>
      <w:keepNext/>
      <w:tabs>
        <w:tab w:val="num" w:pos="900"/>
      </w:tabs>
      <w:suppressAutoHyphens/>
      <w:spacing w:before="240" w:after="60" w:line="240" w:lineRule="auto"/>
      <w:ind w:left="900" w:hanging="360"/>
      <w:outlineLvl w:val="1"/>
    </w:pPr>
    <w:rPr>
      <w:rFonts w:ascii="Cambria" w:eastAsia="Times New Roman" w:hAnsi="Cambria" w:cs="Times New Roman"/>
      <w:b/>
      <w:bCs/>
      <w:i/>
      <w:iCs/>
      <w:sz w:val="28"/>
      <w:szCs w:val="28"/>
      <w:lang w:eastAsia="ar-SA"/>
    </w:rPr>
  </w:style>
  <w:style w:type="paragraph" w:styleId="3">
    <w:name w:val="heading 3"/>
    <w:basedOn w:val="a"/>
    <w:next w:val="a"/>
    <w:link w:val="30"/>
    <w:qFormat/>
    <w:rsid w:val="00557C73"/>
    <w:pPr>
      <w:keepNext/>
      <w:widowControl w:val="0"/>
      <w:suppressAutoHyphens/>
      <w:spacing w:after="120" w:line="240" w:lineRule="auto"/>
      <w:jc w:val="both"/>
      <w:outlineLvl w:val="2"/>
    </w:pPr>
    <w:rPr>
      <w:rFonts w:ascii="Cambria" w:eastAsia="Times New Roman" w:hAnsi="Cambria" w:cs="Times New Roman"/>
      <w:b/>
      <w:bCs/>
      <w:sz w:val="26"/>
      <w:szCs w:val="26"/>
      <w:lang w:eastAsia="ar-SA"/>
    </w:rPr>
  </w:style>
  <w:style w:type="paragraph" w:styleId="4">
    <w:name w:val="heading 4"/>
    <w:basedOn w:val="a"/>
    <w:next w:val="a"/>
    <w:link w:val="40"/>
    <w:qFormat/>
    <w:rsid w:val="00557C73"/>
    <w:pPr>
      <w:keepNext/>
      <w:tabs>
        <w:tab w:val="num" w:pos="2340"/>
      </w:tabs>
      <w:suppressAutoHyphens/>
      <w:spacing w:before="240" w:after="60" w:line="240" w:lineRule="auto"/>
      <w:ind w:left="2340" w:hanging="360"/>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557C73"/>
    <w:pPr>
      <w:keepNext/>
      <w:tabs>
        <w:tab w:val="left" w:pos="426"/>
        <w:tab w:val="num" w:pos="3060"/>
      </w:tabs>
      <w:suppressAutoHyphens/>
      <w:spacing w:before="120" w:after="0" w:line="240" w:lineRule="auto"/>
      <w:ind w:left="3060" w:hanging="360"/>
      <w:jc w:val="center"/>
      <w:outlineLvl w:val="4"/>
    </w:pPr>
    <w:rPr>
      <w:rFonts w:ascii="Calibri" w:eastAsia="Times New Roman" w:hAnsi="Calibri" w:cs="Times New Roman"/>
      <w:b/>
      <w:bCs/>
      <w:i/>
      <w:iCs/>
      <w:sz w:val="26"/>
      <w:szCs w:val="26"/>
      <w:lang w:eastAsia="ar-SA"/>
    </w:rPr>
  </w:style>
  <w:style w:type="paragraph" w:styleId="6">
    <w:name w:val="heading 6"/>
    <w:basedOn w:val="a"/>
    <w:next w:val="a"/>
    <w:link w:val="60"/>
    <w:qFormat/>
    <w:rsid w:val="00557C73"/>
    <w:pPr>
      <w:tabs>
        <w:tab w:val="left" w:pos="1152"/>
        <w:tab w:val="num" w:pos="3780"/>
      </w:tabs>
      <w:suppressAutoHyphens/>
      <w:spacing w:before="240" w:after="60" w:line="240" w:lineRule="auto"/>
      <w:ind w:left="3780" w:hanging="180"/>
      <w:jc w:val="both"/>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557C73"/>
    <w:pPr>
      <w:tabs>
        <w:tab w:val="left" w:pos="1296"/>
        <w:tab w:val="num" w:pos="4500"/>
      </w:tabs>
      <w:suppressAutoHyphens/>
      <w:spacing w:before="240" w:after="60" w:line="240" w:lineRule="auto"/>
      <w:ind w:left="4500" w:hanging="360"/>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557C73"/>
    <w:pPr>
      <w:tabs>
        <w:tab w:val="left" w:pos="1440"/>
        <w:tab w:val="num" w:pos="5220"/>
      </w:tabs>
      <w:suppressAutoHyphens/>
      <w:spacing w:before="240" w:after="60" w:line="240" w:lineRule="auto"/>
      <w:ind w:left="5220" w:hanging="360"/>
      <w:jc w:val="both"/>
      <w:outlineLvl w:val="7"/>
    </w:pPr>
    <w:rPr>
      <w:rFonts w:ascii="Calibri" w:eastAsia="Times New Roman" w:hAnsi="Calibri" w:cs="Times New Roman"/>
      <w:i/>
      <w:iCs/>
      <w:sz w:val="24"/>
      <w:szCs w:val="24"/>
      <w:lang w:eastAsia="ar-SA"/>
    </w:rPr>
  </w:style>
  <w:style w:type="paragraph" w:styleId="9">
    <w:name w:val="heading 9"/>
    <w:basedOn w:val="a"/>
    <w:next w:val="a"/>
    <w:link w:val="90"/>
    <w:qFormat/>
    <w:rsid w:val="00557C73"/>
    <w:pPr>
      <w:tabs>
        <w:tab w:val="left" w:pos="1584"/>
        <w:tab w:val="num" w:pos="5940"/>
      </w:tabs>
      <w:suppressAutoHyphens/>
      <w:spacing w:before="240" w:after="60" w:line="240" w:lineRule="auto"/>
      <w:ind w:left="5940" w:hanging="180"/>
      <w:jc w:val="both"/>
      <w:outlineLvl w:val="8"/>
    </w:pPr>
    <w:rPr>
      <w:rFonts w:ascii="Cambria" w:eastAsia="Times New Roman" w:hAnsi="Cambria"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1125"/>
    <w:pPr>
      <w:spacing w:after="0" w:line="240" w:lineRule="auto"/>
    </w:pPr>
  </w:style>
  <w:style w:type="character" w:styleId="a4">
    <w:name w:val="Hyperlink"/>
    <w:basedOn w:val="a0"/>
    <w:unhideWhenUsed/>
    <w:rsid w:val="00DD1125"/>
    <w:rPr>
      <w:color w:val="0563C1" w:themeColor="hyperlink"/>
      <w:u w:val="single"/>
    </w:rPr>
  </w:style>
  <w:style w:type="character" w:customStyle="1" w:styleId="10">
    <w:name w:val="Заголовок 1 Знак"/>
    <w:aliases w:val="Document Header1 Знак"/>
    <w:basedOn w:val="a0"/>
    <w:rsid w:val="00557C7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557C73"/>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557C73"/>
    <w:rPr>
      <w:rFonts w:ascii="Cambria" w:eastAsia="Times New Roman" w:hAnsi="Cambria" w:cs="Times New Roman"/>
      <w:b/>
      <w:bCs/>
      <w:sz w:val="26"/>
      <w:szCs w:val="26"/>
      <w:lang w:eastAsia="ar-SA"/>
    </w:rPr>
  </w:style>
  <w:style w:type="character" w:customStyle="1" w:styleId="40">
    <w:name w:val="Заголовок 4 Знак"/>
    <w:basedOn w:val="a0"/>
    <w:link w:val="4"/>
    <w:rsid w:val="00557C73"/>
    <w:rPr>
      <w:rFonts w:ascii="Calibri" w:eastAsia="Times New Roman" w:hAnsi="Calibri" w:cs="Times New Roman"/>
      <w:b/>
      <w:bCs/>
      <w:sz w:val="28"/>
      <w:szCs w:val="28"/>
      <w:lang w:eastAsia="ar-SA"/>
    </w:rPr>
  </w:style>
  <w:style w:type="character" w:customStyle="1" w:styleId="50">
    <w:name w:val="Заголовок 5 Знак"/>
    <w:basedOn w:val="a0"/>
    <w:link w:val="5"/>
    <w:rsid w:val="00557C73"/>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557C73"/>
    <w:rPr>
      <w:rFonts w:ascii="Calibri" w:eastAsia="Times New Roman" w:hAnsi="Calibri" w:cs="Times New Roman"/>
      <w:b/>
      <w:bCs/>
      <w:sz w:val="20"/>
      <w:szCs w:val="20"/>
      <w:lang w:eastAsia="ar-SA"/>
    </w:rPr>
  </w:style>
  <w:style w:type="character" w:customStyle="1" w:styleId="70">
    <w:name w:val="Заголовок 7 Знак"/>
    <w:basedOn w:val="a0"/>
    <w:link w:val="7"/>
    <w:rsid w:val="00557C73"/>
    <w:rPr>
      <w:rFonts w:ascii="Calibri" w:eastAsia="Times New Roman" w:hAnsi="Calibri" w:cs="Times New Roman"/>
      <w:sz w:val="24"/>
      <w:szCs w:val="24"/>
      <w:lang w:eastAsia="ar-SA"/>
    </w:rPr>
  </w:style>
  <w:style w:type="character" w:customStyle="1" w:styleId="80">
    <w:name w:val="Заголовок 8 Знак"/>
    <w:basedOn w:val="a0"/>
    <w:link w:val="8"/>
    <w:rsid w:val="00557C73"/>
    <w:rPr>
      <w:rFonts w:ascii="Calibri" w:eastAsia="Times New Roman" w:hAnsi="Calibri" w:cs="Times New Roman"/>
      <w:i/>
      <w:iCs/>
      <w:sz w:val="24"/>
      <w:szCs w:val="24"/>
      <w:lang w:eastAsia="ar-SA"/>
    </w:rPr>
  </w:style>
  <w:style w:type="character" w:customStyle="1" w:styleId="90">
    <w:name w:val="Заголовок 9 Знак"/>
    <w:basedOn w:val="a0"/>
    <w:link w:val="9"/>
    <w:rsid w:val="00557C73"/>
    <w:rPr>
      <w:rFonts w:ascii="Cambria" w:eastAsia="Times New Roman" w:hAnsi="Cambria" w:cs="Times New Roman"/>
      <w:sz w:val="20"/>
      <w:szCs w:val="20"/>
      <w:lang w:eastAsia="ar-SA"/>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557C73"/>
    <w:rPr>
      <w:rFonts w:ascii="Cambria" w:eastAsia="Times New Roman" w:hAnsi="Cambria" w:cs="Times New Roman"/>
      <w:b/>
      <w:bCs/>
      <w:kern w:val="32"/>
      <w:sz w:val="32"/>
      <w:szCs w:val="32"/>
      <w:lang w:eastAsia="ar-SA"/>
    </w:rPr>
  </w:style>
  <w:style w:type="paragraph" w:customStyle="1" w:styleId="ConsPlusTitle">
    <w:name w:val="ConsPlusTitle"/>
    <w:rsid w:val="00557C7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2"/>
    <w:basedOn w:val="a"/>
    <w:link w:val="22"/>
    <w:rsid w:val="00557C73"/>
    <w:pPr>
      <w:suppressAutoHyphens/>
      <w:spacing w:after="0" w:line="240" w:lineRule="auto"/>
      <w:ind w:left="720"/>
    </w:pPr>
    <w:rPr>
      <w:rFonts w:ascii="Courier" w:eastAsia="Times New Roman" w:hAnsi="Courier" w:cs="Times New Roman"/>
      <w:sz w:val="20"/>
      <w:szCs w:val="20"/>
      <w:lang w:eastAsia="ar-SA"/>
    </w:rPr>
  </w:style>
  <w:style w:type="character" w:customStyle="1" w:styleId="22">
    <w:name w:val="Основной текст 2 Знак"/>
    <w:basedOn w:val="a0"/>
    <w:link w:val="21"/>
    <w:rsid w:val="00557C73"/>
    <w:rPr>
      <w:rFonts w:ascii="Courier" w:eastAsia="Times New Roman" w:hAnsi="Courier" w:cs="Times New Roman"/>
      <w:sz w:val="20"/>
      <w:szCs w:val="20"/>
      <w:lang w:eastAsia="ar-SA"/>
    </w:rPr>
  </w:style>
  <w:style w:type="paragraph" w:styleId="a5">
    <w:name w:val="Body Text"/>
    <w:basedOn w:val="a"/>
    <w:link w:val="a6"/>
    <w:rsid w:val="00557C73"/>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557C73"/>
    <w:rPr>
      <w:rFonts w:ascii="Times New Roman" w:eastAsia="Times New Roman" w:hAnsi="Times New Roman" w:cs="Times New Roman"/>
      <w:sz w:val="24"/>
      <w:szCs w:val="24"/>
      <w:lang w:eastAsia="ru-RU"/>
    </w:rPr>
  </w:style>
  <w:style w:type="paragraph" w:styleId="a7">
    <w:name w:val="Body Text Indent"/>
    <w:basedOn w:val="a"/>
    <w:link w:val="a8"/>
    <w:rsid w:val="00557C73"/>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557C73"/>
    <w:rPr>
      <w:rFonts w:ascii="Times New Roman" w:eastAsia="Times New Roman" w:hAnsi="Times New Roman" w:cs="Times New Roman"/>
      <w:sz w:val="24"/>
      <w:szCs w:val="24"/>
      <w:lang w:eastAsia="ru-RU"/>
    </w:rPr>
  </w:style>
  <w:style w:type="paragraph" w:customStyle="1" w:styleId="Heading">
    <w:name w:val="Heading"/>
    <w:rsid w:val="00557C73"/>
    <w:pPr>
      <w:autoSpaceDE w:val="0"/>
      <w:autoSpaceDN w:val="0"/>
      <w:spacing w:after="0" w:line="240" w:lineRule="auto"/>
    </w:pPr>
    <w:rPr>
      <w:rFonts w:ascii="Arial" w:eastAsia="Times New Roman" w:hAnsi="Arial" w:cs="Arial"/>
      <w:b/>
      <w:bCs/>
      <w:lang w:eastAsia="ru-RU"/>
    </w:rPr>
  </w:style>
  <w:style w:type="paragraph" w:customStyle="1" w:styleId="caaieiaie1">
    <w:name w:val="caaieiaie 1"/>
    <w:basedOn w:val="a"/>
    <w:next w:val="a"/>
    <w:rsid w:val="00557C73"/>
    <w:pPr>
      <w:keepNext/>
      <w:spacing w:after="0" w:line="240" w:lineRule="auto"/>
      <w:ind w:left="567"/>
      <w:jc w:val="center"/>
    </w:pPr>
    <w:rPr>
      <w:rFonts w:ascii="Courier New" w:eastAsia="Times New Roman" w:hAnsi="Courier New" w:cs="Courier New"/>
      <w:b/>
      <w:bCs/>
      <w:sz w:val="32"/>
      <w:szCs w:val="32"/>
      <w:lang w:eastAsia="ru-RU"/>
    </w:rPr>
  </w:style>
  <w:style w:type="character" w:customStyle="1" w:styleId="Internetlink">
    <w:name w:val="Internet link"/>
    <w:rsid w:val="00557C73"/>
    <w:rPr>
      <w:color w:val="0000FF"/>
      <w:sz w:val="20"/>
      <w:szCs w:val="20"/>
      <w:u w:val="single"/>
    </w:rPr>
  </w:style>
  <w:style w:type="paragraph" w:customStyle="1" w:styleId="Char">
    <w:name w:val="Char Знак"/>
    <w:basedOn w:val="a"/>
    <w:rsid w:val="00557C73"/>
    <w:pPr>
      <w:spacing w:before="100" w:beforeAutospacing="1" w:after="100" w:afterAutospacing="1" w:line="240" w:lineRule="auto"/>
    </w:pPr>
    <w:rPr>
      <w:rFonts w:ascii="Tahoma" w:eastAsia="Times New Roman" w:hAnsi="Tahoma" w:cs="Tahoma"/>
      <w:sz w:val="20"/>
      <w:szCs w:val="20"/>
      <w:lang w:val="en-US"/>
    </w:rPr>
  </w:style>
  <w:style w:type="character" w:customStyle="1" w:styleId="WW8Num2z0">
    <w:name w:val="WW8Num2z0"/>
    <w:rsid w:val="00557C73"/>
    <w:rPr>
      <w:rFonts w:ascii="Wingdings" w:hAnsi="Wingdings" w:cs="Wingdings"/>
    </w:rPr>
  </w:style>
  <w:style w:type="character" w:customStyle="1" w:styleId="WW8Num3z0">
    <w:name w:val="WW8Num3z0"/>
    <w:rsid w:val="00557C73"/>
    <w:rPr>
      <w:rFonts w:ascii="Wingdings" w:hAnsi="Wingdings" w:cs="Wingdings"/>
    </w:rPr>
  </w:style>
  <w:style w:type="character" w:customStyle="1" w:styleId="WW8Num4z0">
    <w:name w:val="WW8Num4z0"/>
    <w:rsid w:val="00557C73"/>
  </w:style>
  <w:style w:type="character" w:customStyle="1" w:styleId="WW8Num4z1">
    <w:name w:val="WW8Num4z1"/>
    <w:rsid w:val="00557C73"/>
    <w:rPr>
      <w:rFonts w:ascii="Symbol" w:hAnsi="Symbol" w:cs="Symbol"/>
    </w:rPr>
  </w:style>
  <w:style w:type="character" w:customStyle="1" w:styleId="WW8Num4z2">
    <w:name w:val="WW8Num4z2"/>
    <w:rsid w:val="00557C73"/>
    <w:rPr>
      <w:rFonts w:ascii="Times New Roman" w:hAnsi="Times New Roman" w:cs="Times New Roman"/>
      <w:color w:val="auto"/>
      <w:sz w:val="28"/>
      <w:szCs w:val="28"/>
    </w:rPr>
  </w:style>
  <w:style w:type="character" w:customStyle="1" w:styleId="WW8Num5z0">
    <w:name w:val="WW8Num5z0"/>
    <w:rsid w:val="00557C73"/>
  </w:style>
  <w:style w:type="character" w:customStyle="1" w:styleId="WW8Num6z0">
    <w:name w:val="WW8Num6z0"/>
    <w:rsid w:val="00557C73"/>
    <w:rPr>
      <w:rFonts w:ascii="Wingdings" w:hAnsi="Wingdings" w:cs="Wingdings"/>
    </w:rPr>
  </w:style>
  <w:style w:type="character" w:customStyle="1" w:styleId="WW8Num7z0">
    <w:name w:val="WW8Num7z0"/>
    <w:rsid w:val="00557C73"/>
    <w:rPr>
      <w:color w:val="auto"/>
    </w:rPr>
  </w:style>
  <w:style w:type="character" w:customStyle="1" w:styleId="WW8Num8z0">
    <w:name w:val="WW8Num8z0"/>
    <w:rsid w:val="00557C73"/>
  </w:style>
  <w:style w:type="character" w:customStyle="1" w:styleId="WW8Num8z3">
    <w:name w:val="WW8Num8z3"/>
    <w:rsid w:val="00557C73"/>
  </w:style>
  <w:style w:type="character" w:customStyle="1" w:styleId="WW8Num9z0">
    <w:name w:val="WW8Num9z0"/>
    <w:rsid w:val="00557C73"/>
    <w:rPr>
      <w:rFonts w:ascii="Symbol" w:hAnsi="Symbol" w:cs="Symbol"/>
      <w:color w:val="auto"/>
    </w:rPr>
  </w:style>
  <w:style w:type="character" w:customStyle="1" w:styleId="WW8Num10z0">
    <w:name w:val="WW8Num10z0"/>
    <w:rsid w:val="00557C73"/>
    <w:rPr>
      <w:rFonts w:ascii="Wingdings" w:hAnsi="Wingdings" w:cs="Wingdings"/>
    </w:rPr>
  </w:style>
  <w:style w:type="character" w:customStyle="1" w:styleId="WW8Num11z0">
    <w:name w:val="WW8Num11z0"/>
    <w:rsid w:val="00557C73"/>
    <w:rPr>
      <w:rFonts w:ascii="Wingdings" w:hAnsi="Wingdings" w:cs="Wingdings"/>
    </w:rPr>
  </w:style>
  <w:style w:type="character" w:customStyle="1" w:styleId="WW8Num12z0">
    <w:name w:val="WW8Num12z0"/>
    <w:rsid w:val="00557C73"/>
    <w:rPr>
      <w:rFonts w:ascii="Wingdings" w:hAnsi="Wingdings" w:cs="Wingdings"/>
    </w:rPr>
  </w:style>
  <w:style w:type="character" w:customStyle="1" w:styleId="WW8Num12z1">
    <w:name w:val="WW8Num12z1"/>
    <w:rsid w:val="00557C73"/>
    <w:rPr>
      <w:rFonts w:ascii="Courier New" w:hAnsi="Courier New" w:cs="Courier New"/>
    </w:rPr>
  </w:style>
  <w:style w:type="character" w:customStyle="1" w:styleId="WW8Num12z2">
    <w:name w:val="WW8Num12z2"/>
    <w:rsid w:val="00557C73"/>
    <w:rPr>
      <w:rFonts w:ascii="Times New Roman" w:hAnsi="Times New Roman" w:cs="Times New Roman"/>
      <w:color w:val="auto"/>
      <w:sz w:val="28"/>
      <w:szCs w:val="28"/>
    </w:rPr>
  </w:style>
  <w:style w:type="character" w:customStyle="1" w:styleId="WW8Num13z0">
    <w:name w:val="WW8Num13z0"/>
    <w:rsid w:val="00557C73"/>
  </w:style>
  <w:style w:type="character" w:customStyle="1" w:styleId="WW8Num13z1">
    <w:name w:val="WW8Num13z1"/>
    <w:rsid w:val="00557C73"/>
    <w:rPr>
      <w:rFonts w:ascii="Wingdings 2" w:hAnsi="Wingdings 2" w:cs="Wingdings 2"/>
      <w:sz w:val="18"/>
      <w:szCs w:val="18"/>
    </w:rPr>
  </w:style>
  <w:style w:type="character" w:customStyle="1" w:styleId="WW8Num13z2">
    <w:name w:val="WW8Num13z2"/>
    <w:rsid w:val="00557C73"/>
    <w:rPr>
      <w:rFonts w:ascii="StarSymbol" w:eastAsia="StarSymbol" w:cs="StarSymbol"/>
      <w:sz w:val="18"/>
      <w:szCs w:val="18"/>
    </w:rPr>
  </w:style>
  <w:style w:type="character" w:customStyle="1" w:styleId="Absatz-Standardschriftart">
    <w:name w:val="Absatz-Standardschriftart"/>
    <w:rsid w:val="00557C73"/>
  </w:style>
  <w:style w:type="character" w:customStyle="1" w:styleId="WW8Num15z0">
    <w:name w:val="WW8Num15z0"/>
    <w:rsid w:val="00557C73"/>
    <w:rPr>
      <w:rFonts w:ascii="Wingdings" w:hAnsi="Wingdings" w:cs="Wingdings"/>
    </w:rPr>
  </w:style>
  <w:style w:type="character" w:customStyle="1" w:styleId="WW8Num15z1">
    <w:name w:val="WW8Num15z1"/>
    <w:rsid w:val="00557C73"/>
  </w:style>
  <w:style w:type="character" w:customStyle="1" w:styleId="WW8Num15z2">
    <w:name w:val="WW8Num15z2"/>
    <w:rsid w:val="00557C73"/>
    <w:rPr>
      <w:rFonts w:ascii="Times New Roman" w:hAnsi="Times New Roman" w:cs="Times New Roman"/>
      <w:color w:val="auto"/>
      <w:sz w:val="28"/>
      <w:szCs w:val="28"/>
    </w:rPr>
  </w:style>
  <w:style w:type="character" w:customStyle="1" w:styleId="WW-Absatz-Standardschriftart">
    <w:name w:val="WW-Absatz-Standardschriftart"/>
    <w:rsid w:val="00557C73"/>
  </w:style>
  <w:style w:type="character" w:customStyle="1" w:styleId="WW8Num2z1">
    <w:name w:val="WW8Num2z1"/>
    <w:rsid w:val="00557C73"/>
  </w:style>
  <w:style w:type="character" w:customStyle="1" w:styleId="WW8Num3z1">
    <w:name w:val="WW8Num3z1"/>
    <w:rsid w:val="00557C73"/>
    <w:rPr>
      <w:rFonts w:ascii="Courier New" w:hAnsi="Courier New" w:cs="Courier New"/>
    </w:rPr>
  </w:style>
  <w:style w:type="character" w:customStyle="1" w:styleId="WW8Num3z3">
    <w:name w:val="WW8Num3z3"/>
    <w:rsid w:val="00557C73"/>
    <w:rPr>
      <w:rFonts w:ascii="Symbol" w:hAnsi="Symbol" w:cs="Symbol"/>
    </w:rPr>
  </w:style>
  <w:style w:type="character" w:customStyle="1" w:styleId="WW8Num6z1">
    <w:name w:val="WW8Num6z1"/>
    <w:rsid w:val="00557C73"/>
  </w:style>
  <w:style w:type="character" w:customStyle="1" w:styleId="WW8Num7z1">
    <w:name w:val="WW8Num7z1"/>
    <w:rsid w:val="00557C73"/>
    <w:rPr>
      <w:rFonts w:ascii="Symbol" w:hAnsi="Symbol" w:cs="Symbol"/>
    </w:rPr>
  </w:style>
  <w:style w:type="character" w:customStyle="1" w:styleId="WW8Num7z2">
    <w:name w:val="WW8Num7z2"/>
    <w:rsid w:val="00557C73"/>
    <w:rPr>
      <w:rFonts w:ascii="Times New Roman" w:eastAsia="Times New Roman" w:hAnsi="Times New Roman" w:cs="Times New Roman"/>
      <w:color w:val="auto"/>
      <w:sz w:val="28"/>
      <w:szCs w:val="28"/>
    </w:rPr>
  </w:style>
  <w:style w:type="character" w:customStyle="1" w:styleId="WW8Num9z1">
    <w:name w:val="WW8Num9z1"/>
    <w:rsid w:val="00557C73"/>
    <w:rPr>
      <w:rFonts w:ascii="Wingdings" w:hAnsi="Wingdings" w:cs="Wingdings"/>
      <w:color w:val="auto"/>
    </w:rPr>
  </w:style>
  <w:style w:type="character" w:customStyle="1" w:styleId="WW8Num9z3">
    <w:name w:val="WW8Num9z3"/>
    <w:rsid w:val="00557C73"/>
    <w:rPr>
      <w:rFonts w:ascii="Symbol" w:hAnsi="Symbol" w:cs="Symbol"/>
    </w:rPr>
  </w:style>
  <w:style w:type="character" w:customStyle="1" w:styleId="WW8Num9z4">
    <w:name w:val="WW8Num9z4"/>
    <w:rsid w:val="00557C73"/>
    <w:rPr>
      <w:rFonts w:ascii="Courier New" w:hAnsi="Courier New" w:cs="Courier New"/>
    </w:rPr>
  </w:style>
  <w:style w:type="character" w:customStyle="1" w:styleId="WW8Num9z5">
    <w:name w:val="WW8Num9z5"/>
    <w:rsid w:val="00557C73"/>
    <w:rPr>
      <w:rFonts w:ascii="Wingdings" w:hAnsi="Wingdings" w:cs="Wingdings"/>
    </w:rPr>
  </w:style>
  <w:style w:type="character" w:customStyle="1" w:styleId="WW8Num10z1">
    <w:name w:val="WW8Num10z1"/>
    <w:rsid w:val="00557C73"/>
    <w:rPr>
      <w:rFonts w:ascii="Courier New" w:hAnsi="Courier New" w:cs="Courier New"/>
    </w:rPr>
  </w:style>
  <w:style w:type="character" w:customStyle="1" w:styleId="WW8Num10z3">
    <w:name w:val="WW8Num10z3"/>
    <w:rsid w:val="00557C73"/>
    <w:rPr>
      <w:rFonts w:ascii="Symbol" w:hAnsi="Symbol" w:cs="Symbol"/>
    </w:rPr>
  </w:style>
  <w:style w:type="character" w:customStyle="1" w:styleId="WW8Num11z1">
    <w:name w:val="WW8Num11z1"/>
    <w:rsid w:val="00557C73"/>
  </w:style>
  <w:style w:type="character" w:customStyle="1" w:styleId="WW8Num12z3">
    <w:name w:val="WW8Num12z3"/>
    <w:rsid w:val="00557C73"/>
    <w:rPr>
      <w:rFonts w:ascii="Symbol" w:hAnsi="Symbol" w:cs="Symbol"/>
    </w:rPr>
  </w:style>
  <w:style w:type="character" w:customStyle="1" w:styleId="WW8Num13z3">
    <w:name w:val="WW8Num13z3"/>
    <w:rsid w:val="00557C73"/>
  </w:style>
  <w:style w:type="character" w:customStyle="1" w:styleId="WW8Num14z0">
    <w:name w:val="WW8Num14z0"/>
    <w:rsid w:val="00557C73"/>
    <w:rPr>
      <w:rFonts w:ascii="Wingdings" w:hAnsi="Wingdings" w:cs="Wingdings"/>
    </w:rPr>
  </w:style>
  <w:style w:type="character" w:customStyle="1" w:styleId="WW8Num14z1">
    <w:name w:val="WW8Num14z1"/>
    <w:rsid w:val="00557C73"/>
    <w:rPr>
      <w:rFonts w:ascii="Courier New" w:hAnsi="Courier New" w:cs="Courier New"/>
    </w:rPr>
  </w:style>
  <w:style w:type="character" w:customStyle="1" w:styleId="WW8Num14z3">
    <w:name w:val="WW8Num14z3"/>
    <w:rsid w:val="00557C73"/>
    <w:rPr>
      <w:rFonts w:ascii="Symbol" w:hAnsi="Symbol" w:cs="Symbol"/>
    </w:rPr>
  </w:style>
  <w:style w:type="character" w:customStyle="1" w:styleId="WW8Num16z0">
    <w:name w:val="WW8Num16z0"/>
    <w:rsid w:val="00557C73"/>
    <w:rPr>
      <w:rFonts w:ascii="Wingdings" w:hAnsi="Wingdings" w:cs="Wingdings"/>
    </w:rPr>
  </w:style>
  <w:style w:type="character" w:customStyle="1" w:styleId="WW8Num16z1">
    <w:name w:val="WW8Num16z1"/>
    <w:rsid w:val="00557C73"/>
    <w:rPr>
      <w:rFonts w:ascii="Courier New" w:hAnsi="Courier New" w:cs="Courier New"/>
    </w:rPr>
  </w:style>
  <w:style w:type="character" w:customStyle="1" w:styleId="WW8Num16z3">
    <w:name w:val="WW8Num16z3"/>
    <w:rsid w:val="00557C73"/>
    <w:rPr>
      <w:rFonts w:ascii="Symbol" w:hAnsi="Symbol" w:cs="Symbol"/>
    </w:rPr>
  </w:style>
  <w:style w:type="character" w:customStyle="1" w:styleId="WW8Num17z0">
    <w:name w:val="WW8Num17z0"/>
    <w:rsid w:val="00557C73"/>
    <w:rPr>
      <w:sz w:val="40"/>
      <w:szCs w:val="40"/>
    </w:rPr>
  </w:style>
  <w:style w:type="character" w:customStyle="1" w:styleId="WW8Num17z1">
    <w:name w:val="WW8Num17z1"/>
    <w:rsid w:val="00557C73"/>
  </w:style>
  <w:style w:type="character" w:customStyle="1" w:styleId="WW8Num18z0">
    <w:name w:val="WW8Num18z0"/>
    <w:rsid w:val="00557C73"/>
    <w:rPr>
      <w:rFonts w:ascii="Wingdings" w:hAnsi="Wingdings" w:cs="Wingdings"/>
    </w:rPr>
  </w:style>
  <w:style w:type="character" w:customStyle="1" w:styleId="WW8Num18z1">
    <w:name w:val="WW8Num18z1"/>
    <w:rsid w:val="00557C73"/>
  </w:style>
  <w:style w:type="character" w:customStyle="1" w:styleId="12">
    <w:name w:val="Основной шрифт абзаца1"/>
    <w:rsid w:val="00557C73"/>
  </w:style>
  <w:style w:type="character" w:styleId="a9">
    <w:name w:val="page number"/>
    <w:basedOn w:val="12"/>
    <w:rsid w:val="00557C73"/>
  </w:style>
  <w:style w:type="character" w:customStyle="1" w:styleId="14">
    <w:name w:val="14 пт Знак Знак Знак"/>
    <w:rsid w:val="00557C73"/>
    <w:rPr>
      <w:rFonts w:ascii="Arial" w:hAnsi="Arial" w:cs="Arial"/>
      <w:b/>
      <w:bCs/>
      <w:kern w:val="1"/>
      <w:sz w:val="32"/>
      <w:szCs w:val="32"/>
      <w:lang w:val="ru-RU"/>
    </w:rPr>
  </w:style>
  <w:style w:type="character" w:customStyle="1" w:styleId="aa">
    <w:name w:val="Знак"/>
    <w:rsid w:val="00557C73"/>
    <w:rPr>
      <w:rFonts w:ascii="Arial" w:hAnsi="Arial" w:cs="Arial"/>
      <w:b/>
      <w:bCs/>
      <w:i/>
      <w:iCs/>
      <w:sz w:val="28"/>
      <w:szCs w:val="28"/>
      <w:lang w:val="ru-RU"/>
    </w:rPr>
  </w:style>
  <w:style w:type="character" w:customStyle="1" w:styleId="13">
    <w:name w:val="Знак Знак1 Знак Знак"/>
    <w:rsid w:val="00557C73"/>
    <w:rPr>
      <w:sz w:val="24"/>
      <w:szCs w:val="24"/>
      <w:lang w:val="ru-RU"/>
    </w:rPr>
  </w:style>
  <w:style w:type="character" w:styleId="ab">
    <w:name w:val="FollowedHyperlink"/>
    <w:rsid w:val="00557C73"/>
    <w:rPr>
      <w:color w:val="800080"/>
      <w:u w:val="single"/>
    </w:rPr>
  </w:style>
  <w:style w:type="character" w:styleId="HTML">
    <w:name w:val="HTML Code"/>
    <w:rsid w:val="00557C73"/>
    <w:rPr>
      <w:rFonts w:ascii="Courier New" w:hAnsi="Courier New" w:cs="Courier New"/>
      <w:sz w:val="20"/>
      <w:szCs w:val="20"/>
    </w:rPr>
  </w:style>
  <w:style w:type="character" w:styleId="HTML0">
    <w:name w:val="HTML Keyboard"/>
    <w:rsid w:val="00557C73"/>
    <w:rPr>
      <w:rFonts w:ascii="Courier New" w:hAnsi="Courier New" w:cs="Courier New"/>
      <w:sz w:val="20"/>
      <w:szCs w:val="20"/>
    </w:rPr>
  </w:style>
  <w:style w:type="character" w:styleId="HTML1">
    <w:name w:val="HTML Sample"/>
    <w:rsid w:val="00557C73"/>
    <w:rPr>
      <w:rFonts w:ascii="Courier New" w:hAnsi="Courier New" w:cs="Courier New"/>
    </w:rPr>
  </w:style>
  <w:style w:type="character" w:styleId="HTML2">
    <w:name w:val="HTML Typewriter"/>
    <w:rsid w:val="00557C73"/>
    <w:rPr>
      <w:rFonts w:ascii="Courier New" w:hAnsi="Courier New" w:cs="Courier New"/>
      <w:sz w:val="20"/>
      <w:szCs w:val="20"/>
    </w:rPr>
  </w:style>
  <w:style w:type="character" w:customStyle="1" w:styleId="32">
    <w:name w:val="Стиль3 Знак Знак2"/>
    <w:rsid w:val="00557C73"/>
    <w:rPr>
      <w:sz w:val="24"/>
      <w:szCs w:val="24"/>
      <w:lang w:val="ru-RU"/>
    </w:rPr>
  </w:style>
  <w:style w:type="character" w:customStyle="1" w:styleId="31">
    <w:name w:val="Стиль3 Знак Знак Знак"/>
    <w:rsid w:val="00557C73"/>
    <w:rPr>
      <w:sz w:val="24"/>
      <w:szCs w:val="24"/>
      <w:lang w:val="ru-RU"/>
    </w:rPr>
  </w:style>
  <w:style w:type="character" w:styleId="HTML3">
    <w:name w:val="HTML Acronym"/>
    <w:basedOn w:val="12"/>
    <w:rsid w:val="00557C73"/>
  </w:style>
  <w:style w:type="character" w:styleId="ac">
    <w:name w:val="Emphasis"/>
    <w:qFormat/>
    <w:rsid w:val="00557C73"/>
    <w:rPr>
      <w:i/>
      <w:iCs/>
    </w:rPr>
  </w:style>
  <w:style w:type="character" w:styleId="ad">
    <w:name w:val="line number"/>
    <w:basedOn w:val="12"/>
    <w:rsid w:val="00557C73"/>
  </w:style>
  <w:style w:type="character" w:styleId="HTML4">
    <w:name w:val="HTML Definition"/>
    <w:rsid w:val="00557C73"/>
    <w:rPr>
      <w:i/>
      <w:iCs/>
    </w:rPr>
  </w:style>
  <w:style w:type="character" w:styleId="HTML5">
    <w:name w:val="HTML Variable"/>
    <w:rsid w:val="00557C73"/>
    <w:rPr>
      <w:i/>
      <w:iCs/>
    </w:rPr>
  </w:style>
  <w:style w:type="character" w:styleId="ae">
    <w:name w:val="Strong"/>
    <w:qFormat/>
    <w:rsid w:val="00557C73"/>
    <w:rPr>
      <w:b/>
      <w:bCs/>
    </w:rPr>
  </w:style>
  <w:style w:type="character" w:styleId="HTML6">
    <w:name w:val="HTML Cite"/>
    <w:rsid w:val="00557C73"/>
    <w:rPr>
      <w:i/>
      <w:iCs/>
    </w:rPr>
  </w:style>
  <w:style w:type="character" w:customStyle="1" w:styleId="af">
    <w:name w:val="Цветовое выделение"/>
    <w:rsid w:val="00557C73"/>
    <w:rPr>
      <w:b/>
      <w:bCs/>
      <w:color w:val="000080"/>
      <w:sz w:val="28"/>
      <w:szCs w:val="28"/>
    </w:rPr>
  </w:style>
  <w:style w:type="character" w:customStyle="1" w:styleId="33">
    <w:name w:val="Стиль3 Знак Знак Знак Знак Знак Знак"/>
    <w:rsid w:val="00557C73"/>
    <w:rPr>
      <w:sz w:val="24"/>
      <w:szCs w:val="24"/>
      <w:lang w:val="ru-RU"/>
    </w:rPr>
  </w:style>
  <w:style w:type="character" w:customStyle="1" w:styleId="310">
    <w:name w:val="Стиль3 Знак Знак1"/>
    <w:rsid w:val="00557C73"/>
    <w:rPr>
      <w:sz w:val="24"/>
      <w:szCs w:val="24"/>
      <w:lang w:val="ru-RU"/>
    </w:rPr>
  </w:style>
  <w:style w:type="character" w:customStyle="1" w:styleId="14pt1">
    <w:name w:val="Обычный + 14 pt Знак1"/>
    <w:rsid w:val="00557C73"/>
    <w:rPr>
      <w:sz w:val="28"/>
      <w:szCs w:val="28"/>
      <w:lang w:val="ru-RU"/>
    </w:rPr>
  </w:style>
  <w:style w:type="character" w:customStyle="1" w:styleId="af0">
    <w:name w:val="номер страницы"/>
    <w:basedOn w:val="12"/>
    <w:rsid w:val="00557C73"/>
  </w:style>
  <w:style w:type="character" w:customStyle="1" w:styleId="121">
    <w:name w:val="Знак Знак121"/>
    <w:rsid w:val="00557C73"/>
    <w:rPr>
      <w:rFonts w:ascii="Arial" w:hAnsi="Arial" w:cs="Arial"/>
      <w:b/>
      <w:bCs/>
      <w:kern w:val="1"/>
      <w:sz w:val="32"/>
      <w:szCs w:val="32"/>
      <w:lang w:val="ru-RU"/>
    </w:rPr>
  </w:style>
  <w:style w:type="character" w:customStyle="1" w:styleId="122">
    <w:name w:val="Знак Знак122"/>
    <w:rsid w:val="00557C73"/>
    <w:rPr>
      <w:rFonts w:ascii="Arial" w:hAnsi="Arial" w:cs="Arial"/>
      <w:b/>
      <w:bCs/>
      <w:kern w:val="1"/>
      <w:sz w:val="32"/>
      <w:szCs w:val="32"/>
      <w:lang w:val="ru-RU"/>
    </w:rPr>
  </w:style>
  <w:style w:type="character" w:customStyle="1" w:styleId="123">
    <w:name w:val="Знак Знак123"/>
    <w:rsid w:val="00557C73"/>
    <w:rPr>
      <w:rFonts w:ascii="Arial" w:hAnsi="Arial" w:cs="Arial"/>
      <w:b/>
      <w:bCs/>
      <w:kern w:val="1"/>
      <w:sz w:val="32"/>
      <w:szCs w:val="32"/>
      <w:lang w:val="ru-RU"/>
    </w:rPr>
  </w:style>
  <w:style w:type="character" w:customStyle="1" w:styleId="af1">
    <w:name w:val="Знак Знак Знак"/>
    <w:rsid w:val="00557C73"/>
    <w:rPr>
      <w:sz w:val="24"/>
      <w:szCs w:val="24"/>
      <w:lang w:val="ru-RU" w:eastAsia="ar-SA" w:bidi="ar-SA"/>
    </w:rPr>
  </w:style>
  <w:style w:type="character" w:customStyle="1" w:styleId="220">
    <w:name w:val="Знак Знак22"/>
    <w:rsid w:val="00557C73"/>
    <w:rPr>
      <w:rFonts w:ascii="Courier New" w:hAnsi="Courier New" w:cs="Courier New"/>
      <w:b/>
      <w:bCs/>
      <w:sz w:val="22"/>
      <w:szCs w:val="22"/>
    </w:rPr>
  </w:style>
  <w:style w:type="character" w:customStyle="1" w:styleId="210">
    <w:name w:val="Знак Знак21"/>
    <w:rsid w:val="00557C73"/>
    <w:rPr>
      <w:rFonts w:ascii="Courier New" w:hAnsi="Courier New" w:cs="Courier New"/>
      <w:b/>
      <w:bCs/>
      <w:lang w:val="ru-RU" w:eastAsia="ar-SA" w:bidi="ar-SA"/>
    </w:rPr>
  </w:style>
  <w:style w:type="character" w:customStyle="1" w:styleId="200">
    <w:name w:val="Знак Знак20"/>
    <w:rsid w:val="00557C73"/>
    <w:rPr>
      <w:rFonts w:ascii="Arial" w:hAnsi="Arial" w:cs="Arial"/>
      <w:sz w:val="24"/>
      <w:szCs w:val="24"/>
      <w:lang w:val="ru-RU" w:eastAsia="ar-SA" w:bidi="ar-SA"/>
    </w:rPr>
  </w:style>
  <w:style w:type="character" w:customStyle="1" w:styleId="19">
    <w:name w:val="Знак Знак19"/>
    <w:rsid w:val="00557C73"/>
    <w:rPr>
      <w:sz w:val="22"/>
      <w:szCs w:val="22"/>
      <w:lang w:val="ru-RU" w:eastAsia="ar-SA" w:bidi="ar-SA"/>
    </w:rPr>
  </w:style>
  <w:style w:type="character" w:customStyle="1" w:styleId="18">
    <w:name w:val="Знак Знак18"/>
    <w:rsid w:val="00557C73"/>
    <w:rPr>
      <w:i/>
      <w:iCs/>
      <w:sz w:val="22"/>
      <w:szCs w:val="22"/>
      <w:lang w:val="ru-RU" w:eastAsia="ar-SA" w:bidi="ar-SA"/>
    </w:rPr>
  </w:style>
  <w:style w:type="character" w:customStyle="1" w:styleId="17">
    <w:name w:val="Знак Знак17"/>
    <w:rsid w:val="00557C73"/>
    <w:rPr>
      <w:rFonts w:ascii="Arial" w:hAnsi="Arial" w:cs="Arial"/>
      <w:lang w:val="ru-RU" w:eastAsia="ar-SA" w:bidi="ar-SA"/>
    </w:rPr>
  </w:style>
  <w:style w:type="character" w:customStyle="1" w:styleId="16">
    <w:name w:val="Знак Знак16"/>
    <w:rsid w:val="00557C73"/>
    <w:rPr>
      <w:rFonts w:ascii="Arial" w:hAnsi="Arial" w:cs="Arial"/>
      <w:i/>
      <w:iCs/>
      <w:lang w:val="ru-RU" w:eastAsia="ar-SA" w:bidi="ar-SA"/>
    </w:rPr>
  </w:style>
  <w:style w:type="character" w:customStyle="1" w:styleId="15">
    <w:name w:val="Знак Знак15"/>
    <w:rsid w:val="00557C73"/>
    <w:rPr>
      <w:rFonts w:ascii="Arial" w:hAnsi="Arial" w:cs="Arial"/>
      <w:b/>
      <w:bCs/>
      <w:i/>
      <w:iCs/>
      <w:sz w:val="18"/>
      <w:szCs w:val="18"/>
      <w:lang w:val="ru-RU" w:eastAsia="ar-SA" w:bidi="ar-SA"/>
    </w:rPr>
  </w:style>
  <w:style w:type="character" w:customStyle="1" w:styleId="120">
    <w:name w:val="Знак Знак12"/>
    <w:rsid w:val="00557C73"/>
    <w:rPr>
      <w:rFonts w:ascii="Arial" w:hAnsi="Arial" w:cs="Arial"/>
      <w:b/>
      <w:bCs/>
      <w:kern w:val="1"/>
      <w:sz w:val="32"/>
      <w:szCs w:val="32"/>
    </w:rPr>
  </w:style>
  <w:style w:type="character" w:customStyle="1" w:styleId="110">
    <w:name w:val="Знак Знак11"/>
    <w:rsid w:val="00557C73"/>
    <w:rPr>
      <w:rFonts w:ascii="Arial" w:hAnsi="Arial" w:cs="Arial"/>
      <w:sz w:val="24"/>
      <w:szCs w:val="24"/>
    </w:rPr>
  </w:style>
  <w:style w:type="character" w:customStyle="1" w:styleId="postbody">
    <w:name w:val="postbody"/>
    <w:basedOn w:val="12"/>
    <w:rsid w:val="00557C73"/>
  </w:style>
  <w:style w:type="character" w:customStyle="1" w:styleId="spelle">
    <w:name w:val="spelle"/>
    <w:basedOn w:val="12"/>
    <w:rsid w:val="00557C73"/>
  </w:style>
  <w:style w:type="character" w:customStyle="1" w:styleId="Char0">
    <w:name w:val="Char"/>
    <w:rsid w:val="00557C73"/>
    <w:rPr>
      <w:sz w:val="24"/>
      <w:szCs w:val="24"/>
      <w:lang w:val="ru-RU" w:eastAsia="ar-SA" w:bidi="ar-SA"/>
    </w:rPr>
  </w:style>
  <w:style w:type="character" w:customStyle="1" w:styleId="Quotation">
    <w:name w:val="Quotation"/>
    <w:rsid w:val="00557C73"/>
    <w:rPr>
      <w:i/>
      <w:iCs/>
    </w:rPr>
  </w:style>
  <w:style w:type="character" w:customStyle="1" w:styleId="grame">
    <w:name w:val="grame"/>
    <w:basedOn w:val="12"/>
    <w:rsid w:val="00557C73"/>
  </w:style>
  <w:style w:type="character" w:customStyle="1" w:styleId="af2">
    <w:name w:val="номе"/>
    <w:basedOn w:val="12"/>
    <w:rsid w:val="00557C73"/>
  </w:style>
  <w:style w:type="character" w:customStyle="1" w:styleId="af3">
    <w:name w:val="Гипертекстовая ссылка"/>
    <w:rsid w:val="00557C73"/>
    <w:rPr>
      <w:b/>
      <w:bCs/>
      <w:color w:val="008000"/>
      <w:sz w:val="28"/>
      <w:szCs w:val="28"/>
      <w:u w:val="single"/>
    </w:rPr>
  </w:style>
  <w:style w:type="character" w:customStyle="1" w:styleId="RTFNum121">
    <w:name w:val="RTF_Num 12 1"/>
    <w:rsid w:val="00557C73"/>
    <w:rPr>
      <w:color w:val="auto"/>
    </w:rPr>
  </w:style>
  <w:style w:type="character" w:customStyle="1" w:styleId="RTFNum122">
    <w:name w:val="RTF_Num 12 2"/>
    <w:rsid w:val="00557C73"/>
    <w:rPr>
      <w:rFonts w:ascii="Symbol" w:eastAsia="Times New Roman" w:hAnsi="Symbol" w:cs="Symbol"/>
    </w:rPr>
  </w:style>
  <w:style w:type="character" w:customStyle="1" w:styleId="RTFNum123">
    <w:name w:val="RTF_Num 12 3"/>
    <w:rsid w:val="00557C73"/>
    <w:rPr>
      <w:rFonts w:ascii="Times New Roman" w:eastAsia="Times New Roman" w:hAnsi="Times New Roman" w:cs="Times New Roman"/>
      <w:color w:val="auto"/>
      <w:sz w:val="28"/>
      <w:szCs w:val="28"/>
    </w:rPr>
  </w:style>
  <w:style w:type="character" w:customStyle="1" w:styleId="RTFNum124">
    <w:name w:val="RTF_Num 12 4"/>
    <w:rsid w:val="00557C73"/>
  </w:style>
  <w:style w:type="character" w:customStyle="1" w:styleId="RTFNum125">
    <w:name w:val="RTF_Num 12 5"/>
    <w:rsid w:val="00557C73"/>
  </w:style>
  <w:style w:type="character" w:customStyle="1" w:styleId="RTFNum126">
    <w:name w:val="RTF_Num 12 6"/>
    <w:rsid w:val="00557C73"/>
  </w:style>
  <w:style w:type="character" w:customStyle="1" w:styleId="RTFNum127">
    <w:name w:val="RTF_Num 12 7"/>
    <w:rsid w:val="00557C73"/>
  </w:style>
  <w:style w:type="character" w:customStyle="1" w:styleId="RTFNum128">
    <w:name w:val="RTF_Num 12 8"/>
    <w:rsid w:val="00557C73"/>
  </w:style>
  <w:style w:type="character" w:customStyle="1" w:styleId="RTFNum129">
    <w:name w:val="RTF_Num 12 9"/>
    <w:rsid w:val="00557C73"/>
  </w:style>
  <w:style w:type="character" w:customStyle="1" w:styleId="af4">
    <w:name w:val="Öâåòîâîå âûäåëåíèå"/>
    <w:rsid w:val="00557C73"/>
    <w:rPr>
      <w:b/>
      <w:bCs/>
      <w:color w:val="000080"/>
      <w:sz w:val="28"/>
      <w:szCs w:val="28"/>
    </w:rPr>
  </w:style>
  <w:style w:type="character" w:customStyle="1" w:styleId="af5">
    <w:name w:val="Маркеры списка"/>
    <w:rsid w:val="00557C73"/>
    <w:rPr>
      <w:rFonts w:ascii="StarSymbol" w:eastAsia="StarSymbol" w:hAnsi="StarSymbol" w:cs="StarSymbol"/>
      <w:sz w:val="18"/>
      <w:szCs w:val="18"/>
    </w:rPr>
  </w:style>
  <w:style w:type="character" w:customStyle="1" w:styleId="af6">
    <w:name w:val="Символ нумерации"/>
    <w:rsid w:val="00557C73"/>
  </w:style>
  <w:style w:type="paragraph" w:customStyle="1" w:styleId="af7">
    <w:name w:val="Заголовок"/>
    <w:basedOn w:val="a"/>
    <w:next w:val="a5"/>
    <w:rsid w:val="00557C73"/>
    <w:pPr>
      <w:keepNext/>
      <w:suppressAutoHyphens/>
      <w:spacing w:before="240" w:after="120" w:line="240" w:lineRule="auto"/>
    </w:pPr>
    <w:rPr>
      <w:rFonts w:ascii="Arial" w:eastAsia="MS Mincho" w:hAnsi="Arial" w:cs="Arial"/>
      <w:sz w:val="28"/>
      <w:szCs w:val="28"/>
      <w:lang w:eastAsia="ar-SA"/>
    </w:rPr>
  </w:style>
  <w:style w:type="paragraph" w:styleId="af8">
    <w:name w:val="List"/>
    <w:basedOn w:val="a"/>
    <w:rsid w:val="00557C73"/>
    <w:pPr>
      <w:suppressAutoHyphens/>
      <w:spacing w:after="60" w:line="240" w:lineRule="auto"/>
      <w:ind w:left="283" w:hanging="283"/>
      <w:jc w:val="both"/>
    </w:pPr>
    <w:rPr>
      <w:rFonts w:ascii="Courier" w:eastAsia="Times New Roman" w:hAnsi="Courier" w:cs="Courier"/>
      <w:sz w:val="24"/>
      <w:szCs w:val="24"/>
      <w:lang w:eastAsia="ar-SA"/>
    </w:rPr>
  </w:style>
  <w:style w:type="paragraph" w:customStyle="1" w:styleId="1a">
    <w:name w:val="Название1"/>
    <w:basedOn w:val="a"/>
    <w:rsid w:val="00557C73"/>
    <w:pPr>
      <w:suppressLineNumbers/>
      <w:suppressAutoHyphens/>
      <w:spacing w:before="120" w:after="120" w:line="240" w:lineRule="auto"/>
    </w:pPr>
    <w:rPr>
      <w:rFonts w:ascii="Arial" w:eastAsia="Times New Roman" w:hAnsi="Arial" w:cs="Arial"/>
      <w:i/>
      <w:iCs/>
      <w:sz w:val="20"/>
      <w:szCs w:val="20"/>
      <w:lang w:eastAsia="ar-SA"/>
    </w:rPr>
  </w:style>
  <w:style w:type="paragraph" w:customStyle="1" w:styleId="1b">
    <w:name w:val="Указатель1"/>
    <w:basedOn w:val="a"/>
    <w:rsid w:val="00557C73"/>
    <w:pPr>
      <w:suppressLineNumbers/>
      <w:suppressAutoHyphens/>
      <w:spacing w:after="0" w:line="240" w:lineRule="auto"/>
    </w:pPr>
    <w:rPr>
      <w:rFonts w:ascii="Arial" w:eastAsia="Times New Roman" w:hAnsi="Arial" w:cs="Arial"/>
      <w:sz w:val="24"/>
      <w:szCs w:val="24"/>
      <w:lang w:eastAsia="ar-SA"/>
    </w:rPr>
  </w:style>
  <w:style w:type="paragraph" w:styleId="af9">
    <w:name w:val="header"/>
    <w:basedOn w:val="a"/>
    <w:link w:val="afa"/>
    <w:rsid w:val="00557C73"/>
    <w:pPr>
      <w:tabs>
        <w:tab w:val="center" w:pos="4677"/>
        <w:tab w:val="right" w:pos="9355"/>
      </w:tabs>
      <w:suppressAutoHyphens/>
      <w:spacing w:after="0" w:line="240" w:lineRule="auto"/>
    </w:pPr>
    <w:rPr>
      <w:rFonts w:ascii="Courier" w:eastAsia="Times New Roman" w:hAnsi="Courier" w:cs="Times New Roman"/>
      <w:sz w:val="20"/>
      <w:szCs w:val="20"/>
      <w:lang w:eastAsia="ar-SA"/>
    </w:rPr>
  </w:style>
  <w:style w:type="character" w:customStyle="1" w:styleId="afa">
    <w:name w:val="Верхний колонтитул Знак"/>
    <w:basedOn w:val="a0"/>
    <w:link w:val="af9"/>
    <w:rsid w:val="00557C73"/>
    <w:rPr>
      <w:rFonts w:ascii="Courier" w:eastAsia="Times New Roman" w:hAnsi="Courier" w:cs="Times New Roman"/>
      <w:sz w:val="20"/>
      <w:szCs w:val="20"/>
      <w:lang w:eastAsia="ar-SA"/>
    </w:rPr>
  </w:style>
  <w:style w:type="paragraph" w:customStyle="1" w:styleId="41">
    <w:name w:val="СНИП4"/>
    <w:basedOn w:val="a"/>
    <w:rsid w:val="00557C73"/>
    <w:pPr>
      <w:suppressAutoHyphens/>
      <w:spacing w:after="60" w:line="240" w:lineRule="auto"/>
      <w:jc w:val="both"/>
    </w:pPr>
    <w:rPr>
      <w:rFonts w:ascii="Jourier Russian" w:eastAsia="Times New Roman" w:hAnsi="Jourier Russian" w:cs="Jourier Russian"/>
      <w:sz w:val="18"/>
      <w:szCs w:val="18"/>
      <w:lang w:eastAsia="ar-SA"/>
    </w:rPr>
  </w:style>
  <w:style w:type="paragraph" w:customStyle="1" w:styleId="211">
    <w:name w:val="Основной текст с отступом 21"/>
    <w:basedOn w:val="a"/>
    <w:rsid w:val="00557C73"/>
    <w:pPr>
      <w:suppressAutoHyphens/>
      <w:spacing w:after="0" w:line="240" w:lineRule="auto"/>
      <w:ind w:firstLine="709"/>
      <w:jc w:val="both"/>
    </w:pPr>
    <w:rPr>
      <w:rFonts w:ascii="Courier" w:eastAsia="Times New Roman" w:hAnsi="Courier" w:cs="Courier"/>
      <w:sz w:val="28"/>
      <w:szCs w:val="28"/>
      <w:lang w:eastAsia="ar-SA"/>
    </w:rPr>
  </w:style>
  <w:style w:type="paragraph" w:styleId="afb">
    <w:name w:val="envelope address"/>
    <w:basedOn w:val="a"/>
    <w:rsid w:val="00557C73"/>
    <w:pPr>
      <w:suppressAutoHyphens/>
      <w:spacing w:after="60" w:line="240" w:lineRule="auto"/>
      <w:ind w:left="2880"/>
      <w:jc w:val="both"/>
    </w:pPr>
    <w:rPr>
      <w:rFonts w:ascii="Arial" w:eastAsia="Times New Roman" w:hAnsi="Arial" w:cs="Arial"/>
      <w:sz w:val="24"/>
      <w:szCs w:val="24"/>
      <w:lang w:eastAsia="ar-SA"/>
    </w:rPr>
  </w:style>
  <w:style w:type="paragraph" w:customStyle="1" w:styleId="1c">
    <w:name w:val="Знак Знак Знак Знак Знак Знак Знак Знак Знак Знак Знак Знак Знак Знак Знак1 Знак Знак Знак Знак Знак Знак"/>
    <w:basedOn w:val="a"/>
    <w:rsid w:val="00557C73"/>
    <w:pPr>
      <w:tabs>
        <w:tab w:val="left" w:pos="2160"/>
      </w:tabs>
      <w:suppressAutoHyphens/>
      <w:spacing w:before="120" w:after="0" w:line="240" w:lineRule="exact"/>
      <w:jc w:val="both"/>
    </w:pPr>
    <w:rPr>
      <w:rFonts w:ascii="Courier" w:eastAsia="Times New Roman" w:hAnsi="Courier" w:cs="Courier"/>
      <w:sz w:val="24"/>
      <w:szCs w:val="24"/>
      <w:lang w:val="en-US" w:eastAsia="ar-SA"/>
    </w:rPr>
  </w:style>
  <w:style w:type="paragraph" w:customStyle="1" w:styleId="34">
    <w:name w:val="Стиль3 Знак"/>
    <w:basedOn w:val="211"/>
    <w:rsid w:val="00557C73"/>
    <w:pPr>
      <w:widowControl w:val="0"/>
      <w:tabs>
        <w:tab w:val="left" w:pos="926"/>
        <w:tab w:val="left" w:pos="1307"/>
      </w:tabs>
      <w:ind w:left="1080" w:hanging="360"/>
    </w:pPr>
    <w:rPr>
      <w:sz w:val="24"/>
      <w:szCs w:val="24"/>
    </w:rPr>
  </w:style>
  <w:style w:type="paragraph" w:customStyle="1" w:styleId="1d">
    <w:name w:val="Цитата1"/>
    <w:basedOn w:val="a"/>
    <w:rsid w:val="00557C73"/>
    <w:pPr>
      <w:suppressAutoHyphens/>
      <w:spacing w:after="120" w:line="240" w:lineRule="auto"/>
      <w:ind w:left="1440" w:right="1440"/>
      <w:jc w:val="both"/>
    </w:pPr>
    <w:rPr>
      <w:rFonts w:ascii="Courier" w:eastAsia="Times New Roman" w:hAnsi="Courier" w:cs="Courier"/>
      <w:sz w:val="24"/>
      <w:szCs w:val="24"/>
      <w:lang w:eastAsia="ar-SA"/>
    </w:rPr>
  </w:style>
  <w:style w:type="paragraph" w:customStyle="1" w:styleId="afc">
    <w:name w:val="Словарная статья"/>
    <w:basedOn w:val="a"/>
    <w:next w:val="a"/>
    <w:rsid w:val="00557C73"/>
    <w:pPr>
      <w:suppressAutoHyphens/>
      <w:autoSpaceDE w:val="0"/>
      <w:spacing w:after="0" w:line="240" w:lineRule="auto"/>
      <w:ind w:right="118"/>
      <w:jc w:val="both"/>
    </w:pPr>
    <w:rPr>
      <w:rFonts w:ascii="Arial" w:eastAsia="Times New Roman" w:hAnsi="Arial" w:cs="Arial"/>
      <w:sz w:val="20"/>
      <w:szCs w:val="20"/>
      <w:lang w:eastAsia="ar-SA"/>
    </w:rPr>
  </w:style>
  <w:style w:type="paragraph" w:customStyle="1" w:styleId="212">
    <w:name w:val="Основной текст 21"/>
    <w:basedOn w:val="a"/>
    <w:rsid w:val="00557C73"/>
    <w:pPr>
      <w:suppressAutoHyphens/>
      <w:spacing w:after="0" w:line="240" w:lineRule="auto"/>
      <w:jc w:val="both"/>
    </w:pPr>
    <w:rPr>
      <w:rFonts w:ascii="Courier" w:eastAsia="Times New Roman" w:hAnsi="Courier" w:cs="Courier"/>
      <w:sz w:val="28"/>
      <w:szCs w:val="28"/>
      <w:lang w:eastAsia="ar-SA"/>
    </w:rPr>
  </w:style>
  <w:style w:type="paragraph" w:customStyle="1" w:styleId="FR1">
    <w:name w:val="FR1"/>
    <w:basedOn w:val="a"/>
    <w:rsid w:val="00557C73"/>
    <w:pPr>
      <w:widowControl w:val="0"/>
      <w:suppressAutoHyphens/>
      <w:spacing w:before="420" w:after="0" w:line="240" w:lineRule="auto"/>
      <w:jc w:val="center"/>
    </w:pPr>
    <w:rPr>
      <w:rFonts w:ascii="Arial" w:eastAsia="Times New Roman" w:hAnsi="Arial" w:cs="Arial"/>
      <w:b/>
      <w:bCs/>
      <w:sz w:val="24"/>
      <w:szCs w:val="24"/>
      <w:lang w:eastAsia="ar-SA"/>
    </w:rPr>
  </w:style>
  <w:style w:type="paragraph" w:customStyle="1" w:styleId="311">
    <w:name w:val="Основной текст 31"/>
    <w:basedOn w:val="a"/>
    <w:rsid w:val="00557C73"/>
    <w:pPr>
      <w:suppressAutoHyphens/>
      <w:spacing w:before="120" w:after="0" w:line="240" w:lineRule="auto"/>
      <w:jc w:val="center"/>
    </w:pPr>
    <w:rPr>
      <w:rFonts w:ascii="Courier" w:eastAsia="Times New Roman" w:hAnsi="Courier" w:cs="Courier"/>
      <w:sz w:val="24"/>
      <w:szCs w:val="24"/>
      <w:lang w:eastAsia="ar-SA"/>
    </w:rPr>
  </w:style>
  <w:style w:type="paragraph" w:customStyle="1" w:styleId="ConsPlusNormal">
    <w:name w:val="ConsPlusNormal"/>
    <w:rsid w:val="00557C7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d">
    <w:name w:val="footer"/>
    <w:basedOn w:val="a"/>
    <w:link w:val="afe"/>
    <w:rsid w:val="00557C73"/>
    <w:pPr>
      <w:tabs>
        <w:tab w:val="center" w:pos="4153"/>
        <w:tab w:val="right" w:pos="8306"/>
      </w:tabs>
      <w:suppressAutoHyphens/>
      <w:spacing w:after="60" w:line="240" w:lineRule="auto"/>
      <w:jc w:val="both"/>
    </w:pPr>
    <w:rPr>
      <w:rFonts w:ascii="Courier" w:eastAsia="Times New Roman" w:hAnsi="Courier" w:cs="Times New Roman"/>
      <w:sz w:val="20"/>
      <w:szCs w:val="20"/>
      <w:lang w:eastAsia="ar-SA"/>
    </w:rPr>
  </w:style>
  <w:style w:type="character" w:customStyle="1" w:styleId="afe">
    <w:name w:val="Нижний колонтитул Знак"/>
    <w:basedOn w:val="a0"/>
    <w:link w:val="afd"/>
    <w:rsid w:val="00557C73"/>
    <w:rPr>
      <w:rFonts w:ascii="Courier" w:eastAsia="Times New Roman" w:hAnsi="Courier" w:cs="Times New Roman"/>
      <w:sz w:val="20"/>
      <w:szCs w:val="20"/>
      <w:lang w:eastAsia="ar-SA"/>
    </w:rPr>
  </w:style>
  <w:style w:type="paragraph" w:customStyle="1" w:styleId="ConsNormal">
    <w:name w:val="ConsNormal"/>
    <w:rsid w:val="00557C73"/>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o">
    <w:name w:val="o?"/>
    <w:basedOn w:val="a"/>
    <w:rsid w:val="00557C73"/>
    <w:pPr>
      <w:suppressAutoHyphens/>
      <w:spacing w:after="120" w:line="240" w:lineRule="auto"/>
    </w:pPr>
    <w:rPr>
      <w:rFonts w:ascii="Courier" w:eastAsia="Times New Roman" w:hAnsi="Courier" w:cs="Courier"/>
      <w:b/>
      <w:bCs/>
      <w:sz w:val="24"/>
      <w:szCs w:val="24"/>
      <w:lang w:eastAsia="ar-SA"/>
    </w:rPr>
  </w:style>
  <w:style w:type="paragraph" w:customStyle="1" w:styleId="312">
    <w:name w:val="Основной текст с отступом 31"/>
    <w:basedOn w:val="a"/>
    <w:rsid w:val="00557C73"/>
    <w:pPr>
      <w:suppressAutoHyphens/>
      <w:spacing w:after="0" w:line="240" w:lineRule="auto"/>
      <w:ind w:firstLine="709"/>
      <w:jc w:val="both"/>
    </w:pPr>
    <w:rPr>
      <w:rFonts w:ascii="Courier" w:eastAsia="Times New Roman" w:hAnsi="Courier" w:cs="Courier"/>
      <w:lang w:eastAsia="ar-SA"/>
    </w:rPr>
  </w:style>
  <w:style w:type="paragraph" w:styleId="HTML7">
    <w:name w:val="HTML Address"/>
    <w:basedOn w:val="a"/>
    <w:link w:val="HTML8"/>
    <w:rsid w:val="00557C73"/>
    <w:pPr>
      <w:suppressAutoHyphens/>
      <w:spacing w:after="60" w:line="240" w:lineRule="auto"/>
      <w:jc w:val="both"/>
    </w:pPr>
    <w:rPr>
      <w:rFonts w:ascii="Courier" w:eastAsia="Times New Roman" w:hAnsi="Courier" w:cs="Times New Roman"/>
      <w:i/>
      <w:iCs/>
      <w:sz w:val="20"/>
      <w:szCs w:val="20"/>
      <w:lang w:eastAsia="ar-SA"/>
    </w:rPr>
  </w:style>
  <w:style w:type="character" w:customStyle="1" w:styleId="HTML8">
    <w:name w:val="Адрес HTML Знак"/>
    <w:basedOn w:val="a0"/>
    <w:link w:val="HTML7"/>
    <w:rsid w:val="00557C73"/>
    <w:rPr>
      <w:rFonts w:ascii="Courier" w:eastAsia="Times New Roman" w:hAnsi="Courier" w:cs="Times New Roman"/>
      <w:i/>
      <w:iCs/>
      <w:sz w:val="20"/>
      <w:szCs w:val="20"/>
      <w:lang w:eastAsia="ar-SA"/>
    </w:rPr>
  </w:style>
  <w:style w:type="paragraph" w:styleId="HTML9">
    <w:name w:val="HTML Preformatted"/>
    <w:basedOn w:val="a"/>
    <w:link w:val="HTMLa"/>
    <w:rsid w:val="00557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jc w:val="both"/>
    </w:pPr>
    <w:rPr>
      <w:rFonts w:ascii="Courier New" w:eastAsia="Times New Roman" w:hAnsi="Courier New" w:cs="Times New Roman"/>
      <w:sz w:val="20"/>
      <w:szCs w:val="20"/>
      <w:lang w:eastAsia="ar-SA"/>
    </w:rPr>
  </w:style>
  <w:style w:type="character" w:customStyle="1" w:styleId="HTMLa">
    <w:name w:val="Стандартный HTML Знак"/>
    <w:basedOn w:val="a0"/>
    <w:link w:val="HTML9"/>
    <w:rsid w:val="00557C73"/>
    <w:rPr>
      <w:rFonts w:ascii="Courier New" w:eastAsia="Times New Roman" w:hAnsi="Courier New" w:cs="Times New Roman"/>
      <w:sz w:val="20"/>
      <w:szCs w:val="20"/>
      <w:lang w:eastAsia="ar-SA"/>
    </w:rPr>
  </w:style>
  <w:style w:type="paragraph" w:styleId="aff">
    <w:name w:val="Normal (Web)"/>
    <w:basedOn w:val="a"/>
    <w:rsid w:val="00557C73"/>
    <w:pPr>
      <w:suppressAutoHyphens/>
      <w:spacing w:before="280" w:after="280" w:line="240" w:lineRule="auto"/>
    </w:pPr>
    <w:rPr>
      <w:rFonts w:ascii="Courier" w:eastAsia="Times New Roman" w:hAnsi="Courier" w:cs="Courier"/>
      <w:sz w:val="24"/>
      <w:szCs w:val="24"/>
      <w:lang w:eastAsia="ar-SA"/>
    </w:rPr>
  </w:style>
  <w:style w:type="paragraph" w:customStyle="1" w:styleId="1e">
    <w:name w:val="Обычный отступ1"/>
    <w:basedOn w:val="a"/>
    <w:rsid w:val="00557C73"/>
    <w:pPr>
      <w:suppressAutoHyphens/>
      <w:spacing w:after="60" w:line="240" w:lineRule="auto"/>
      <w:ind w:left="708"/>
      <w:jc w:val="both"/>
    </w:pPr>
    <w:rPr>
      <w:rFonts w:ascii="Courier" w:eastAsia="Times New Roman" w:hAnsi="Courier" w:cs="Courier"/>
      <w:sz w:val="24"/>
      <w:szCs w:val="24"/>
      <w:lang w:eastAsia="ar-SA"/>
    </w:rPr>
  </w:style>
  <w:style w:type="paragraph" w:styleId="23">
    <w:name w:val="envelope return"/>
    <w:basedOn w:val="a"/>
    <w:rsid w:val="00557C73"/>
    <w:pPr>
      <w:suppressAutoHyphens/>
      <w:spacing w:after="60" w:line="240" w:lineRule="auto"/>
      <w:jc w:val="both"/>
    </w:pPr>
    <w:rPr>
      <w:rFonts w:ascii="Arial" w:eastAsia="Times New Roman" w:hAnsi="Arial" w:cs="Arial"/>
      <w:sz w:val="20"/>
      <w:szCs w:val="20"/>
      <w:lang w:eastAsia="ar-SA"/>
    </w:rPr>
  </w:style>
  <w:style w:type="paragraph" w:customStyle="1" w:styleId="1f">
    <w:name w:val="Маркированный список1"/>
    <w:basedOn w:val="a"/>
    <w:rsid w:val="00557C73"/>
    <w:pPr>
      <w:widowControl w:val="0"/>
      <w:suppressAutoHyphens/>
      <w:spacing w:after="60" w:line="240" w:lineRule="auto"/>
      <w:jc w:val="both"/>
    </w:pPr>
    <w:rPr>
      <w:rFonts w:ascii="Courier" w:eastAsia="Times New Roman" w:hAnsi="Courier" w:cs="Courier"/>
      <w:sz w:val="24"/>
      <w:szCs w:val="24"/>
      <w:lang w:eastAsia="ar-SA"/>
    </w:rPr>
  </w:style>
  <w:style w:type="paragraph" w:customStyle="1" w:styleId="1f0">
    <w:name w:val="Нумерованный список1"/>
    <w:basedOn w:val="a"/>
    <w:rsid w:val="00557C73"/>
    <w:pPr>
      <w:tabs>
        <w:tab w:val="left" w:pos="360"/>
      </w:tabs>
      <w:suppressAutoHyphens/>
      <w:spacing w:after="60" w:line="240" w:lineRule="auto"/>
      <w:ind w:left="360"/>
      <w:jc w:val="both"/>
    </w:pPr>
    <w:rPr>
      <w:rFonts w:ascii="Courier" w:eastAsia="Times New Roman" w:hAnsi="Courier" w:cs="Courier"/>
      <w:sz w:val="24"/>
      <w:szCs w:val="24"/>
      <w:lang w:eastAsia="ar-SA"/>
    </w:rPr>
  </w:style>
  <w:style w:type="paragraph" w:customStyle="1" w:styleId="213">
    <w:name w:val="Список 21"/>
    <w:basedOn w:val="a"/>
    <w:rsid w:val="00557C73"/>
    <w:pPr>
      <w:suppressAutoHyphens/>
      <w:spacing w:after="60" w:line="240" w:lineRule="auto"/>
      <w:ind w:left="566" w:hanging="283"/>
      <w:jc w:val="both"/>
    </w:pPr>
    <w:rPr>
      <w:rFonts w:ascii="Courier" w:eastAsia="Times New Roman" w:hAnsi="Courier" w:cs="Courier"/>
      <w:sz w:val="24"/>
      <w:szCs w:val="24"/>
      <w:lang w:eastAsia="ar-SA"/>
    </w:rPr>
  </w:style>
  <w:style w:type="paragraph" w:customStyle="1" w:styleId="313">
    <w:name w:val="Список 31"/>
    <w:basedOn w:val="a"/>
    <w:rsid w:val="00557C73"/>
    <w:pPr>
      <w:suppressAutoHyphens/>
      <w:spacing w:after="60" w:line="240" w:lineRule="auto"/>
      <w:ind w:left="849" w:hanging="283"/>
      <w:jc w:val="both"/>
    </w:pPr>
    <w:rPr>
      <w:rFonts w:ascii="Courier" w:eastAsia="Times New Roman" w:hAnsi="Courier" w:cs="Courier"/>
      <w:sz w:val="24"/>
      <w:szCs w:val="24"/>
      <w:lang w:eastAsia="ar-SA"/>
    </w:rPr>
  </w:style>
  <w:style w:type="paragraph" w:customStyle="1" w:styleId="410">
    <w:name w:val="Список 41"/>
    <w:basedOn w:val="a"/>
    <w:rsid w:val="00557C73"/>
    <w:pPr>
      <w:suppressAutoHyphens/>
      <w:spacing w:after="60" w:line="240" w:lineRule="auto"/>
      <w:ind w:left="1132" w:hanging="283"/>
      <w:jc w:val="both"/>
    </w:pPr>
    <w:rPr>
      <w:rFonts w:ascii="Courier" w:eastAsia="Times New Roman" w:hAnsi="Courier" w:cs="Courier"/>
      <w:sz w:val="24"/>
      <w:szCs w:val="24"/>
      <w:lang w:eastAsia="ar-SA"/>
    </w:rPr>
  </w:style>
  <w:style w:type="paragraph" w:customStyle="1" w:styleId="51">
    <w:name w:val="Список 51"/>
    <w:basedOn w:val="a"/>
    <w:rsid w:val="00557C73"/>
    <w:pPr>
      <w:suppressAutoHyphens/>
      <w:spacing w:after="60" w:line="240" w:lineRule="auto"/>
      <w:ind w:left="1415" w:hanging="283"/>
      <w:jc w:val="both"/>
    </w:pPr>
    <w:rPr>
      <w:rFonts w:ascii="Courier" w:eastAsia="Times New Roman" w:hAnsi="Courier" w:cs="Courier"/>
      <w:sz w:val="24"/>
      <w:szCs w:val="24"/>
      <w:lang w:eastAsia="ar-SA"/>
    </w:rPr>
  </w:style>
  <w:style w:type="paragraph" w:customStyle="1" w:styleId="214">
    <w:name w:val="Маркированный список 21"/>
    <w:basedOn w:val="a"/>
    <w:rsid w:val="00557C73"/>
    <w:pPr>
      <w:tabs>
        <w:tab w:val="left" w:pos="643"/>
      </w:tabs>
      <w:suppressAutoHyphens/>
      <w:spacing w:after="60" w:line="240" w:lineRule="auto"/>
      <w:ind w:left="643"/>
      <w:jc w:val="both"/>
    </w:pPr>
    <w:rPr>
      <w:rFonts w:ascii="Courier" w:eastAsia="Times New Roman" w:hAnsi="Courier" w:cs="Courier"/>
      <w:sz w:val="24"/>
      <w:szCs w:val="24"/>
      <w:lang w:eastAsia="ar-SA"/>
    </w:rPr>
  </w:style>
  <w:style w:type="paragraph" w:customStyle="1" w:styleId="314">
    <w:name w:val="Маркированный список 31"/>
    <w:basedOn w:val="a"/>
    <w:rsid w:val="00557C73"/>
    <w:pPr>
      <w:tabs>
        <w:tab w:val="left" w:pos="926"/>
      </w:tabs>
      <w:suppressAutoHyphens/>
      <w:spacing w:after="60" w:line="240" w:lineRule="auto"/>
      <w:ind w:left="926"/>
      <w:jc w:val="both"/>
    </w:pPr>
    <w:rPr>
      <w:rFonts w:ascii="Courier" w:eastAsia="Times New Roman" w:hAnsi="Courier" w:cs="Courier"/>
      <w:sz w:val="24"/>
      <w:szCs w:val="24"/>
      <w:lang w:eastAsia="ar-SA"/>
    </w:rPr>
  </w:style>
  <w:style w:type="paragraph" w:customStyle="1" w:styleId="411">
    <w:name w:val="Маркированный список 41"/>
    <w:basedOn w:val="a"/>
    <w:rsid w:val="00557C73"/>
    <w:pPr>
      <w:tabs>
        <w:tab w:val="left" w:pos="1209"/>
      </w:tabs>
      <w:suppressAutoHyphens/>
      <w:spacing w:after="60" w:line="240" w:lineRule="auto"/>
      <w:ind w:left="1209"/>
      <w:jc w:val="both"/>
    </w:pPr>
    <w:rPr>
      <w:rFonts w:ascii="Courier" w:eastAsia="Times New Roman" w:hAnsi="Courier" w:cs="Courier"/>
      <w:sz w:val="24"/>
      <w:szCs w:val="24"/>
      <w:lang w:eastAsia="ar-SA"/>
    </w:rPr>
  </w:style>
  <w:style w:type="paragraph" w:customStyle="1" w:styleId="510">
    <w:name w:val="Маркированный список 51"/>
    <w:basedOn w:val="a"/>
    <w:rsid w:val="00557C73"/>
    <w:pPr>
      <w:tabs>
        <w:tab w:val="left" w:pos="1492"/>
      </w:tabs>
      <w:suppressAutoHyphens/>
      <w:spacing w:after="60" w:line="240" w:lineRule="auto"/>
      <w:ind w:left="1492"/>
      <w:jc w:val="both"/>
    </w:pPr>
    <w:rPr>
      <w:rFonts w:ascii="Courier" w:eastAsia="Times New Roman" w:hAnsi="Courier" w:cs="Courier"/>
      <w:sz w:val="24"/>
      <w:szCs w:val="24"/>
      <w:lang w:eastAsia="ar-SA"/>
    </w:rPr>
  </w:style>
  <w:style w:type="paragraph" w:customStyle="1" w:styleId="215">
    <w:name w:val="Нумерованный список 21"/>
    <w:basedOn w:val="a"/>
    <w:rsid w:val="00557C73"/>
    <w:pPr>
      <w:tabs>
        <w:tab w:val="left" w:pos="643"/>
      </w:tabs>
      <w:suppressAutoHyphens/>
      <w:spacing w:after="60" w:line="240" w:lineRule="auto"/>
      <w:ind w:left="643"/>
      <w:jc w:val="both"/>
    </w:pPr>
    <w:rPr>
      <w:rFonts w:ascii="Courier" w:eastAsia="Times New Roman" w:hAnsi="Courier" w:cs="Courier"/>
      <w:sz w:val="24"/>
      <w:szCs w:val="24"/>
      <w:lang w:eastAsia="ar-SA"/>
    </w:rPr>
  </w:style>
  <w:style w:type="paragraph" w:customStyle="1" w:styleId="315">
    <w:name w:val="Нумерованный список 31"/>
    <w:basedOn w:val="a"/>
    <w:rsid w:val="00557C73"/>
    <w:pPr>
      <w:tabs>
        <w:tab w:val="left" w:pos="926"/>
      </w:tabs>
      <w:suppressAutoHyphens/>
      <w:spacing w:after="60" w:line="240" w:lineRule="auto"/>
      <w:ind w:left="926"/>
      <w:jc w:val="both"/>
    </w:pPr>
    <w:rPr>
      <w:rFonts w:ascii="Courier" w:eastAsia="Times New Roman" w:hAnsi="Courier" w:cs="Courier"/>
      <w:sz w:val="24"/>
      <w:szCs w:val="24"/>
      <w:lang w:eastAsia="ar-SA"/>
    </w:rPr>
  </w:style>
  <w:style w:type="paragraph" w:customStyle="1" w:styleId="412">
    <w:name w:val="Нумерованный список 41"/>
    <w:basedOn w:val="a"/>
    <w:rsid w:val="00557C73"/>
    <w:pPr>
      <w:tabs>
        <w:tab w:val="left" w:pos="1209"/>
      </w:tabs>
      <w:suppressAutoHyphens/>
      <w:spacing w:after="60" w:line="240" w:lineRule="auto"/>
      <w:ind w:left="1209"/>
      <w:jc w:val="both"/>
    </w:pPr>
    <w:rPr>
      <w:rFonts w:ascii="Courier" w:eastAsia="Times New Roman" w:hAnsi="Courier" w:cs="Courier"/>
      <w:sz w:val="24"/>
      <w:szCs w:val="24"/>
      <w:lang w:eastAsia="ar-SA"/>
    </w:rPr>
  </w:style>
  <w:style w:type="paragraph" w:customStyle="1" w:styleId="511">
    <w:name w:val="Нумерованный список 51"/>
    <w:basedOn w:val="a"/>
    <w:rsid w:val="00557C73"/>
    <w:pPr>
      <w:tabs>
        <w:tab w:val="left" w:pos="1492"/>
      </w:tabs>
      <w:suppressAutoHyphens/>
      <w:spacing w:after="60" w:line="240" w:lineRule="auto"/>
      <w:ind w:left="1492" w:hanging="360"/>
      <w:jc w:val="both"/>
    </w:pPr>
    <w:rPr>
      <w:rFonts w:ascii="Courier" w:eastAsia="Times New Roman" w:hAnsi="Courier" w:cs="Courier"/>
      <w:sz w:val="24"/>
      <w:szCs w:val="24"/>
      <w:lang w:eastAsia="ar-SA"/>
    </w:rPr>
  </w:style>
  <w:style w:type="paragraph" w:styleId="aff0">
    <w:name w:val="Title"/>
    <w:basedOn w:val="a"/>
    <w:next w:val="aff1"/>
    <w:link w:val="aff2"/>
    <w:qFormat/>
    <w:rsid w:val="00557C73"/>
    <w:pPr>
      <w:suppressAutoHyphens/>
      <w:spacing w:before="240" w:after="60" w:line="240" w:lineRule="auto"/>
      <w:jc w:val="center"/>
    </w:pPr>
    <w:rPr>
      <w:rFonts w:ascii="Cambria" w:eastAsia="Times New Roman" w:hAnsi="Cambria" w:cs="Times New Roman"/>
      <w:b/>
      <w:bCs/>
      <w:kern w:val="28"/>
      <w:sz w:val="32"/>
      <w:szCs w:val="32"/>
      <w:lang w:eastAsia="ar-SA"/>
    </w:rPr>
  </w:style>
  <w:style w:type="character" w:customStyle="1" w:styleId="aff2">
    <w:name w:val="Название Знак"/>
    <w:basedOn w:val="a0"/>
    <w:link w:val="aff0"/>
    <w:rsid w:val="00557C73"/>
    <w:rPr>
      <w:rFonts w:ascii="Cambria" w:eastAsia="Times New Roman" w:hAnsi="Cambria" w:cs="Times New Roman"/>
      <w:b/>
      <w:bCs/>
      <w:kern w:val="28"/>
      <w:sz w:val="32"/>
      <w:szCs w:val="32"/>
      <w:lang w:eastAsia="ar-SA"/>
    </w:rPr>
  </w:style>
  <w:style w:type="paragraph" w:styleId="aff1">
    <w:name w:val="Subtitle"/>
    <w:basedOn w:val="a"/>
    <w:next w:val="a5"/>
    <w:link w:val="aff3"/>
    <w:qFormat/>
    <w:rsid w:val="00557C73"/>
    <w:pPr>
      <w:suppressAutoHyphens/>
      <w:spacing w:after="60" w:line="240" w:lineRule="auto"/>
      <w:jc w:val="center"/>
    </w:pPr>
    <w:rPr>
      <w:rFonts w:ascii="Cambria" w:eastAsia="Times New Roman" w:hAnsi="Cambria" w:cs="Times New Roman"/>
      <w:sz w:val="24"/>
      <w:szCs w:val="24"/>
      <w:lang w:eastAsia="ar-SA"/>
    </w:rPr>
  </w:style>
  <w:style w:type="character" w:customStyle="1" w:styleId="aff3">
    <w:name w:val="Подзаголовок Знак"/>
    <w:basedOn w:val="a0"/>
    <w:link w:val="aff1"/>
    <w:rsid w:val="00557C73"/>
    <w:rPr>
      <w:rFonts w:ascii="Cambria" w:eastAsia="Times New Roman" w:hAnsi="Cambria" w:cs="Times New Roman"/>
      <w:sz w:val="24"/>
      <w:szCs w:val="24"/>
      <w:lang w:eastAsia="ar-SA"/>
    </w:rPr>
  </w:style>
  <w:style w:type="paragraph" w:customStyle="1" w:styleId="1f1">
    <w:name w:val="Приветствие1"/>
    <w:basedOn w:val="a"/>
    <w:next w:val="a"/>
    <w:rsid w:val="00557C73"/>
    <w:pPr>
      <w:suppressAutoHyphens/>
      <w:spacing w:after="60" w:line="240" w:lineRule="auto"/>
      <w:jc w:val="both"/>
    </w:pPr>
    <w:rPr>
      <w:rFonts w:ascii="Courier" w:eastAsia="Times New Roman" w:hAnsi="Courier" w:cs="Courier"/>
      <w:sz w:val="24"/>
      <w:szCs w:val="24"/>
      <w:lang w:eastAsia="ar-SA"/>
    </w:rPr>
  </w:style>
  <w:style w:type="paragraph" w:customStyle="1" w:styleId="1f2">
    <w:name w:val="Прощание1"/>
    <w:basedOn w:val="a"/>
    <w:rsid w:val="00557C73"/>
    <w:pPr>
      <w:suppressAutoHyphens/>
      <w:spacing w:after="60" w:line="240" w:lineRule="auto"/>
      <w:ind w:left="4252"/>
      <w:jc w:val="both"/>
    </w:pPr>
    <w:rPr>
      <w:rFonts w:ascii="Courier" w:eastAsia="Times New Roman" w:hAnsi="Courier" w:cs="Courier"/>
      <w:sz w:val="24"/>
      <w:szCs w:val="24"/>
      <w:lang w:eastAsia="ar-SA"/>
    </w:rPr>
  </w:style>
  <w:style w:type="paragraph" w:styleId="aff4">
    <w:name w:val="Signature"/>
    <w:basedOn w:val="a"/>
    <w:link w:val="aff5"/>
    <w:rsid w:val="00557C73"/>
    <w:pPr>
      <w:suppressAutoHyphens/>
      <w:spacing w:after="60" w:line="240" w:lineRule="auto"/>
      <w:ind w:left="4252"/>
      <w:jc w:val="both"/>
    </w:pPr>
    <w:rPr>
      <w:rFonts w:ascii="Courier" w:eastAsia="Times New Roman" w:hAnsi="Courier" w:cs="Times New Roman"/>
      <w:sz w:val="20"/>
      <w:szCs w:val="20"/>
      <w:lang w:eastAsia="ar-SA"/>
    </w:rPr>
  </w:style>
  <w:style w:type="character" w:customStyle="1" w:styleId="aff5">
    <w:name w:val="Подпись Знак"/>
    <w:basedOn w:val="a0"/>
    <w:link w:val="aff4"/>
    <w:rsid w:val="00557C73"/>
    <w:rPr>
      <w:rFonts w:ascii="Courier" w:eastAsia="Times New Roman" w:hAnsi="Courier" w:cs="Times New Roman"/>
      <w:sz w:val="20"/>
      <w:szCs w:val="20"/>
      <w:lang w:eastAsia="ar-SA"/>
    </w:rPr>
  </w:style>
  <w:style w:type="paragraph" w:customStyle="1" w:styleId="1f3">
    <w:name w:val="Продолжение списка1"/>
    <w:basedOn w:val="a"/>
    <w:rsid w:val="00557C73"/>
    <w:pPr>
      <w:suppressAutoHyphens/>
      <w:spacing w:after="120" w:line="240" w:lineRule="auto"/>
      <w:ind w:left="283"/>
      <w:jc w:val="both"/>
    </w:pPr>
    <w:rPr>
      <w:rFonts w:ascii="Courier" w:eastAsia="Times New Roman" w:hAnsi="Courier" w:cs="Courier"/>
      <w:sz w:val="24"/>
      <w:szCs w:val="24"/>
      <w:lang w:eastAsia="ar-SA"/>
    </w:rPr>
  </w:style>
  <w:style w:type="paragraph" w:customStyle="1" w:styleId="216">
    <w:name w:val="Продолжение списка 21"/>
    <w:basedOn w:val="a"/>
    <w:rsid w:val="00557C73"/>
    <w:pPr>
      <w:suppressAutoHyphens/>
      <w:spacing w:after="120" w:line="240" w:lineRule="auto"/>
      <w:ind w:left="566"/>
      <w:jc w:val="both"/>
    </w:pPr>
    <w:rPr>
      <w:rFonts w:ascii="Courier" w:eastAsia="Times New Roman" w:hAnsi="Courier" w:cs="Courier"/>
      <w:sz w:val="24"/>
      <w:szCs w:val="24"/>
      <w:lang w:eastAsia="ar-SA"/>
    </w:rPr>
  </w:style>
  <w:style w:type="paragraph" w:customStyle="1" w:styleId="316">
    <w:name w:val="Продолжение списка 31"/>
    <w:basedOn w:val="a"/>
    <w:rsid w:val="00557C73"/>
    <w:pPr>
      <w:suppressAutoHyphens/>
      <w:spacing w:after="120" w:line="240" w:lineRule="auto"/>
      <w:ind w:left="849"/>
      <w:jc w:val="both"/>
    </w:pPr>
    <w:rPr>
      <w:rFonts w:ascii="Courier" w:eastAsia="Times New Roman" w:hAnsi="Courier" w:cs="Courier"/>
      <w:sz w:val="24"/>
      <w:szCs w:val="24"/>
      <w:lang w:eastAsia="ar-SA"/>
    </w:rPr>
  </w:style>
  <w:style w:type="paragraph" w:customStyle="1" w:styleId="413">
    <w:name w:val="Продолжение списка 41"/>
    <w:basedOn w:val="a"/>
    <w:rsid w:val="00557C73"/>
    <w:pPr>
      <w:suppressAutoHyphens/>
      <w:spacing w:after="120" w:line="240" w:lineRule="auto"/>
      <w:ind w:left="1132"/>
      <w:jc w:val="both"/>
    </w:pPr>
    <w:rPr>
      <w:rFonts w:ascii="Courier" w:eastAsia="Times New Roman" w:hAnsi="Courier" w:cs="Courier"/>
      <w:sz w:val="24"/>
      <w:szCs w:val="24"/>
      <w:lang w:eastAsia="ar-SA"/>
    </w:rPr>
  </w:style>
  <w:style w:type="paragraph" w:customStyle="1" w:styleId="512">
    <w:name w:val="Продолжение списка 51"/>
    <w:basedOn w:val="a"/>
    <w:rsid w:val="00557C73"/>
    <w:pPr>
      <w:suppressAutoHyphens/>
      <w:spacing w:after="120" w:line="240" w:lineRule="auto"/>
      <w:ind w:left="1415"/>
      <w:jc w:val="both"/>
    </w:pPr>
    <w:rPr>
      <w:rFonts w:ascii="Courier" w:eastAsia="Times New Roman" w:hAnsi="Courier" w:cs="Courier"/>
      <w:sz w:val="24"/>
      <w:szCs w:val="24"/>
      <w:lang w:eastAsia="ar-SA"/>
    </w:rPr>
  </w:style>
  <w:style w:type="paragraph" w:customStyle="1" w:styleId="1f4">
    <w:name w:val="Шапка1"/>
    <w:basedOn w:val="a"/>
    <w:rsid w:val="00557C73"/>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hanging="1134"/>
      <w:jc w:val="both"/>
    </w:pPr>
    <w:rPr>
      <w:rFonts w:ascii="Arial" w:eastAsia="Times New Roman" w:hAnsi="Arial" w:cs="Arial"/>
      <w:sz w:val="24"/>
      <w:szCs w:val="24"/>
      <w:lang w:eastAsia="ar-SA"/>
    </w:rPr>
  </w:style>
  <w:style w:type="paragraph" w:customStyle="1" w:styleId="1f5">
    <w:name w:val="Дата1"/>
    <w:basedOn w:val="a"/>
    <w:next w:val="a"/>
    <w:rsid w:val="00557C73"/>
    <w:pPr>
      <w:suppressAutoHyphens/>
      <w:spacing w:after="60" w:line="240" w:lineRule="auto"/>
      <w:jc w:val="both"/>
    </w:pPr>
    <w:rPr>
      <w:rFonts w:ascii="Courier" w:eastAsia="Times New Roman" w:hAnsi="Courier" w:cs="Courier"/>
      <w:sz w:val="24"/>
      <w:szCs w:val="24"/>
      <w:lang w:eastAsia="ar-SA"/>
    </w:rPr>
  </w:style>
  <w:style w:type="paragraph" w:customStyle="1" w:styleId="1f6">
    <w:name w:val="Красная строка1"/>
    <w:basedOn w:val="a5"/>
    <w:rsid w:val="00557C73"/>
    <w:pPr>
      <w:suppressAutoHyphens/>
      <w:ind w:firstLine="210"/>
      <w:jc w:val="both"/>
    </w:pPr>
    <w:rPr>
      <w:rFonts w:ascii="Courier" w:hAnsi="Courier"/>
      <w:sz w:val="20"/>
      <w:szCs w:val="20"/>
      <w:lang w:eastAsia="ar-SA"/>
    </w:rPr>
  </w:style>
  <w:style w:type="paragraph" w:customStyle="1" w:styleId="217">
    <w:name w:val="Красная строка 21"/>
    <w:basedOn w:val="a7"/>
    <w:rsid w:val="00557C73"/>
    <w:pPr>
      <w:suppressAutoHyphens/>
      <w:ind w:firstLine="210"/>
      <w:jc w:val="both"/>
    </w:pPr>
    <w:rPr>
      <w:rFonts w:ascii="Courier" w:hAnsi="Courier" w:cs="Courier"/>
      <w:lang w:eastAsia="ar-SA"/>
    </w:rPr>
  </w:style>
  <w:style w:type="paragraph" w:customStyle="1" w:styleId="1f7">
    <w:name w:val="Заголовок записки1"/>
    <w:basedOn w:val="a"/>
    <w:next w:val="a"/>
    <w:rsid w:val="00557C73"/>
    <w:pPr>
      <w:suppressAutoHyphens/>
      <w:spacing w:after="60" w:line="240" w:lineRule="auto"/>
      <w:jc w:val="both"/>
    </w:pPr>
    <w:rPr>
      <w:rFonts w:ascii="Courier" w:eastAsia="Times New Roman" w:hAnsi="Courier" w:cs="Courier"/>
      <w:sz w:val="24"/>
      <w:szCs w:val="24"/>
      <w:lang w:eastAsia="ar-SA"/>
    </w:rPr>
  </w:style>
  <w:style w:type="paragraph" w:customStyle="1" w:styleId="1f8">
    <w:name w:val="Текст1"/>
    <w:basedOn w:val="a"/>
    <w:rsid w:val="00557C73"/>
    <w:pPr>
      <w:suppressAutoHyphens/>
      <w:spacing w:after="0" w:line="240" w:lineRule="auto"/>
    </w:pPr>
    <w:rPr>
      <w:rFonts w:ascii="Courier New" w:eastAsia="Times New Roman" w:hAnsi="Courier New" w:cs="Courier New"/>
      <w:sz w:val="20"/>
      <w:szCs w:val="20"/>
      <w:lang w:eastAsia="ar-SA"/>
    </w:rPr>
  </w:style>
  <w:style w:type="paragraph" w:styleId="aff6">
    <w:name w:val="E-mail Signature"/>
    <w:basedOn w:val="a"/>
    <w:link w:val="aff7"/>
    <w:rsid w:val="00557C73"/>
    <w:pPr>
      <w:suppressAutoHyphens/>
      <w:spacing w:after="60" w:line="240" w:lineRule="auto"/>
      <w:jc w:val="both"/>
    </w:pPr>
    <w:rPr>
      <w:rFonts w:ascii="Courier" w:eastAsia="Times New Roman" w:hAnsi="Courier" w:cs="Times New Roman"/>
      <w:sz w:val="20"/>
      <w:szCs w:val="20"/>
      <w:lang w:eastAsia="ar-SA"/>
    </w:rPr>
  </w:style>
  <w:style w:type="character" w:customStyle="1" w:styleId="aff7">
    <w:name w:val="Электронная подпись Знак"/>
    <w:basedOn w:val="a0"/>
    <w:link w:val="aff6"/>
    <w:rsid w:val="00557C73"/>
    <w:rPr>
      <w:rFonts w:ascii="Courier" w:eastAsia="Times New Roman" w:hAnsi="Courier" w:cs="Times New Roman"/>
      <w:sz w:val="20"/>
      <w:szCs w:val="20"/>
      <w:lang w:eastAsia="ar-SA"/>
    </w:rPr>
  </w:style>
  <w:style w:type="paragraph" w:customStyle="1" w:styleId="aff8">
    <w:name w:val="Раздел"/>
    <w:basedOn w:val="a"/>
    <w:rsid w:val="00557C73"/>
    <w:pPr>
      <w:suppressAutoHyphens/>
      <w:spacing w:before="120" w:after="120" w:line="240" w:lineRule="auto"/>
      <w:jc w:val="center"/>
    </w:pPr>
    <w:rPr>
      <w:rFonts w:ascii="Arial Narrow" w:eastAsia="Times New Roman" w:hAnsi="Arial Narrow" w:cs="Arial Narrow"/>
      <w:b/>
      <w:bCs/>
      <w:sz w:val="28"/>
      <w:szCs w:val="28"/>
      <w:lang w:eastAsia="ar-SA"/>
    </w:rPr>
  </w:style>
  <w:style w:type="paragraph" w:customStyle="1" w:styleId="aff9">
    <w:name w:val="Часть"/>
    <w:basedOn w:val="a"/>
    <w:rsid w:val="00557C73"/>
    <w:pPr>
      <w:suppressAutoHyphens/>
      <w:spacing w:after="60" w:line="240" w:lineRule="auto"/>
      <w:jc w:val="center"/>
    </w:pPr>
    <w:rPr>
      <w:rFonts w:ascii="Arial" w:eastAsia="Times New Roman" w:hAnsi="Arial" w:cs="Arial"/>
      <w:b/>
      <w:bCs/>
      <w:caps/>
      <w:sz w:val="32"/>
      <w:szCs w:val="32"/>
      <w:lang w:eastAsia="ar-SA"/>
    </w:rPr>
  </w:style>
  <w:style w:type="paragraph" w:customStyle="1" w:styleId="35">
    <w:name w:val="Раздел 3"/>
    <w:basedOn w:val="a"/>
    <w:rsid w:val="00557C73"/>
    <w:pPr>
      <w:suppressAutoHyphens/>
      <w:spacing w:before="120" w:after="120" w:line="240" w:lineRule="auto"/>
      <w:jc w:val="center"/>
    </w:pPr>
    <w:rPr>
      <w:rFonts w:ascii="Courier" w:eastAsia="Times New Roman" w:hAnsi="Courier" w:cs="Courier"/>
      <w:b/>
      <w:bCs/>
      <w:sz w:val="24"/>
      <w:szCs w:val="24"/>
      <w:lang w:eastAsia="ar-SA"/>
    </w:rPr>
  </w:style>
  <w:style w:type="paragraph" w:customStyle="1" w:styleId="affa">
    <w:name w:val="Условия контракта"/>
    <w:basedOn w:val="a"/>
    <w:rsid w:val="00557C73"/>
    <w:pPr>
      <w:tabs>
        <w:tab w:val="left" w:pos="567"/>
      </w:tabs>
      <w:suppressAutoHyphens/>
      <w:spacing w:before="240" w:after="120" w:line="240" w:lineRule="auto"/>
      <w:jc w:val="both"/>
    </w:pPr>
    <w:rPr>
      <w:rFonts w:ascii="Courier" w:eastAsia="Times New Roman" w:hAnsi="Courier" w:cs="Courier"/>
      <w:b/>
      <w:bCs/>
      <w:sz w:val="24"/>
      <w:szCs w:val="24"/>
      <w:lang w:eastAsia="ar-SA"/>
    </w:rPr>
  </w:style>
  <w:style w:type="paragraph" w:customStyle="1" w:styleId="Instruction">
    <w:name w:val="Instruction"/>
    <w:basedOn w:val="212"/>
    <w:rsid w:val="00557C73"/>
    <w:pPr>
      <w:tabs>
        <w:tab w:val="left" w:pos="360"/>
      </w:tabs>
      <w:spacing w:before="180" w:after="60"/>
    </w:pPr>
    <w:rPr>
      <w:b/>
      <w:bCs/>
      <w:sz w:val="24"/>
      <w:szCs w:val="24"/>
    </w:rPr>
  </w:style>
  <w:style w:type="paragraph" w:customStyle="1" w:styleId="affb">
    <w:name w:val="Тендерные данные"/>
    <w:basedOn w:val="a"/>
    <w:rsid w:val="00557C73"/>
    <w:pPr>
      <w:tabs>
        <w:tab w:val="left" w:pos="1985"/>
      </w:tabs>
      <w:suppressAutoHyphens/>
      <w:spacing w:before="120" w:after="60" w:line="240" w:lineRule="auto"/>
      <w:jc w:val="both"/>
    </w:pPr>
    <w:rPr>
      <w:rFonts w:ascii="Courier" w:eastAsia="Times New Roman" w:hAnsi="Courier" w:cs="Courier"/>
      <w:b/>
      <w:bCs/>
      <w:sz w:val="24"/>
      <w:szCs w:val="24"/>
      <w:lang w:eastAsia="ar-SA"/>
    </w:rPr>
  </w:style>
  <w:style w:type="paragraph" w:customStyle="1" w:styleId="affc">
    <w:name w:val="Îáû÷íûé"/>
    <w:rsid w:val="00557C73"/>
    <w:pPr>
      <w:suppressAutoHyphens/>
      <w:spacing w:after="0" w:line="240" w:lineRule="auto"/>
    </w:pPr>
    <w:rPr>
      <w:rFonts w:ascii="Courier" w:eastAsia="Times New Roman" w:hAnsi="Courier" w:cs="Courier"/>
      <w:sz w:val="20"/>
      <w:szCs w:val="20"/>
      <w:lang w:eastAsia="ar-SA"/>
    </w:rPr>
  </w:style>
  <w:style w:type="paragraph" w:customStyle="1" w:styleId="affd">
    <w:name w:val="Íîðìàëüíûé"/>
    <w:rsid w:val="00557C73"/>
    <w:pPr>
      <w:suppressAutoHyphens/>
      <w:spacing w:after="0" w:line="240" w:lineRule="auto"/>
    </w:pPr>
    <w:rPr>
      <w:rFonts w:ascii="Courier" w:eastAsia="Times New Roman" w:hAnsi="Courier" w:cs="Courier"/>
      <w:sz w:val="24"/>
      <w:szCs w:val="24"/>
      <w:lang w:val="en-GB" w:eastAsia="ar-SA"/>
    </w:rPr>
  </w:style>
  <w:style w:type="paragraph" w:customStyle="1" w:styleId="affe">
    <w:name w:val="Подраздел"/>
    <w:basedOn w:val="a"/>
    <w:rsid w:val="00557C73"/>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Nonformat">
    <w:name w:val="ConsNonformat"/>
    <w:rsid w:val="00557C73"/>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1f9">
    <w:name w:val="Стиль1"/>
    <w:basedOn w:val="a"/>
    <w:rsid w:val="00557C73"/>
    <w:pPr>
      <w:keepNext/>
      <w:keepLines/>
      <w:widowControl w:val="0"/>
      <w:suppressLineNumbers/>
      <w:tabs>
        <w:tab w:val="left" w:pos="432"/>
        <w:tab w:val="left" w:pos="926"/>
      </w:tabs>
      <w:suppressAutoHyphens/>
      <w:spacing w:after="60" w:line="240" w:lineRule="auto"/>
      <w:ind w:left="432" w:hanging="432"/>
    </w:pPr>
    <w:rPr>
      <w:rFonts w:ascii="Courier" w:eastAsia="Times New Roman" w:hAnsi="Courier" w:cs="Courier"/>
      <w:b/>
      <w:bCs/>
      <w:sz w:val="28"/>
      <w:szCs w:val="28"/>
      <w:lang w:eastAsia="ar-SA"/>
    </w:rPr>
  </w:style>
  <w:style w:type="paragraph" w:customStyle="1" w:styleId="2-1">
    <w:name w:val="содержание2-1"/>
    <w:basedOn w:val="3"/>
    <w:next w:val="a"/>
    <w:rsid w:val="00557C73"/>
    <w:pPr>
      <w:widowControl/>
      <w:tabs>
        <w:tab w:val="left" w:pos="720"/>
        <w:tab w:val="left" w:pos="4140"/>
      </w:tabs>
      <w:spacing w:before="240"/>
      <w:ind w:left="720"/>
      <w:jc w:val="left"/>
    </w:pPr>
    <w:rPr>
      <w:rFonts w:ascii="Courier New" w:hAnsi="Courier New" w:cs="Courier New"/>
      <w:sz w:val="20"/>
      <w:szCs w:val="20"/>
    </w:rPr>
  </w:style>
  <w:style w:type="paragraph" w:customStyle="1" w:styleId="218">
    <w:name w:val="Заголовок 2.1"/>
    <w:basedOn w:val="1"/>
    <w:rsid w:val="00557C73"/>
    <w:pPr>
      <w:keepLines/>
      <w:widowControl w:val="0"/>
      <w:suppressLineNumbers/>
      <w:tabs>
        <w:tab w:val="clear" w:pos="330"/>
      </w:tabs>
      <w:ind w:left="0" w:firstLine="0"/>
    </w:pPr>
    <w:rPr>
      <w:rFonts w:ascii="Courier" w:hAnsi="Courier" w:cs="Courier"/>
      <w:caps/>
      <w:sz w:val="24"/>
      <w:szCs w:val="24"/>
    </w:rPr>
  </w:style>
  <w:style w:type="paragraph" w:customStyle="1" w:styleId="24">
    <w:name w:val="Стиль2"/>
    <w:basedOn w:val="215"/>
    <w:rsid w:val="00557C73"/>
    <w:pPr>
      <w:keepNext/>
      <w:keepLines/>
      <w:widowControl w:val="0"/>
      <w:suppressLineNumbers/>
      <w:tabs>
        <w:tab w:val="left" w:pos="926"/>
        <w:tab w:val="left" w:pos="1476"/>
      </w:tabs>
      <w:ind w:left="1476" w:hanging="576"/>
    </w:pPr>
    <w:rPr>
      <w:b/>
      <w:bCs/>
    </w:rPr>
  </w:style>
  <w:style w:type="paragraph" w:customStyle="1" w:styleId="2-11">
    <w:name w:val="содержание2-11"/>
    <w:basedOn w:val="a"/>
    <w:rsid w:val="00557C73"/>
    <w:pPr>
      <w:suppressAutoHyphens/>
      <w:spacing w:after="60" w:line="240" w:lineRule="auto"/>
      <w:jc w:val="both"/>
    </w:pPr>
    <w:rPr>
      <w:rFonts w:ascii="Courier" w:eastAsia="Times New Roman" w:hAnsi="Courier" w:cs="Courier"/>
      <w:sz w:val="24"/>
      <w:szCs w:val="24"/>
      <w:lang w:eastAsia="ar-SA"/>
    </w:rPr>
  </w:style>
  <w:style w:type="paragraph" w:customStyle="1" w:styleId="42">
    <w:name w:val="Стиль4"/>
    <w:basedOn w:val="2"/>
    <w:next w:val="a"/>
    <w:rsid w:val="00557C73"/>
    <w:pPr>
      <w:keepLines/>
      <w:widowControl w:val="0"/>
      <w:suppressLineNumbers/>
      <w:tabs>
        <w:tab w:val="clear" w:pos="900"/>
      </w:tabs>
      <w:spacing w:before="0"/>
      <w:ind w:left="0" w:firstLine="567"/>
    </w:pPr>
    <w:rPr>
      <w:rFonts w:ascii="Courier New" w:hAnsi="Courier New" w:cs="Courier New"/>
      <w:i w:val="0"/>
      <w:iCs w:val="0"/>
      <w:sz w:val="22"/>
      <w:szCs w:val="22"/>
    </w:rPr>
  </w:style>
  <w:style w:type="paragraph" w:customStyle="1" w:styleId="afff">
    <w:name w:val="Таблица заголовок"/>
    <w:basedOn w:val="a"/>
    <w:rsid w:val="00557C73"/>
    <w:pPr>
      <w:suppressAutoHyphens/>
      <w:spacing w:before="120" w:after="120" w:line="360" w:lineRule="auto"/>
      <w:jc w:val="right"/>
    </w:pPr>
    <w:rPr>
      <w:rFonts w:ascii="Courier" w:eastAsia="Times New Roman" w:hAnsi="Courier" w:cs="Courier"/>
      <w:b/>
      <w:bCs/>
      <w:sz w:val="28"/>
      <w:szCs w:val="28"/>
      <w:lang w:eastAsia="ar-SA"/>
    </w:rPr>
  </w:style>
  <w:style w:type="paragraph" w:customStyle="1" w:styleId="afff0">
    <w:name w:val="текст таблицы"/>
    <w:basedOn w:val="a"/>
    <w:rsid w:val="00557C73"/>
    <w:pPr>
      <w:suppressAutoHyphens/>
      <w:spacing w:before="120" w:after="0" w:line="240" w:lineRule="auto"/>
      <w:ind w:right="-102"/>
    </w:pPr>
    <w:rPr>
      <w:rFonts w:ascii="Courier" w:eastAsia="Times New Roman" w:hAnsi="Courier" w:cs="Courier"/>
      <w:sz w:val="24"/>
      <w:szCs w:val="24"/>
      <w:lang w:eastAsia="ar-SA"/>
    </w:rPr>
  </w:style>
  <w:style w:type="paragraph" w:customStyle="1" w:styleId="afff1">
    <w:name w:val="Пункт Знак"/>
    <w:basedOn w:val="a"/>
    <w:rsid w:val="00557C73"/>
    <w:pPr>
      <w:tabs>
        <w:tab w:val="left" w:pos="1134"/>
        <w:tab w:val="left" w:pos="1701"/>
      </w:tabs>
      <w:suppressAutoHyphens/>
      <w:snapToGrid w:val="0"/>
      <w:spacing w:after="0" w:line="360" w:lineRule="auto"/>
      <w:ind w:left="1134" w:hanging="567"/>
      <w:jc w:val="both"/>
    </w:pPr>
    <w:rPr>
      <w:rFonts w:ascii="Courier" w:eastAsia="Times New Roman" w:hAnsi="Courier" w:cs="Courier"/>
      <w:sz w:val="28"/>
      <w:szCs w:val="28"/>
      <w:lang w:eastAsia="ar-SA"/>
    </w:rPr>
  </w:style>
  <w:style w:type="paragraph" w:customStyle="1" w:styleId="afff2">
    <w:name w:val="a"/>
    <w:basedOn w:val="a"/>
    <w:rsid w:val="00557C73"/>
    <w:pPr>
      <w:suppressAutoHyphens/>
      <w:snapToGrid w:val="0"/>
      <w:spacing w:after="0" w:line="360" w:lineRule="auto"/>
      <w:ind w:left="1134" w:hanging="567"/>
      <w:jc w:val="both"/>
    </w:pPr>
    <w:rPr>
      <w:rFonts w:ascii="Courier" w:eastAsia="Times New Roman" w:hAnsi="Courier" w:cs="Courier"/>
      <w:sz w:val="28"/>
      <w:szCs w:val="28"/>
      <w:lang w:eastAsia="ar-SA"/>
    </w:rPr>
  </w:style>
  <w:style w:type="paragraph" w:customStyle="1" w:styleId="afff3">
    <w:name w:val="Комментарий пользователя"/>
    <w:basedOn w:val="a"/>
    <w:next w:val="a"/>
    <w:rsid w:val="00557C73"/>
    <w:pPr>
      <w:suppressAutoHyphens/>
      <w:autoSpaceDE w:val="0"/>
      <w:spacing w:after="0" w:line="240" w:lineRule="auto"/>
      <w:ind w:left="170"/>
    </w:pPr>
    <w:rPr>
      <w:rFonts w:ascii="Arial" w:eastAsia="Times New Roman" w:hAnsi="Arial" w:cs="Arial"/>
      <w:i/>
      <w:iCs/>
      <w:color w:val="000080"/>
      <w:sz w:val="20"/>
      <w:szCs w:val="20"/>
      <w:lang w:eastAsia="ar-SA"/>
    </w:rPr>
  </w:style>
  <w:style w:type="paragraph" w:customStyle="1" w:styleId="52">
    <w:name w:val="Стиль5"/>
    <w:basedOn w:val="1"/>
    <w:rsid w:val="00557C73"/>
    <w:pPr>
      <w:tabs>
        <w:tab w:val="clear" w:pos="330"/>
      </w:tabs>
      <w:ind w:left="0" w:firstLine="0"/>
    </w:pPr>
    <w:rPr>
      <w:rFonts w:ascii="Courier New" w:hAnsi="Courier New" w:cs="Courier New"/>
      <w:sz w:val="24"/>
      <w:szCs w:val="24"/>
    </w:rPr>
  </w:style>
  <w:style w:type="paragraph" w:customStyle="1" w:styleId="61">
    <w:name w:val="Стиль6"/>
    <w:basedOn w:val="1f9"/>
    <w:next w:val="1f9"/>
    <w:rsid w:val="00557C73"/>
    <w:pPr>
      <w:tabs>
        <w:tab w:val="left" w:pos="0"/>
      </w:tabs>
      <w:ind w:left="0" w:firstLine="709"/>
    </w:pPr>
    <w:rPr>
      <w:rFonts w:ascii="Courier New" w:hAnsi="Courier New" w:cs="Courier New"/>
      <w:sz w:val="24"/>
      <w:szCs w:val="24"/>
    </w:rPr>
  </w:style>
  <w:style w:type="paragraph" w:customStyle="1" w:styleId="71">
    <w:name w:val="Стиль7"/>
    <w:basedOn w:val="24"/>
    <w:next w:val="24"/>
    <w:rsid w:val="00557C73"/>
    <w:pPr>
      <w:tabs>
        <w:tab w:val="left" w:pos="360"/>
      </w:tabs>
      <w:ind w:left="0" w:firstLine="709"/>
    </w:pPr>
    <w:rPr>
      <w:rFonts w:ascii="Courier New" w:hAnsi="Courier New" w:cs="Courier New"/>
      <w:sz w:val="20"/>
      <w:szCs w:val="20"/>
    </w:rPr>
  </w:style>
  <w:style w:type="paragraph" w:customStyle="1" w:styleId="2127">
    <w:name w:val="Стиль Заголовок 2 + Первая строка:  127 см"/>
    <w:basedOn w:val="2"/>
    <w:rsid w:val="00557C73"/>
    <w:pPr>
      <w:tabs>
        <w:tab w:val="clear" w:pos="900"/>
      </w:tabs>
      <w:spacing w:before="0"/>
      <w:ind w:left="0" w:firstLine="720"/>
    </w:pPr>
    <w:rPr>
      <w:rFonts w:ascii="Courier New" w:hAnsi="Courier New" w:cs="Courier New"/>
      <w:i w:val="0"/>
      <w:iCs w:val="0"/>
      <w:caps/>
      <w:sz w:val="22"/>
      <w:szCs w:val="22"/>
    </w:rPr>
  </w:style>
  <w:style w:type="paragraph" w:customStyle="1" w:styleId="afff4">
    <w:name w:val="А_обычный"/>
    <w:basedOn w:val="a"/>
    <w:rsid w:val="00557C73"/>
    <w:pPr>
      <w:suppressAutoHyphens/>
      <w:spacing w:after="0" w:line="240" w:lineRule="auto"/>
      <w:ind w:firstLine="709"/>
      <w:jc w:val="both"/>
    </w:pPr>
    <w:rPr>
      <w:rFonts w:ascii="Courier" w:eastAsia="Times New Roman" w:hAnsi="Courier" w:cs="Courier"/>
      <w:sz w:val="24"/>
      <w:szCs w:val="24"/>
      <w:lang w:eastAsia="ar-SA"/>
    </w:rPr>
  </w:style>
  <w:style w:type="paragraph" w:customStyle="1" w:styleId="ConsTitle">
    <w:name w:val="ConsTitle"/>
    <w:rsid w:val="00557C73"/>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ConsPlusNonformat">
    <w:name w:val="ConsPlusNonformat"/>
    <w:rsid w:val="00557C7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urierNew">
    <w:name w:val="обычный + Courier New"/>
    <w:basedOn w:val="a"/>
    <w:rsid w:val="00557C73"/>
    <w:pPr>
      <w:tabs>
        <w:tab w:val="left" w:pos="252"/>
      </w:tabs>
      <w:suppressAutoHyphens/>
      <w:spacing w:after="60" w:line="240" w:lineRule="auto"/>
      <w:ind w:left="252" w:hanging="180"/>
      <w:jc w:val="both"/>
    </w:pPr>
    <w:rPr>
      <w:rFonts w:ascii="Courier New" w:eastAsia="Times New Roman" w:hAnsi="Courier New" w:cs="Courier New"/>
      <w:sz w:val="20"/>
      <w:szCs w:val="20"/>
      <w:lang w:eastAsia="ar-SA"/>
    </w:rPr>
  </w:style>
  <w:style w:type="paragraph" w:customStyle="1" w:styleId="1fa">
    <w:name w:val="Схема документа1"/>
    <w:basedOn w:val="a"/>
    <w:rsid w:val="00557C73"/>
    <w:pPr>
      <w:shd w:val="clear" w:color="auto" w:fill="000080"/>
      <w:suppressAutoHyphens/>
      <w:spacing w:after="60" w:line="240" w:lineRule="auto"/>
      <w:jc w:val="both"/>
    </w:pPr>
    <w:rPr>
      <w:rFonts w:ascii="Tahoma" w:eastAsia="Times New Roman" w:hAnsi="Tahoma" w:cs="Tahoma"/>
      <w:sz w:val="20"/>
      <w:szCs w:val="20"/>
      <w:lang w:eastAsia="ar-SA"/>
    </w:rPr>
  </w:style>
  <w:style w:type="paragraph" w:styleId="afff5">
    <w:name w:val="Balloon Text"/>
    <w:basedOn w:val="a"/>
    <w:link w:val="afff6"/>
    <w:rsid w:val="00557C73"/>
    <w:pPr>
      <w:suppressAutoHyphens/>
      <w:spacing w:after="60" w:line="240" w:lineRule="auto"/>
      <w:jc w:val="both"/>
    </w:pPr>
    <w:rPr>
      <w:rFonts w:ascii="Tahoma" w:eastAsia="Times New Roman" w:hAnsi="Tahoma" w:cs="Times New Roman"/>
      <w:sz w:val="16"/>
      <w:szCs w:val="16"/>
      <w:lang w:eastAsia="ar-SA"/>
    </w:rPr>
  </w:style>
  <w:style w:type="character" w:customStyle="1" w:styleId="afff6">
    <w:name w:val="Текст выноски Знак"/>
    <w:basedOn w:val="a0"/>
    <w:link w:val="afff5"/>
    <w:rsid w:val="00557C73"/>
    <w:rPr>
      <w:rFonts w:ascii="Tahoma" w:eastAsia="Times New Roman" w:hAnsi="Tahoma" w:cs="Times New Roman"/>
      <w:sz w:val="16"/>
      <w:szCs w:val="16"/>
      <w:lang w:eastAsia="ar-SA"/>
    </w:rPr>
  </w:style>
  <w:style w:type="paragraph" w:customStyle="1" w:styleId="BodyTextIndent21">
    <w:name w:val="Body Text Indent 21"/>
    <w:basedOn w:val="a"/>
    <w:rsid w:val="00557C73"/>
    <w:pPr>
      <w:suppressAutoHyphens/>
      <w:spacing w:after="0" w:line="240" w:lineRule="auto"/>
      <w:ind w:firstLine="709"/>
      <w:jc w:val="both"/>
    </w:pPr>
    <w:rPr>
      <w:rFonts w:ascii="Courier" w:eastAsia="Times New Roman" w:hAnsi="Courier" w:cs="Courier"/>
      <w:sz w:val="24"/>
      <w:szCs w:val="24"/>
      <w:lang w:eastAsia="ar-SA"/>
    </w:rPr>
  </w:style>
  <w:style w:type="paragraph" w:customStyle="1" w:styleId="BodyTextIndent31">
    <w:name w:val="Body Text Indent 31"/>
    <w:basedOn w:val="a"/>
    <w:rsid w:val="00557C73"/>
    <w:pPr>
      <w:tabs>
        <w:tab w:val="left" w:pos="1069"/>
      </w:tabs>
      <w:suppressAutoHyphens/>
      <w:spacing w:after="0" w:line="240" w:lineRule="auto"/>
      <w:ind w:firstLine="709"/>
      <w:jc w:val="both"/>
    </w:pPr>
    <w:rPr>
      <w:rFonts w:ascii="Courier" w:eastAsia="Times New Roman" w:hAnsi="Courier" w:cs="Courier"/>
      <w:b/>
      <w:bCs/>
      <w:sz w:val="24"/>
      <w:szCs w:val="24"/>
      <w:lang w:eastAsia="ar-SA"/>
    </w:rPr>
  </w:style>
  <w:style w:type="paragraph" w:customStyle="1" w:styleId="afff7">
    <w:name w:val="Таблицы (моноширинный)"/>
    <w:basedOn w:val="a"/>
    <w:next w:val="a"/>
    <w:rsid w:val="00557C73"/>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xl24">
    <w:name w:val="xl24"/>
    <w:basedOn w:val="a"/>
    <w:rsid w:val="00557C73"/>
    <w:pPr>
      <w:suppressAutoHyphens/>
      <w:spacing w:before="100" w:after="100" w:line="240" w:lineRule="auto"/>
      <w:jc w:val="center"/>
    </w:pPr>
    <w:rPr>
      <w:rFonts w:ascii="Courier" w:eastAsia="Times New Roman" w:hAnsi="Courier" w:cs="Courier"/>
      <w:sz w:val="24"/>
      <w:szCs w:val="24"/>
      <w:lang w:eastAsia="ar-SA"/>
    </w:rPr>
  </w:style>
  <w:style w:type="paragraph" w:customStyle="1" w:styleId="36">
    <w:name w:val="çàãîëîâîê 3"/>
    <w:basedOn w:val="a"/>
    <w:next w:val="a"/>
    <w:rsid w:val="00557C73"/>
    <w:pPr>
      <w:keepNext/>
      <w:suppressAutoHyphens/>
      <w:spacing w:after="0" w:line="240" w:lineRule="auto"/>
      <w:jc w:val="both"/>
    </w:pPr>
    <w:rPr>
      <w:rFonts w:ascii="Courier" w:eastAsia="Times New Roman" w:hAnsi="Courier" w:cs="Courier"/>
      <w:sz w:val="24"/>
      <w:szCs w:val="24"/>
      <w:lang w:eastAsia="ar-SA"/>
    </w:rPr>
  </w:style>
  <w:style w:type="paragraph" w:customStyle="1" w:styleId="1fb">
    <w:name w:val="Название объекта1"/>
    <w:basedOn w:val="a"/>
    <w:next w:val="a"/>
    <w:rsid w:val="00557C73"/>
    <w:pPr>
      <w:suppressAutoHyphens/>
      <w:spacing w:after="0" w:line="240" w:lineRule="auto"/>
      <w:jc w:val="center"/>
    </w:pPr>
    <w:rPr>
      <w:rFonts w:ascii="Courier" w:eastAsia="Times New Roman" w:hAnsi="Courier" w:cs="Courier"/>
      <w:b/>
      <w:bCs/>
      <w:sz w:val="24"/>
      <w:szCs w:val="24"/>
      <w:lang w:eastAsia="ar-SA"/>
    </w:rPr>
  </w:style>
  <w:style w:type="paragraph" w:customStyle="1" w:styleId="37">
    <w:name w:val="Стиль3 Знак Знак Знак Знак Знак"/>
    <w:basedOn w:val="211"/>
    <w:rsid w:val="00557C73"/>
    <w:pPr>
      <w:widowControl w:val="0"/>
      <w:tabs>
        <w:tab w:val="left" w:pos="360"/>
      </w:tabs>
      <w:ind w:left="283" w:firstLine="0"/>
    </w:pPr>
    <w:rPr>
      <w:sz w:val="24"/>
      <w:szCs w:val="24"/>
    </w:rPr>
  </w:style>
  <w:style w:type="paragraph" w:customStyle="1" w:styleId="14pt">
    <w:name w:val="Обычный + 14 pt"/>
    <w:basedOn w:val="a"/>
    <w:rsid w:val="00557C73"/>
    <w:pPr>
      <w:suppressAutoHyphens/>
      <w:autoSpaceDE w:val="0"/>
      <w:spacing w:after="0" w:line="240" w:lineRule="auto"/>
    </w:pPr>
    <w:rPr>
      <w:rFonts w:ascii="Courier" w:eastAsia="Times New Roman" w:hAnsi="Courier" w:cs="Courier"/>
      <w:sz w:val="28"/>
      <w:szCs w:val="28"/>
      <w:lang w:eastAsia="ar-SA"/>
    </w:rPr>
  </w:style>
  <w:style w:type="paragraph" w:customStyle="1" w:styleId="afff8">
    <w:name w:val="КД"/>
    <w:basedOn w:val="afff4"/>
    <w:rsid w:val="00557C73"/>
    <w:rPr>
      <w:rFonts w:ascii="Courier New" w:hAnsi="Courier New" w:cs="Courier New"/>
      <w:sz w:val="18"/>
      <w:szCs w:val="18"/>
    </w:rPr>
  </w:style>
  <w:style w:type="paragraph" w:customStyle="1" w:styleId="font5">
    <w:name w:val="font5"/>
    <w:basedOn w:val="a"/>
    <w:rsid w:val="00557C73"/>
    <w:pPr>
      <w:suppressAutoHyphens/>
      <w:spacing w:before="280" w:after="280" w:line="240" w:lineRule="auto"/>
    </w:pPr>
    <w:rPr>
      <w:rFonts w:ascii="Courier" w:eastAsia="Times New Roman" w:hAnsi="Courier" w:cs="Courier"/>
      <w:sz w:val="24"/>
      <w:szCs w:val="24"/>
      <w:lang w:eastAsia="ar-SA"/>
    </w:rPr>
  </w:style>
  <w:style w:type="paragraph" w:customStyle="1" w:styleId="1fc">
    <w:name w:val="Текст примечания1"/>
    <w:basedOn w:val="a"/>
    <w:rsid w:val="00557C73"/>
    <w:pPr>
      <w:suppressAutoHyphens/>
      <w:spacing w:after="0" w:line="240" w:lineRule="auto"/>
    </w:pPr>
    <w:rPr>
      <w:rFonts w:ascii="Courier" w:eastAsia="Times New Roman" w:hAnsi="Courier" w:cs="Courier"/>
      <w:sz w:val="20"/>
      <w:szCs w:val="20"/>
      <w:lang w:eastAsia="ar-SA"/>
    </w:rPr>
  </w:style>
  <w:style w:type="paragraph" w:customStyle="1" w:styleId="xl26">
    <w:name w:val="xl26"/>
    <w:basedOn w:val="a"/>
    <w:rsid w:val="00557C73"/>
    <w:pPr>
      <w:suppressAutoHyphens/>
      <w:spacing w:before="280" w:after="280" w:line="240" w:lineRule="auto"/>
      <w:jc w:val="center"/>
      <w:textAlignment w:val="top"/>
    </w:pPr>
    <w:rPr>
      <w:rFonts w:ascii="Times New Roman" w:eastAsia="Times New Roman" w:hAnsi="Times New Roman" w:cs="Times New Roman"/>
      <w:b/>
      <w:bCs/>
      <w:sz w:val="24"/>
      <w:szCs w:val="24"/>
      <w:lang w:eastAsia="ar-SA"/>
    </w:rPr>
  </w:style>
  <w:style w:type="paragraph" w:customStyle="1" w:styleId="xl27">
    <w:name w:val="xl27"/>
    <w:basedOn w:val="a"/>
    <w:rsid w:val="00557C73"/>
    <w:pP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28">
    <w:name w:val="xl28"/>
    <w:basedOn w:val="a"/>
    <w:rsid w:val="00557C73"/>
    <w:pP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29">
    <w:name w:val="xl29"/>
    <w:basedOn w:val="a"/>
    <w:rsid w:val="00557C73"/>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30">
    <w:name w:val="xl30"/>
    <w:basedOn w:val="a"/>
    <w:rsid w:val="00557C73"/>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31">
    <w:name w:val="xl31"/>
    <w:basedOn w:val="a"/>
    <w:rsid w:val="00557C73"/>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32">
    <w:name w:val="xl32"/>
    <w:basedOn w:val="a"/>
    <w:rsid w:val="00557C73"/>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33">
    <w:name w:val="xl33"/>
    <w:basedOn w:val="a"/>
    <w:rsid w:val="00557C73"/>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34">
    <w:name w:val="xl34"/>
    <w:basedOn w:val="a"/>
    <w:rsid w:val="00557C73"/>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35">
    <w:name w:val="xl35"/>
    <w:basedOn w:val="a"/>
    <w:rsid w:val="00557C73"/>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36">
    <w:name w:val="xl36"/>
    <w:basedOn w:val="a"/>
    <w:rsid w:val="00557C73"/>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37">
    <w:name w:val="xl37"/>
    <w:basedOn w:val="a"/>
    <w:rsid w:val="00557C73"/>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38">
    <w:name w:val="xl38"/>
    <w:basedOn w:val="a"/>
    <w:rsid w:val="00557C73"/>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39">
    <w:name w:val="xl39"/>
    <w:basedOn w:val="a"/>
    <w:rsid w:val="00557C73"/>
    <w:pP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40">
    <w:name w:val="xl40"/>
    <w:basedOn w:val="a"/>
    <w:rsid w:val="00557C73"/>
    <w:pP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41">
    <w:name w:val="xl41"/>
    <w:basedOn w:val="a"/>
    <w:rsid w:val="00557C73"/>
    <w:pP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42">
    <w:name w:val="xl42"/>
    <w:basedOn w:val="a"/>
    <w:rsid w:val="00557C73"/>
    <w:pP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43">
    <w:name w:val="xl43"/>
    <w:basedOn w:val="a"/>
    <w:rsid w:val="00557C73"/>
    <w:pP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44">
    <w:name w:val="xl44"/>
    <w:basedOn w:val="a"/>
    <w:rsid w:val="00557C73"/>
    <w:pPr>
      <w:suppressAutoHyphens/>
      <w:spacing w:before="280" w:after="280" w:line="240" w:lineRule="auto"/>
      <w:jc w:val="right"/>
      <w:textAlignment w:val="top"/>
    </w:pPr>
    <w:rPr>
      <w:rFonts w:ascii="Times New Roman" w:eastAsia="Times New Roman" w:hAnsi="Times New Roman" w:cs="Times New Roman"/>
      <w:sz w:val="24"/>
      <w:szCs w:val="24"/>
      <w:lang w:eastAsia="ar-SA"/>
    </w:rPr>
  </w:style>
  <w:style w:type="paragraph" w:customStyle="1" w:styleId="xl45">
    <w:name w:val="xl45"/>
    <w:basedOn w:val="a"/>
    <w:rsid w:val="00557C73"/>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46">
    <w:name w:val="xl46"/>
    <w:basedOn w:val="a"/>
    <w:rsid w:val="00557C73"/>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47">
    <w:name w:val="xl47"/>
    <w:basedOn w:val="a"/>
    <w:rsid w:val="00557C73"/>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48">
    <w:name w:val="xl48"/>
    <w:basedOn w:val="a"/>
    <w:rsid w:val="00557C73"/>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font6">
    <w:name w:val="font6"/>
    <w:basedOn w:val="a"/>
    <w:rsid w:val="00557C73"/>
    <w:pPr>
      <w:suppressAutoHyphens/>
      <w:spacing w:before="280" w:after="280" w:line="240" w:lineRule="auto"/>
    </w:pPr>
    <w:rPr>
      <w:rFonts w:ascii="Courier" w:eastAsia="Times New Roman" w:hAnsi="Courier" w:cs="Courier"/>
      <w:sz w:val="24"/>
      <w:szCs w:val="24"/>
      <w:lang w:eastAsia="ar-SA"/>
    </w:rPr>
  </w:style>
  <w:style w:type="paragraph" w:customStyle="1" w:styleId="font7">
    <w:name w:val="font7"/>
    <w:basedOn w:val="a"/>
    <w:rsid w:val="00557C73"/>
    <w:pPr>
      <w:suppressAutoHyphens/>
      <w:spacing w:before="280" w:after="280" w:line="240" w:lineRule="auto"/>
    </w:pPr>
    <w:rPr>
      <w:rFonts w:ascii="Courier" w:eastAsia="Times New Roman" w:hAnsi="Courier" w:cs="Courier"/>
      <w:sz w:val="14"/>
      <w:szCs w:val="14"/>
      <w:lang w:eastAsia="ar-SA"/>
    </w:rPr>
  </w:style>
  <w:style w:type="paragraph" w:customStyle="1" w:styleId="xl25">
    <w:name w:val="xl25"/>
    <w:basedOn w:val="a"/>
    <w:rsid w:val="00557C73"/>
    <w:pPr>
      <w:suppressAutoHyphens/>
      <w:spacing w:before="280" w:after="280" w:line="240" w:lineRule="auto"/>
      <w:jc w:val="center"/>
    </w:pPr>
    <w:rPr>
      <w:rFonts w:ascii="Courier" w:eastAsia="Times New Roman" w:hAnsi="Courier" w:cs="Courier"/>
      <w:b/>
      <w:bCs/>
      <w:color w:val="000000"/>
      <w:sz w:val="16"/>
      <w:szCs w:val="16"/>
      <w:lang w:eastAsia="ar-SA"/>
    </w:rPr>
  </w:style>
  <w:style w:type="paragraph" w:customStyle="1" w:styleId="xl49">
    <w:name w:val="xl49"/>
    <w:basedOn w:val="a"/>
    <w:rsid w:val="00557C73"/>
    <w:pPr>
      <w:pBdr>
        <w:left w:val="single" w:sz="4" w:space="0" w:color="000000"/>
        <w:right w:val="single" w:sz="4" w:space="0" w:color="000000"/>
      </w:pBdr>
      <w:suppressAutoHyphens/>
      <w:spacing w:before="280" w:after="280" w:line="240" w:lineRule="auto"/>
    </w:pPr>
    <w:rPr>
      <w:rFonts w:ascii="Courier" w:eastAsia="Times New Roman" w:hAnsi="Courier" w:cs="Courier"/>
      <w:sz w:val="24"/>
      <w:szCs w:val="24"/>
      <w:lang w:eastAsia="ar-SA"/>
    </w:rPr>
  </w:style>
  <w:style w:type="paragraph" w:customStyle="1" w:styleId="xl50">
    <w:name w:val="xl50"/>
    <w:basedOn w:val="a"/>
    <w:rsid w:val="00557C73"/>
    <w:pPr>
      <w:pBdr>
        <w:left w:val="single" w:sz="4" w:space="0" w:color="000000"/>
        <w:bottom w:val="single" w:sz="4" w:space="0" w:color="000000"/>
        <w:right w:val="single" w:sz="4" w:space="0" w:color="000000"/>
      </w:pBdr>
      <w:suppressAutoHyphens/>
      <w:spacing w:before="280" w:after="280" w:line="240" w:lineRule="auto"/>
      <w:jc w:val="center"/>
    </w:pPr>
    <w:rPr>
      <w:rFonts w:ascii="Courier" w:eastAsia="Times New Roman" w:hAnsi="Courier" w:cs="Courier"/>
      <w:b/>
      <w:bCs/>
      <w:sz w:val="24"/>
      <w:szCs w:val="24"/>
      <w:u w:val="single"/>
      <w:lang w:eastAsia="ar-SA"/>
    </w:rPr>
  </w:style>
  <w:style w:type="paragraph" w:customStyle="1" w:styleId="xl51">
    <w:name w:val="xl51"/>
    <w:basedOn w:val="a"/>
    <w:rsid w:val="00557C73"/>
    <w:pPr>
      <w:pBdr>
        <w:top w:val="single" w:sz="4" w:space="0" w:color="000000"/>
        <w:left w:val="single" w:sz="4" w:space="9" w:color="000000"/>
        <w:right w:val="single" w:sz="4" w:space="0" w:color="000000"/>
      </w:pBdr>
      <w:suppressAutoHyphens/>
      <w:spacing w:before="280" w:after="280" w:line="240" w:lineRule="auto"/>
      <w:textAlignment w:val="top"/>
    </w:pPr>
    <w:rPr>
      <w:rFonts w:ascii="Courier" w:eastAsia="Times New Roman" w:hAnsi="Courier" w:cs="Courier"/>
      <w:sz w:val="24"/>
      <w:szCs w:val="24"/>
      <w:lang w:eastAsia="ar-SA"/>
    </w:rPr>
  </w:style>
  <w:style w:type="paragraph" w:customStyle="1" w:styleId="xl52">
    <w:name w:val="xl52"/>
    <w:basedOn w:val="a"/>
    <w:rsid w:val="00557C73"/>
    <w:pPr>
      <w:pBdr>
        <w:left w:val="single" w:sz="4" w:space="9" w:color="000000"/>
        <w:right w:val="single" w:sz="4" w:space="0" w:color="000000"/>
      </w:pBdr>
      <w:suppressAutoHyphens/>
      <w:spacing w:before="280" w:after="280" w:line="240" w:lineRule="auto"/>
      <w:textAlignment w:val="top"/>
    </w:pPr>
    <w:rPr>
      <w:rFonts w:ascii="Courier" w:eastAsia="Times New Roman" w:hAnsi="Courier" w:cs="Courier"/>
      <w:sz w:val="24"/>
      <w:szCs w:val="24"/>
      <w:lang w:eastAsia="ar-SA"/>
    </w:rPr>
  </w:style>
  <w:style w:type="paragraph" w:customStyle="1" w:styleId="xl53">
    <w:name w:val="xl53"/>
    <w:basedOn w:val="a"/>
    <w:rsid w:val="00557C73"/>
    <w:pPr>
      <w:pBdr>
        <w:top w:val="single" w:sz="4" w:space="0" w:color="000000"/>
        <w:left w:val="single" w:sz="4" w:space="0" w:color="000000"/>
        <w:right w:val="single" w:sz="4" w:space="0" w:color="000000"/>
      </w:pBdr>
      <w:suppressAutoHyphens/>
      <w:spacing w:before="280" w:after="280" w:line="240" w:lineRule="auto"/>
      <w:textAlignment w:val="top"/>
    </w:pPr>
    <w:rPr>
      <w:rFonts w:ascii="Courier" w:eastAsia="Times New Roman" w:hAnsi="Courier" w:cs="Courier"/>
      <w:sz w:val="24"/>
      <w:szCs w:val="24"/>
      <w:lang w:eastAsia="ar-SA"/>
    </w:rPr>
  </w:style>
  <w:style w:type="paragraph" w:customStyle="1" w:styleId="xl54">
    <w:name w:val="xl54"/>
    <w:basedOn w:val="a"/>
    <w:rsid w:val="00557C73"/>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Courier" w:eastAsia="Times New Roman" w:hAnsi="Courier" w:cs="Courier"/>
      <w:sz w:val="24"/>
      <w:szCs w:val="24"/>
      <w:lang w:eastAsia="ar-SA"/>
    </w:rPr>
  </w:style>
  <w:style w:type="paragraph" w:customStyle="1" w:styleId="xl55">
    <w:name w:val="xl55"/>
    <w:basedOn w:val="a"/>
    <w:rsid w:val="00557C73"/>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Courier" w:eastAsia="Times New Roman" w:hAnsi="Courier" w:cs="Courier"/>
      <w:sz w:val="24"/>
      <w:szCs w:val="24"/>
      <w:lang w:eastAsia="ar-SA"/>
    </w:rPr>
  </w:style>
  <w:style w:type="paragraph" w:customStyle="1" w:styleId="xl56">
    <w:name w:val="xl56"/>
    <w:basedOn w:val="a"/>
    <w:rsid w:val="00557C73"/>
    <w:pPr>
      <w:pBdr>
        <w:left w:val="single" w:sz="4" w:space="0" w:color="000000"/>
        <w:bottom w:val="single" w:sz="4" w:space="0" w:color="000000"/>
        <w:right w:val="single" w:sz="4" w:space="0" w:color="000000"/>
      </w:pBdr>
      <w:suppressAutoHyphens/>
      <w:spacing w:before="280" w:after="280" w:line="240" w:lineRule="auto"/>
      <w:textAlignment w:val="top"/>
    </w:pPr>
    <w:rPr>
      <w:rFonts w:ascii="Courier" w:eastAsia="Times New Roman" w:hAnsi="Courier" w:cs="Courier"/>
      <w:sz w:val="24"/>
      <w:szCs w:val="24"/>
      <w:lang w:eastAsia="ar-SA"/>
    </w:rPr>
  </w:style>
  <w:style w:type="paragraph" w:customStyle="1" w:styleId="xl57">
    <w:name w:val="xl57"/>
    <w:basedOn w:val="a"/>
    <w:rsid w:val="00557C73"/>
    <w:pPr>
      <w:pBdr>
        <w:left w:val="single" w:sz="4" w:space="31" w:color="000000"/>
        <w:right w:val="single" w:sz="4" w:space="0" w:color="000000"/>
      </w:pBdr>
      <w:suppressAutoHyphens/>
      <w:spacing w:before="280" w:after="280" w:line="240" w:lineRule="auto"/>
      <w:textAlignment w:val="top"/>
    </w:pPr>
    <w:rPr>
      <w:rFonts w:ascii="Courier" w:eastAsia="Times New Roman" w:hAnsi="Courier" w:cs="Courier"/>
      <w:sz w:val="24"/>
      <w:szCs w:val="24"/>
      <w:lang w:eastAsia="ar-SA"/>
    </w:rPr>
  </w:style>
  <w:style w:type="paragraph" w:customStyle="1" w:styleId="xl58">
    <w:name w:val="xl58"/>
    <w:basedOn w:val="a"/>
    <w:rsid w:val="00557C73"/>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Courier" w:eastAsia="Times New Roman" w:hAnsi="Courier" w:cs="Courier"/>
      <w:i/>
      <w:iCs/>
      <w:sz w:val="24"/>
      <w:szCs w:val="24"/>
      <w:lang w:eastAsia="ar-SA"/>
    </w:rPr>
  </w:style>
  <w:style w:type="paragraph" w:customStyle="1" w:styleId="xl59">
    <w:name w:val="xl59"/>
    <w:basedOn w:val="a"/>
    <w:rsid w:val="00557C73"/>
    <w:pPr>
      <w:pBdr>
        <w:left w:val="single" w:sz="4" w:space="0" w:color="000000"/>
        <w:bottom w:val="single" w:sz="4" w:space="0" w:color="000000"/>
        <w:right w:val="single" w:sz="4" w:space="0" w:color="000000"/>
      </w:pBdr>
      <w:suppressAutoHyphens/>
      <w:spacing w:before="280" w:after="280" w:line="240" w:lineRule="auto"/>
      <w:jc w:val="center"/>
    </w:pPr>
    <w:rPr>
      <w:rFonts w:ascii="Courier" w:eastAsia="Times New Roman" w:hAnsi="Courier" w:cs="Courier"/>
      <w:b/>
      <w:bCs/>
      <w:sz w:val="24"/>
      <w:szCs w:val="24"/>
      <w:lang w:eastAsia="ar-SA"/>
    </w:rPr>
  </w:style>
  <w:style w:type="paragraph" w:customStyle="1" w:styleId="xl60">
    <w:name w:val="xl60"/>
    <w:basedOn w:val="a"/>
    <w:rsid w:val="00557C73"/>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Courier" w:eastAsia="Times New Roman" w:hAnsi="Courier" w:cs="Courier"/>
      <w:i/>
      <w:iCs/>
      <w:sz w:val="24"/>
      <w:szCs w:val="24"/>
      <w:lang w:eastAsia="ar-SA"/>
    </w:rPr>
  </w:style>
  <w:style w:type="paragraph" w:customStyle="1" w:styleId="xl61">
    <w:name w:val="xl61"/>
    <w:basedOn w:val="a"/>
    <w:rsid w:val="00557C73"/>
    <w:pPr>
      <w:pBdr>
        <w:left w:val="single" w:sz="4" w:space="0" w:color="000000"/>
        <w:right w:val="single" w:sz="4" w:space="0" w:color="000000"/>
      </w:pBdr>
      <w:suppressAutoHyphens/>
      <w:spacing w:before="280" w:after="280" w:line="240" w:lineRule="auto"/>
      <w:jc w:val="center"/>
      <w:textAlignment w:val="top"/>
    </w:pPr>
    <w:rPr>
      <w:rFonts w:ascii="Courier" w:eastAsia="Times New Roman" w:hAnsi="Courier" w:cs="Courier"/>
      <w:sz w:val="24"/>
      <w:szCs w:val="24"/>
      <w:lang w:eastAsia="ar-SA"/>
    </w:rPr>
  </w:style>
  <w:style w:type="paragraph" w:customStyle="1" w:styleId="xl62">
    <w:name w:val="xl62"/>
    <w:basedOn w:val="a"/>
    <w:rsid w:val="00557C73"/>
    <w:pPr>
      <w:pBdr>
        <w:top w:val="single" w:sz="4" w:space="0" w:color="000000"/>
        <w:bottom w:val="single" w:sz="4" w:space="0" w:color="000000"/>
        <w:right w:val="single" w:sz="4" w:space="0" w:color="000000"/>
      </w:pBdr>
      <w:suppressAutoHyphens/>
      <w:spacing w:before="280" w:after="280" w:line="240" w:lineRule="auto"/>
    </w:pPr>
    <w:rPr>
      <w:rFonts w:ascii="Courier" w:eastAsia="Times New Roman" w:hAnsi="Courier" w:cs="Courier"/>
      <w:sz w:val="24"/>
      <w:szCs w:val="24"/>
      <w:lang w:eastAsia="ar-SA"/>
    </w:rPr>
  </w:style>
  <w:style w:type="paragraph" w:customStyle="1" w:styleId="xl63">
    <w:name w:val="xl63"/>
    <w:basedOn w:val="a"/>
    <w:rsid w:val="00557C73"/>
    <w:pPr>
      <w:pBdr>
        <w:top w:val="single" w:sz="4" w:space="0" w:color="000000"/>
        <w:left w:val="single" w:sz="4" w:space="0" w:color="000000"/>
        <w:bottom w:val="single" w:sz="4" w:space="0" w:color="000000"/>
      </w:pBdr>
      <w:suppressAutoHyphens/>
      <w:spacing w:before="280" w:after="280" w:line="240" w:lineRule="auto"/>
      <w:jc w:val="center"/>
      <w:textAlignment w:val="top"/>
    </w:pPr>
    <w:rPr>
      <w:rFonts w:ascii="Courier" w:eastAsia="Times New Roman" w:hAnsi="Courier" w:cs="Courier"/>
      <w:sz w:val="24"/>
      <w:szCs w:val="24"/>
      <w:lang w:eastAsia="ar-SA"/>
    </w:rPr>
  </w:style>
  <w:style w:type="paragraph" w:customStyle="1" w:styleId="xl64">
    <w:name w:val="xl64"/>
    <w:basedOn w:val="a"/>
    <w:rsid w:val="00557C73"/>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Courier" w:eastAsia="Times New Roman" w:hAnsi="Courier" w:cs="Courier"/>
      <w:sz w:val="24"/>
      <w:szCs w:val="24"/>
      <w:lang w:eastAsia="ar-SA"/>
    </w:rPr>
  </w:style>
  <w:style w:type="paragraph" w:customStyle="1" w:styleId="xl65">
    <w:name w:val="xl65"/>
    <w:basedOn w:val="a"/>
    <w:rsid w:val="00557C73"/>
    <w:pPr>
      <w:pBdr>
        <w:top w:val="single" w:sz="4" w:space="0" w:color="000000"/>
        <w:bottom w:val="single" w:sz="4" w:space="0" w:color="000000"/>
        <w:right w:val="single" w:sz="4" w:space="0" w:color="000000"/>
      </w:pBdr>
      <w:suppressAutoHyphens/>
      <w:spacing w:before="280" w:after="280" w:line="240" w:lineRule="auto"/>
      <w:jc w:val="center"/>
    </w:pPr>
    <w:rPr>
      <w:rFonts w:ascii="Courier" w:eastAsia="Times New Roman" w:hAnsi="Courier" w:cs="Courier"/>
      <w:sz w:val="24"/>
      <w:szCs w:val="24"/>
      <w:lang w:eastAsia="ar-SA"/>
    </w:rPr>
  </w:style>
  <w:style w:type="paragraph" w:customStyle="1" w:styleId="xl66">
    <w:name w:val="xl66"/>
    <w:basedOn w:val="a"/>
    <w:rsid w:val="00557C73"/>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Courier" w:eastAsia="Times New Roman" w:hAnsi="Courier" w:cs="Courier"/>
      <w:sz w:val="24"/>
      <w:szCs w:val="24"/>
      <w:lang w:eastAsia="ar-SA"/>
    </w:rPr>
  </w:style>
  <w:style w:type="paragraph" w:customStyle="1" w:styleId="xl67">
    <w:name w:val="xl67"/>
    <w:basedOn w:val="a"/>
    <w:rsid w:val="00557C73"/>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Courier" w:eastAsia="Times New Roman" w:hAnsi="Courier" w:cs="Courier"/>
      <w:b/>
      <w:bCs/>
      <w:sz w:val="24"/>
      <w:szCs w:val="24"/>
      <w:u w:val="single"/>
      <w:lang w:eastAsia="ar-SA"/>
    </w:rPr>
  </w:style>
  <w:style w:type="paragraph" w:customStyle="1" w:styleId="xl68">
    <w:name w:val="xl68"/>
    <w:basedOn w:val="a"/>
    <w:rsid w:val="00557C73"/>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Courier" w:eastAsia="Times New Roman" w:hAnsi="Courier" w:cs="Courier"/>
      <w:b/>
      <w:bCs/>
      <w:sz w:val="24"/>
      <w:szCs w:val="24"/>
      <w:lang w:eastAsia="ar-SA"/>
    </w:rPr>
  </w:style>
  <w:style w:type="paragraph" w:customStyle="1" w:styleId="xl69">
    <w:name w:val="xl69"/>
    <w:basedOn w:val="a"/>
    <w:rsid w:val="00557C73"/>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Courier" w:eastAsia="Times New Roman" w:hAnsi="Courier" w:cs="Courier"/>
      <w:sz w:val="24"/>
      <w:szCs w:val="24"/>
      <w:lang w:eastAsia="ar-SA"/>
    </w:rPr>
  </w:style>
  <w:style w:type="paragraph" w:customStyle="1" w:styleId="xl70">
    <w:name w:val="xl70"/>
    <w:basedOn w:val="a"/>
    <w:rsid w:val="00557C73"/>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Courier" w:eastAsia="Times New Roman" w:hAnsi="Courier" w:cs="Courier"/>
      <w:sz w:val="24"/>
      <w:szCs w:val="24"/>
      <w:lang w:eastAsia="ar-SA"/>
    </w:rPr>
  </w:style>
  <w:style w:type="paragraph" w:customStyle="1" w:styleId="xl71">
    <w:name w:val="xl71"/>
    <w:basedOn w:val="a"/>
    <w:rsid w:val="00557C73"/>
    <w:pPr>
      <w:pBdr>
        <w:top w:val="single" w:sz="4" w:space="0" w:color="000000"/>
        <w:left w:val="single" w:sz="4" w:space="0" w:color="000000"/>
        <w:right w:val="single" w:sz="4" w:space="0" w:color="000000"/>
      </w:pBdr>
      <w:suppressAutoHyphens/>
      <w:spacing w:before="280" w:after="280" w:line="240" w:lineRule="auto"/>
      <w:jc w:val="center"/>
    </w:pPr>
    <w:rPr>
      <w:rFonts w:ascii="Courier" w:eastAsia="Times New Roman" w:hAnsi="Courier" w:cs="Courier"/>
      <w:i/>
      <w:iCs/>
      <w:sz w:val="24"/>
      <w:szCs w:val="24"/>
      <w:lang w:eastAsia="ar-SA"/>
    </w:rPr>
  </w:style>
  <w:style w:type="paragraph" w:customStyle="1" w:styleId="xl72">
    <w:name w:val="xl72"/>
    <w:basedOn w:val="a"/>
    <w:rsid w:val="00557C73"/>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Courier" w:eastAsia="Times New Roman" w:hAnsi="Courier" w:cs="Courier"/>
      <w:sz w:val="24"/>
      <w:szCs w:val="24"/>
      <w:lang w:eastAsia="ar-SA"/>
    </w:rPr>
  </w:style>
  <w:style w:type="paragraph" w:customStyle="1" w:styleId="xl73">
    <w:name w:val="xl73"/>
    <w:basedOn w:val="a"/>
    <w:rsid w:val="00557C73"/>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Courier" w:eastAsia="Times New Roman" w:hAnsi="Courier" w:cs="Courier"/>
      <w:b/>
      <w:bCs/>
      <w:i/>
      <w:iCs/>
      <w:sz w:val="24"/>
      <w:szCs w:val="24"/>
      <w:u w:val="single"/>
      <w:lang w:eastAsia="ar-SA"/>
    </w:rPr>
  </w:style>
  <w:style w:type="paragraph" w:customStyle="1" w:styleId="xl74">
    <w:name w:val="xl74"/>
    <w:basedOn w:val="a"/>
    <w:rsid w:val="00557C73"/>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top"/>
    </w:pPr>
    <w:rPr>
      <w:rFonts w:ascii="Courier" w:eastAsia="Times New Roman" w:hAnsi="Courier" w:cs="Courier"/>
      <w:sz w:val="24"/>
      <w:szCs w:val="24"/>
      <w:lang w:eastAsia="ar-SA"/>
    </w:rPr>
  </w:style>
  <w:style w:type="paragraph" w:customStyle="1" w:styleId="xl75">
    <w:name w:val="xl75"/>
    <w:basedOn w:val="a"/>
    <w:rsid w:val="00557C73"/>
    <w:pPr>
      <w:pBdr>
        <w:top w:val="single" w:sz="4" w:space="0" w:color="000000"/>
        <w:left w:val="single" w:sz="4" w:space="0" w:color="000000"/>
        <w:right w:val="single" w:sz="4" w:space="0" w:color="000000"/>
      </w:pBdr>
      <w:suppressAutoHyphens/>
      <w:spacing w:before="280" w:after="280" w:line="240" w:lineRule="auto"/>
      <w:jc w:val="both"/>
      <w:textAlignment w:val="top"/>
    </w:pPr>
    <w:rPr>
      <w:rFonts w:ascii="Courier" w:eastAsia="Times New Roman" w:hAnsi="Courier" w:cs="Courier"/>
      <w:sz w:val="24"/>
      <w:szCs w:val="24"/>
      <w:lang w:eastAsia="ar-SA"/>
    </w:rPr>
  </w:style>
  <w:style w:type="paragraph" w:customStyle="1" w:styleId="xl76">
    <w:name w:val="xl76"/>
    <w:basedOn w:val="a"/>
    <w:rsid w:val="00557C73"/>
    <w:pPr>
      <w:pBdr>
        <w:left w:val="single" w:sz="4" w:space="0" w:color="000000"/>
        <w:bottom w:val="single" w:sz="4" w:space="0" w:color="000000"/>
        <w:right w:val="single" w:sz="4" w:space="0" w:color="000000"/>
      </w:pBdr>
      <w:suppressAutoHyphens/>
      <w:spacing w:before="280" w:after="280" w:line="240" w:lineRule="auto"/>
      <w:jc w:val="both"/>
      <w:textAlignment w:val="top"/>
    </w:pPr>
    <w:rPr>
      <w:rFonts w:ascii="Courier" w:eastAsia="Times New Roman" w:hAnsi="Courier" w:cs="Courier"/>
      <w:sz w:val="24"/>
      <w:szCs w:val="24"/>
      <w:lang w:eastAsia="ar-SA"/>
    </w:rPr>
  </w:style>
  <w:style w:type="paragraph" w:customStyle="1" w:styleId="xl77">
    <w:name w:val="xl77"/>
    <w:basedOn w:val="a"/>
    <w:rsid w:val="00557C73"/>
    <w:pPr>
      <w:pBdr>
        <w:left w:val="single" w:sz="4" w:space="0" w:color="000000"/>
        <w:right w:val="single" w:sz="4" w:space="0" w:color="000000"/>
      </w:pBdr>
      <w:suppressAutoHyphens/>
      <w:spacing w:before="280" w:after="280" w:line="240" w:lineRule="auto"/>
      <w:jc w:val="both"/>
      <w:textAlignment w:val="top"/>
    </w:pPr>
    <w:rPr>
      <w:rFonts w:ascii="Courier" w:eastAsia="Times New Roman" w:hAnsi="Courier" w:cs="Courier"/>
      <w:sz w:val="24"/>
      <w:szCs w:val="24"/>
      <w:lang w:eastAsia="ar-SA"/>
    </w:rPr>
  </w:style>
  <w:style w:type="paragraph" w:customStyle="1" w:styleId="xl78">
    <w:name w:val="xl78"/>
    <w:basedOn w:val="a"/>
    <w:rsid w:val="00557C73"/>
    <w:pPr>
      <w:pBdr>
        <w:top w:val="single" w:sz="4" w:space="0" w:color="000000"/>
        <w:bottom w:val="single" w:sz="4" w:space="0" w:color="000000"/>
        <w:right w:val="single" w:sz="4" w:space="0" w:color="000000"/>
      </w:pBdr>
      <w:suppressAutoHyphens/>
      <w:spacing w:before="280" w:after="280" w:line="240" w:lineRule="auto"/>
      <w:textAlignment w:val="top"/>
    </w:pPr>
    <w:rPr>
      <w:rFonts w:ascii="Courier" w:eastAsia="Times New Roman" w:hAnsi="Courier" w:cs="Courier"/>
      <w:sz w:val="24"/>
      <w:szCs w:val="24"/>
      <w:lang w:eastAsia="ar-SA"/>
    </w:rPr>
  </w:style>
  <w:style w:type="paragraph" w:customStyle="1" w:styleId="xl79">
    <w:name w:val="xl79"/>
    <w:basedOn w:val="a"/>
    <w:rsid w:val="00557C73"/>
    <w:pPr>
      <w:pBdr>
        <w:top w:val="single" w:sz="4" w:space="0" w:color="000000"/>
        <w:bottom w:val="single" w:sz="4" w:space="0" w:color="000000"/>
        <w:right w:val="single" w:sz="4" w:space="0" w:color="000000"/>
      </w:pBdr>
      <w:suppressAutoHyphens/>
      <w:spacing w:before="280" w:after="280" w:line="240" w:lineRule="auto"/>
      <w:textAlignment w:val="top"/>
    </w:pPr>
    <w:rPr>
      <w:rFonts w:ascii="Arial Unicode MS" w:eastAsia="Arial Unicode MS" w:hAnsi="Courier" w:cs="Arial Unicode MS"/>
      <w:sz w:val="24"/>
      <w:szCs w:val="24"/>
      <w:lang w:eastAsia="ar-SA"/>
    </w:rPr>
  </w:style>
  <w:style w:type="paragraph" w:customStyle="1" w:styleId="xl80">
    <w:name w:val="xl80"/>
    <w:basedOn w:val="a"/>
    <w:rsid w:val="00557C73"/>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Unicode MS" w:eastAsia="Arial Unicode MS" w:hAnsi="Courier" w:cs="Arial Unicode MS"/>
      <w:sz w:val="24"/>
      <w:szCs w:val="24"/>
      <w:lang w:eastAsia="ar-SA"/>
    </w:rPr>
  </w:style>
  <w:style w:type="paragraph" w:customStyle="1" w:styleId="xl81">
    <w:name w:val="xl81"/>
    <w:basedOn w:val="a"/>
    <w:rsid w:val="00557C73"/>
    <w:pPr>
      <w:pBdr>
        <w:top w:val="single" w:sz="4" w:space="0" w:color="000000"/>
        <w:left w:val="single" w:sz="4" w:space="18" w:color="000000"/>
        <w:bottom w:val="single" w:sz="4" w:space="0" w:color="000000"/>
        <w:right w:val="single" w:sz="4" w:space="0" w:color="000000"/>
      </w:pBdr>
      <w:suppressAutoHyphens/>
      <w:spacing w:before="280" w:after="280" w:line="240" w:lineRule="auto"/>
      <w:textAlignment w:val="top"/>
    </w:pPr>
    <w:rPr>
      <w:rFonts w:ascii="Courier" w:eastAsia="Times New Roman" w:hAnsi="Courier" w:cs="Courier"/>
      <w:sz w:val="24"/>
      <w:szCs w:val="24"/>
      <w:lang w:eastAsia="ar-SA"/>
    </w:rPr>
  </w:style>
  <w:style w:type="paragraph" w:customStyle="1" w:styleId="xl82">
    <w:name w:val="xl82"/>
    <w:basedOn w:val="a"/>
    <w:rsid w:val="00557C73"/>
    <w:pPr>
      <w:pBdr>
        <w:top w:val="single" w:sz="8" w:space="0" w:color="000000"/>
        <w:bottom w:val="single" w:sz="4" w:space="0" w:color="000000"/>
      </w:pBdr>
      <w:suppressAutoHyphens/>
      <w:spacing w:before="280" w:after="280" w:line="240" w:lineRule="auto"/>
      <w:jc w:val="center"/>
      <w:textAlignment w:val="center"/>
    </w:pPr>
    <w:rPr>
      <w:rFonts w:ascii="Courier" w:eastAsia="Times New Roman" w:hAnsi="Courier" w:cs="Courier"/>
      <w:b/>
      <w:bCs/>
      <w:color w:val="000000"/>
      <w:sz w:val="24"/>
      <w:szCs w:val="24"/>
      <w:lang w:eastAsia="ar-SA"/>
    </w:rPr>
  </w:style>
  <w:style w:type="paragraph" w:customStyle="1" w:styleId="xl83">
    <w:name w:val="xl83"/>
    <w:basedOn w:val="a"/>
    <w:rsid w:val="00557C73"/>
    <w:pPr>
      <w:pBdr>
        <w:top w:val="single" w:sz="4" w:space="0" w:color="000000"/>
        <w:bottom w:val="single" w:sz="8" w:space="0" w:color="000000"/>
      </w:pBdr>
      <w:suppressAutoHyphens/>
      <w:spacing w:before="280" w:after="280" w:line="240" w:lineRule="auto"/>
      <w:jc w:val="center"/>
      <w:textAlignment w:val="center"/>
    </w:pPr>
    <w:rPr>
      <w:rFonts w:ascii="Courier" w:eastAsia="Times New Roman" w:hAnsi="Courier" w:cs="Courier"/>
      <w:b/>
      <w:bCs/>
      <w:color w:val="000000"/>
      <w:sz w:val="24"/>
      <w:szCs w:val="24"/>
      <w:lang w:eastAsia="ar-SA"/>
    </w:rPr>
  </w:style>
  <w:style w:type="paragraph" w:customStyle="1" w:styleId="xl84">
    <w:name w:val="xl84"/>
    <w:basedOn w:val="a"/>
    <w:rsid w:val="00557C73"/>
    <w:pPr>
      <w:pBdr>
        <w:top w:val="single" w:sz="4" w:space="0" w:color="000000"/>
        <w:left w:val="single" w:sz="4" w:space="0" w:color="000000"/>
        <w:right w:val="single" w:sz="4" w:space="0" w:color="000000"/>
      </w:pBdr>
      <w:suppressAutoHyphens/>
      <w:spacing w:before="280" w:after="280" w:line="240" w:lineRule="auto"/>
      <w:jc w:val="center"/>
    </w:pPr>
    <w:rPr>
      <w:rFonts w:ascii="Courier" w:eastAsia="Times New Roman" w:hAnsi="Courier" w:cs="Courier"/>
      <w:sz w:val="24"/>
      <w:szCs w:val="24"/>
      <w:lang w:eastAsia="ar-SA"/>
    </w:rPr>
  </w:style>
  <w:style w:type="paragraph" w:customStyle="1" w:styleId="xl85">
    <w:name w:val="xl85"/>
    <w:basedOn w:val="a"/>
    <w:rsid w:val="00557C73"/>
    <w:pPr>
      <w:pBdr>
        <w:left w:val="single" w:sz="4" w:space="9" w:color="000000"/>
        <w:bottom w:val="single" w:sz="4" w:space="0" w:color="000000"/>
        <w:right w:val="single" w:sz="4" w:space="0" w:color="000000"/>
      </w:pBdr>
      <w:suppressAutoHyphens/>
      <w:spacing w:before="280" w:after="280" w:line="240" w:lineRule="auto"/>
      <w:textAlignment w:val="top"/>
    </w:pPr>
    <w:rPr>
      <w:rFonts w:ascii="Courier" w:eastAsia="Times New Roman" w:hAnsi="Courier" w:cs="Courier"/>
      <w:sz w:val="24"/>
      <w:szCs w:val="24"/>
      <w:lang w:eastAsia="ar-SA"/>
    </w:rPr>
  </w:style>
  <w:style w:type="paragraph" w:customStyle="1" w:styleId="xl86">
    <w:name w:val="xl86"/>
    <w:basedOn w:val="a"/>
    <w:rsid w:val="00557C73"/>
    <w:pPr>
      <w:pBdr>
        <w:top w:val="single" w:sz="4" w:space="0" w:color="000000"/>
        <w:left w:val="single" w:sz="4" w:space="0" w:color="000000"/>
        <w:right w:val="single" w:sz="4" w:space="0" w:color="000000"/>
      </w:pBdr>
      <w:suppressAutoHyphens/>
      <w:spacing w:before="280" w:after="280" w:line="240" w:lineRule="auto"/>
    </w:pPr>
    <w:rPr>
      <w:rFonts w:ascii="Arial Unicode MS" w:eastAsia="Arial Unicode MS" w:hAnsi="Courier" w:cs="Arial Unicode MS"/>
      <w:sz w:val="24"/>
      <w:szCs w:val="24"/>
      <w:lang w:eastAsia="ar-SA"/>
    </w:rPr>
  </w:style>
  <w:style w:type="paragraph" w:customStyle="1" w:styleId="xl87">
    <w:name w:val="xl87"/>
    <w:basedOn w:val="a"/>
    <w:rsid w:val="00557C73"/>
    <w:pPr>
      <w:pBdr>
        <w:left w:val="single" w:sz="4" w:space="0" w:color="000000"/>
        <w:bottom w:val="single" w:sz="4" w:space="0" w:color="000000"/>
        <w:right w:val="single" w:sz="4" w:space="0" w:color="000000"/>
      </w:pBdr>
      <w:suppressAutoHyphens/>
      <w:spacing w:before="280" w:after="280" w:line="240" w:lineRule="auto"/>
    </w:pPr>
    <w:rPr>
      <w:rFonts w:ascii="Arial Unicode MS" w:eastAsia="Arial Unicode MS" w:hAnsi="Courier" w:cs="Arial Unicode MS"/>
      <w:sz w:val="24"/>
      <w:szCs w:val="24"/>
      <w:lang w:eastAsia="ar-SA"/>
    </w:rPr>
  </w:style>
  <w:style w:type="paragraph" w:customStyle="1" w:styleId="xl88">
    <w:name w:val="xl88"/>
    <w:basedOn w:val="a"/>
    <w:rsid w:val="00557C73"/>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Courier" w:eastAsia="Times New Roman" w:hAnsi="Courier" w:cs="Courier"/>
      <w:sz w:val="24"/>
      <w:szCs w:val="24"/>
      <w:lang w:eastAsia="ar-SA"/>
    </w:rPr>
  </w:style>
  <w:style w:type="paragraph" w:customStyle="1" w:styleId="xl89">
    <w:name w:val="xl89"/>
    <w:basedOn w:val="a"/>
    <w:rsid w:val="00557C73"/>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Courier" w:eastAsia="Times New Roman" w:hAnsi="Courier" w:cs="Courier"/>
      <w:sz w:val="24"/>
      <w:szCs w:val="24"/>
      <w:lang w:eastAsia="ar-SA"/>
    </w:rPr>
  </w:style>
  <w:style w:type="paragraph" w:customStyle="1" w:styleId="xl90">
    <w:name w:val="xl90"/>
    <w:basedOn w:val="a"/>
    <w:rsid w:val="00557C73"/>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Courier" w:eastAsia="Times New Roman" w:hAnsi="Courier" w:cs="Courier"/>
      <w:b/>
      <w:bCs/>
      <w:color w:val="000000"/>
      <w:sz w:val="24"/>
      <w:szCs w:val="24"/>
      <w:lang w:eastAsia="ar-SA"/>
    </w:rPr>
  </w:style>
  <w:style w:type="paragraph" w:customStyle="1" w:styleId="xl91">
    <w:name w:val="xl91"/>
    <w:basedOn w:val="a"/>
    <w:rsid w:val="00557C73"/>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Courier" w:eastAsia="Times New Roman" w:hAnsi="Courier" w:cs="Courier"/>
      <w:b/>
      <w:bCs/>
      <w:color w:val="000000"/>
      <w:sz w:val="24"/>
      <w:szCs w:val="24"/>
      <w:lang w:eastAsia="ar-SA"/>
    </w:rPr>
  </w:style>
  <w:style w:type="paragraph" w:customStyle="1" w:styleId="xl92">
    <w:name w:val="xl92"/>
    <w:basedOn w:val="a"/>
    <w:rsid w:val="00557C73"/>
    <w:pPr>
      <w:pBdr>
        <w:top w:val="single" w:sz="8" w:space="0" w:color="000000"/>
        <w:left w:val="single" w:sz="8" w:space="0" w:color="000000"/>
        <w:bottom w:val="single" w:sz="4" w:space="0" w:color="000000"/>
      </w:pBdr>
      <w:suppressAutoHyphens/>
      <w:spacing w:before="280" w:after="280" w:line="240" w:lineRule="auto"/>
      <w:jc w:val="center"/>
      <w:textAlignment w:val="center"/>
    </w:pPr>
    <w:rPr>
      <w:rFonts w:ascii="Courier" w:eastAsia="Times New Roman" w:hAnsi="Courier" w:cs="Courier"/>
      <w:b/>
      <w:bCs/>
      <w:color w:val="000000"/>
      <w:sz w:val="24"/>
      <w:szCs w:val="24"/>
      <w:lang w:eastAsia="ar-SA"/>
    </w:rPr>
  </w:style>
  <w:style w:type="paragraph" w:customStyle="1" w:styleId="xl93">
    <w:name w:val="xl93"/>
    <w:basedOn w:val="a"/>
    <w:rsid w:val="00557C73"/>
    <w:pPr>
      <w:pBdr>
        <w:top w:val="single" w:sz="4" w:space="0" w:color="000000"/>
        <w:left w:val="single" w:sz="8" w:space="0" w:color="000000"/>
        <w:bottom w:val="single" w:sz="8" w:space="0" w:color="000000"/>
      </w:pBdr>
      <w:suppressAutoHyphens/>
      <w:spacing w:before="280" w:after="280" w:line="240" w:lineRule="auto"/>
      <w:jc w:val="center"/>
      <w:textAlignment w:val="center"/>
    </w:pPr>
    <w:rPr>
      <w:rFonts w:ascii="Courier" w:eastAsia="Times New Roman" w:hAnsi="Courier" w:cs="Courier"/>
      <w:b/>
      <w:bCs/>
      <w:color w:val="000000"/>
      <w:sz w:val="24"/>
      <w:szCs w:val="24"/>
      <w:lang w:eastAsia="ar-SA"/>
    </w:rPr>
  </w:style>
  <w:style w:type="paragraph" w:customStyle="1" w:styleId="xl94">
    <w:name w:val="xl94"/>
    <w:basedOn w:val="a"/>
    <w:rsid w:val="00557C73"/>
    <w:pPr>
      <w:pBdr>
        <w:top w:val="single" w:sz="8" w:space="0" w:color="000000"/>
        <w:left w:val="single" w:sz="8" w:space="0" w:color="000000"/>
        <w:bottom w:val="single" w:sz="4" w:space="0" w:color="000000"/>
        <w:right w:val="single" w:sz="8" w:space="0" w:color="000000"/>
      </w:pBdr>
      <w:suppressAutoHyphens/>
      <w:spacing w:before="280" w:after="280" w:line="240" w:lineRule="auto"/>
      <w:jc w:val="center"/>
      <w:textAlignment w:val="center"/>
    </w:pPr>
    <w:rPr>
      <w:rFonts w:ascii="Courier" w:eastAsia="Times New Roman" w:hAnsi="Courier" w:cs="Courier"/>
      <w:b/>
      <w:bCs/>
      <w:color w:val="000000"/>
      <w:sz w:val="24"/>
      <w:szCs w:val="24"/>
      <w:lang w:eastAsia="ar-SA"/>
    </w:rPr>
  </w:style>
  <w:style w:type="paragraph" w:customStyle="1" w:styleId="xl95">
    <w:name w:val="xl95"/>
    <w:basedOn w:val="a"/>
    <w:rsid w:val="00557C73"/>
    <w:pPr>
      <w:pBdr>
        <w:top w:val="single" w:sz="4"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Courier" w:eastAsia="Times New Roman" w:hAnsi="Courier" w:cs="Courier"/>
      <w:b/>
      <w:bCs/>
      <w:color w:val="000000"/>
      <w:sz w:val="24"/>
      <w:szCs w:val="24"/>
      <w:lang w:eastAsia="ar-SA"/>
    </w:rPr>
  </w:style>
  <w:style w:type="paragraph" w:customStyle="1" w:styleId="xl96">
    <w:name w:val="xl96"/>
    <w:basedOn w:val="a"/>
    <w:rsid w:val="00557C73"/>
    <w:pPr>
      <w:pBdr>
        <w:left w:val="single" w:sz="4" w:space="0" w:color="000000"/>
        <w:right w:val="single" w:sz="4" w:space="0" w:color="000000"/>
      </w:pBdr>
      <w:suppressAutoHyphens/>
      <w:spacing w:before="280" w:after="280" w:line="240" w:lineRule="auto"/>
    </w:pPr>
    <w:rPr>
      <w:rFonts w:ascii="Arial Unicode MS" w:eastAsia="Arial Unicode MS" w:hAnsi="Courier" w:cs="Arial Unicode MS"/>
      <w:sz w:val="24"/>
      <w:szCs w:val="24"/>
      <w:lang w:eastAsia="ar-SA"/>
    </w:rPr>
  </w:style>
  <w:style w:type="paragraph" w:customStyle="1" w:styleId="xl97">
    <w:name w:val="xl97"/>
    <w:basedOn w:val="a"/>
    <w:rsid w:val="00557C73"/>
    <w:pPr>
      <w:pBdr>
        <w:top w:val="single" w:sz="4" w:space="0" w:color="000000"/>
        <w:left w:val="single" w:sz="4" w:space="9" w:color="000000"/>
        <w:bottom w:val="single" w:sz="4" w:space="0" w:color="000000"/>
      </w:pBdr>
      <w:suppressAutoHyphens/>
      <w:spacing w:before="280" w:after="280" w:line="240" w:lineRule="auto"/>
      <w:textAlignment w:val="top"/>
    </w:pPr>
    <w:rPr>
      <w:rFonts w:ascii="Courier" w:eastAsia="Times New Roman" w:hAnsi="Courier" w:cs="Courier"/>
      <w:sz w:val="24"/>
      <w:szCs w:val="24"/>
      <w:lang w:eastAsia="ar-SA"/>
    </w:rPr>
  </w:style>
  <w:style w:type="paragraph" w:customStyle="1" w:styleId="xl98">
    <w:name w:val="xl98"/>
    <w:basedOn w:val="a"/>
    <w:rsid w:val="00557C73"/>
    <w:pPr>
      <w:pBdr>
        <w:top w:val="single" w:sz="4" w:space="0" w:color="000000"/>
        <w:left w:val="single" w:sz="4" w:space="0" w:color="000000"/>
        <w:bottom w:val="single" w:sz="4" w:space="0" w:color="000000"/>
      </w:pBdr>
      <w:suppressAutoHyphens/>
      <w:spacing w:before="280" w:after="280" w:line="240" w:lineRule="auto"/>
      <w:textAlignment w:val="top"/>
    </w:pPr>
    <w:rPr>
      <w:rFonts w:ascii="Courier" w:eastAsia="Times New Roman" w:hAnsi="Courier" w:cs="Courier"/>
      <w:sz w:val="24"/>
      <w:szCs w:val="24"/>
      <w:lang w:eastAsia="ar-SA"/>
    </w:rPr>
  </w:style>
  <w:style w:type="paragraph" w:customStyle="1" w:styleId="xl99">
    <w:name w:val="xl99"/>
    <w:basedOn w:val="a"/>
    <w:rsid w:val="00557C73"/>
    <w:pPr>
      <w:pBdr>
        <w:top w:val="single" w:sz="4" w:space="0" w:color="000000"/>
        <w:left w:val="single" w:sz="4" w:space="0" w:color="000000"/>
      </w:pBdr>
      <w:suppressAutoHyphens/>
      <w:spacing w:before="280" w:after="280" w:line="240" w:lineRule="auto"/>
      <w:jc w:val="center"/>
      <w:textAlignment w:val="top"/>
    </w:pPr>
    <w:rPr>
      <w:rFonts w:ascii="Courier" w:eastAsia="Times New Roman" w:hAnsi="Courier" w:cs="Courier"/>
      <w:sz w:val="24"/>
      <w:szCs w:val="24"/>
      <w:lang w:eastAsia="ar-SA"/>
    </w:rPr>
  </w:style>
  <w:style w:type="paragraph" w:customStyle="1" w:styleId="xl100">
    <w:name w:val="xl100"/>
    <w:basedOn w:val="a"/>
    <w:rsid w:val="00557C73"/>
    <w:pPr>
      <w:pBdr>
        <w:left w:val="single" w:sz="4" w:space="0" w:color="000000"/>
        <w:bottom w:val="single" w:sz="4" w:space="0" w:color="000000"/>
      </w:pBdr>
      <w:suppressAutoHyphens/>
      <w:spacing w:before="280" w:after="280" w:line="240" w:lineRule="auto"/>
      <w:jc w:val="center"/>
      <w:textAlignment w:val="top"/>
    </w:pPr>
    <w:rPr>
      <w:rFonts w:ascii="Courier" w:eastAsia="Times New Roman" w:hAnsi="Courier" w:cs="Courier"/>
      <w:sz w:val="24"/>
      <w:szCs w:val="24"/>
      <w:lang w:eastAsia="ar-SA"/>
    </w:rPr>
  </w:style>
  <w:style w:type="paragraph" w:customStyle="1" w:styleId="317">
    <w:name w:val="аголовок 31"/>
    <w:basedOn w:val="a"/>
    <w:next w:val="a"/>
    <w:rsid w:val="00557C73"/>
    <w:pPr>
      <w:keepNext/>
      <w:suppressAutoHyphens/>
      <w:spacing w:after="0" w:line="240" w:lineRule="auto"/>
      <w:jc w:val="both"/>
    </w:pPr>
    <w:rPr>
      <w:rFonts w:ascii="Courier" w:eastAsia="Times New Roman" w:hAnsi="Courier" w:cs="Courier"/>
      <w:sz w:val="24"/>
      <w:szCs w:val="24"/>
      <w:lang w:eastAsia="ar-SA"/>
    </w:rPr>
  </w:style>
  <w:style w:type="paragraph" w:customStyle="1" w:styleId="xl22">
    <w:name w:val="xl22"/>
    <w:basedOn w:val="a"/>
    <w:rsid w:val="00557C73"/>
    <w:pPr>
      <w:suppressAutoHyphens/>
      <w:spacing w:before="280" w:after="280" w:line="240" w:lineRule="auto"/>
      <w:textAlignment w:val="top"/>
    </w:pPr>
    <w:rPr>
      <w:rFonts w:ascii="Courier" w:eastAsia="Times New Roman" w:hAnsi="Courier" w:cs="Courier"/>
      <w:sz w:val="24"/>
      <w:szCs w:val="24"/>
      <w:lang w:eastAsia="ar-SA"/>
    </w:rPr>
  </w:style>
  <w:style w:type="paragraph" w:customStyle="1" w:styleId="xl23">
    <w:name w:val="xl23"/>
    <w:basedOn w:val="a"/>
    <w:rsid w:val="00557C73"/>
    <w:pPr>
      <w:suppressAutoHyphens/>
      <w:spacing w:before="280" w:after="280" w:line="240" w:lineRule="auto"/>
    </w:pPr>
    <w:rPr>
      <w:rFonts w:ascii="Courier" w:eastAsia="Times New Roman" w:hAnsi="Courier" w:cs="Courier"/>
      <w:b/>
      <w:bCs/>
      <w:sz w:val="24"/>
      <w:szCs w:val="24"/>
      <w:lang w:eastAsia="ar-SA"/>
    </w:rPr>
  </w:style>
  <w:style w:type="paragraph" w:customStyle="1" w:styleId="Aaoieeeieiioeooe">
    <w:name w:val="Aa?oiee eieiioeooe"/>
    <w:basedOn w:val="a"/>
    <w:rsid w:val="00557C73"/>
    <w:pPr>
      <w:tabs>
        <w:tab w:val="center" w:pos="4536"/>
        <w:tab w:val="right" w:pos="9072"/>
      </w:tabs>
      <w:suppressAutoHyphens/>
      <w:spacing w:after="0" w:line="240" w:lineRule="auto"/>
    </w:pPr>
    <w:rPr>
      <w:rFonts w:ascii="Courier" w:eastAsia="Times New Roman" w:hAnsi="Courier" w:cs="Courier"/>
      <w:sz w:val="20"/>
      <w:szCs w:val="20"/>
      <w:lang w:val="en-US" w:eastAsia="ar-SA"/>
    </w:rPr>
  </w:style>
  <w:style w:type="paragraph" w:customStyle="1" w:styleId="1fd">
    <w:name w:val="1"/>
    <w:basedOn w:val="a"/>
    <w:next w:val="aff"/>
    <w:rsid w:val="00557C73"/>
    <w:pPr>
      <w:suppressAutoHyphens/>
      <w:spacing w:before="280" w:after="280" w:line="240" w:lineRule="auto"/>
    </w:pPr>
    <w:rPr>
      <w:rFonts w:ascii="Courier" w:eastAsia="Times New Roman" w:hAnsi="Courier" w:cs="Courier"/>
      <w:sz w:val="24"/>
      <w:szCs w:val="24"/>
      <w:lang w:eastAsia="ar-SA"/>
    </w:rPr>
  </w:style>
  <w:style w:type="paragraph" w:customStyle="1" w:styleId="ConsCell">
    <w:name w:val="ConsCell"/>
    <w:rsid w:val="00557C73"/>
    <w:pPr>
      <w:widowControl w:val="0"/>
      <w:suppressAutoHyphens/>
      <w:autoSpaceDE w:val="0"/>
      <w:spacing w:after="0" w:line="240" w:lineRule="auto"/>
    </w:pPr>
    <w:rPr>
      <w:rFonts w:ascii="Arial" w:eastAsia="Times New Roman" w:hAnsi="Arial" w:cs="Arial"/>
      <w:sz w:val="18"/>
      <w:szCs w:val="18"/>
      <w:lang w:eastAsia="ar-SA"/>
    </w:rPr>
  </w:style>
  <w:style w:type="paragraph" w:customStyle="1" w:styleId="1fe">
    <w:name w:val="мой1"/>
    <w:basedOn w:val="a"/>
    <w:rsid w:val="00557C73"/>
    <w:pPr>
      <w:suppressAutoHyphens/>
      <w:spacing w:after="0" w:line="360" w:lineRule="auto"/>
      <w:ind w:firstLine="567"/>
      <w:jc w:val="both"/>
    </w:pPr>
    <w:rPr>
      <w:rFonts w:ascii="Arial" w:eastAsia="Times New Roman" w:hAnsi="Arial" w:cs="Arial"/>
      <w:sz w:val="20"/>
      <w:szCs w:val="20"/>
      <w:lang w:eastAsia="ar-SA"/>
    </w:rPr>
  </w:style>
  <w:style w:type="paragraph" w:customStyle="1" w:styleId="Afff9">
    <w:name w:val="мойA"/>
    <w:basedOn w:val="1fe"/>
    <w:rsid w:val="00557C73"/>
  </w:style>
  <w:style w:type="paragraph" w:customStyle="1" w:styleId="25">
    <w:name w:val="Знак Знак Знак Знак2"/>
    <w:basedOn w:val="a"/>
    <w:rsid w:val="00557C73"/>
    <w:pPr>
      <w:suppressAutoHyphens/>
      <w:spacing w:before="280" w:after="280" w:line="240" w:lineRule="auto"/>
    </w:pPr>
    <w:rPr>
      <w:rFonts w:ascii="Tahoma" w:eastAsia="Times New Roman" w:hAnsi="Tahoma" w:cs="Tahoma"/>
      <w:sz w:val="20"/>
      <w:szCs w:val="20"/>
      <w:lang w:val="en-US" w:eastAsia="ar-SA"/>
    </w:rPr>
  </w:style>
  <w:style w:type="paragraph" w:customStyle="1" w:styleId="26">
    <w:name w:val="Знак Знак2"/>
    <w:basedOn w:val="a"/>
    <w:rsid w:val="00557C73"/>
    <w:pPr>
      <w:suppressAutoHyphens/>
      <w:spacing w:line="240" w:lineRule="exact"/>
    </w:pPr>
    <w:rPr>
      <w:rFonts w:ascii="Verdana" w:eastAsia="Times New Roman" w:hAnsi="Verdana" w:cs="Verdana"/>
      <w:color w:val="000000"/>
      <w:sz w:val="24"/>
      <w:szCs w:val="24"/>
      <w:lang w:val="en-US" w:eastAsia="ar-SA"/>
    </w:rPr>
  </w:style>
  <w:style w:type="paragraph" w:customStyle="1" w:styleId="CharChar">
    <w:name w:val="Знак Знак Char Char"/>
    <w:basedOn w:val="a"/>
    <w:rsid w:val="00557C73"/>
    <w:pPr>
      <w:suppressAutoHyphens/>
      <w:spacing w:line="240" w:lineRule="exact"/>
    </w:pPr>
    <w:rPr>
      <w:rFonts w:ascii="Verdana" w:eastAsia="Times New Roman" w:hAnsi="Verdana" w:cs="Verdana"/>
      <w:sz w:val="20"/>
      <w:szCs w:val="20"/>
      <w:lang w:val="en-GB" w:eastAsia="ar-SA"/>
    </w:rPr>
  </w:style>
  <w:style w:type="paragraph" w:customStyle="1" w:styleId="CharChar0">
    <w:name w:val="Знак Знак Char Char Знак Знак Знак Знак Знак Знак"/>
    <w:basedOn w:val="a"/>
    <w:rsid w:val="00557C73"/>
    <w:pPr>
      <w:tabs>
        <w:tab w:val="left" w:pos="2160"/>
      </w:tabs>
      <w:suppressAutoHyphens/>
      <w:spacing w:before="120" w:after="0" w:line="240" w:lineRule="exact"/>
      <w:jc w:val="both"/>
    </w:pPr>
    <w:rPr>
      <w:rFonts w:ascii="Courier" w:eastAsia="Times New Roman" w:hAnsi="Courier" w:cs="Courier"/>
      <w:sz w:val="24"/>
      <w:szCs w:val="24"/>
      <w:lang w:val="en-US" w:eastAsia="ar-SA"/>
    </w:rPr>
  </w:style>
  <w:style w:type="paragraph" w:customStyle="1" w:styleId="Head92">
    <w:name w:val="Head 9.2"/>
    <w:basedOn w:val="a"/>
    <w:next w:val="a"/>
    <w:rsid w:val="00557C73"/>
    <w:pPr>
      <w:keepNext/>
      <w:widowControl w:val="0"/>
      <w:suppressAutoHyphens/>
      <w:spacing w:before="240" w:after="60" w:line="240" w:lineRule="auto"/>
      <w:jc w:val="center"/>
    </w:pPr>
    <w:rPr>
      <w:rFonts w:ascii="Thorndale" w:eastAsia="Times New Roman" w:hAnsi="Thorndale" w:cs="Thorndale"/>
      <w:b/>
      <w:bCs/>
      <w:kern w:val="1"/>
      <w:sz w:val="24"/>
      <w:szCs w:val="24"/>
      <w:lang w:eastAsia="ar-SA"/>
    </w:rPr>
  </w:style>
  <w:style w:type="paragraph" w:customStyle="1" w:styleId="afffa">
    <w:name w:val="Знак Знак Знак Знак Знак Знак Знак Знак Знак Знак"/>
    <w:basedOn w:val="a"/>
    <w:rsid w:val="00557C73"/>
    <w:pPr>
      <w:tabs>
        <w:tab w:val="left" w:pos="2160"/>
      </w:tabs>
      <w:suppressAutoHyphens/>
      <w:spacing w:before="120" w:after="0" w:line="240" w:lineRule="exact"/>
      <w:jc w:val="both"/>
    </w:pPr>
    <w:rPr>
      <w:rFonts w:ascii="Courier" w:eastAsia="Times New Roman" w:hAnsi="Courier" w:cs="Courier"/>
      <w:sz w:val="24"/>
      <w:szCs w:val="24"/>
      <w:lang w:val="en-US" w:eastAsia="ar-SA"/>
    </w:rPr>
  </w:style>
  <w:style w:type="paragraph" w:customStyle="1" w:styleId="PRS-Text">
    <w:name w:val="PRS-Text"/>
    <w:basedOn w:val="a"/>
    <w:rsid w:val="00557C73"/>
    <w:pPr>
      <w:suppressAutoHyphens/>
      <w:overflowPunct w:val="0"/>
      <w:autoSpaceDE w:val="0"/>
      <w:spacing w:after="0" w:line="240" w:lineRule="auto"/>
      <w:ind w:left="709" w:right="2268"/>
    </w:pPr>
    <w:rPr>
      <w:rFonts w:ascii="Arial" w:eastAsia="Times New Roman" w:hAnsi="Arial" w:cs="Arial"/>
      <w:kern w:val="1"/>
      <w:sz w:val="20"/>
      <w:szCs w:val="20"/>
      <w:lang w:val="de-DE" w:eastAsia="ar-SA"/>
    </w:rPr>
  </w:style>
  <w:style w:type="paragraph" w:customStyle="1" w:styleId="PRS-Nummer">
    <w:name w:val="PRS-Nummer"/>
    <w:basedOn w:val="a"/>
    <w:rsid w:val="00557C73"/>
    <w:pPr>
      <w:suppressAutoHyphens/>
      <w:overflowPunct w:val="0"/>
      <w:autoSpaceDE w:val="0"/>
      <w:spacing w:after="0" w:line="240" w:lineRule="auto"/>
      <w:ind w:left="709" w:hanging="709"/>
    </w:pPr>
    <w:rPr>
      <w:rFonts w:ascii="Arial" w:eastAsia="Times New Roman" w:hAnsi="Arial" w:cs="Arial"/>
      <w:kern w:val="1"/>
      <w:sz w:val="20"/>
      <w:szCs w:val="20"/>
      <w:lang w:val="de-DE" w:eastAsia="ar-SA"/>
    </w:rPr>
  </w:style>
  <w:style w:type="paragraph" w:customStyle="1" w:styleId="PRS-UberSchrift2">
    <w:name w:val="PRS-UberSchrift2"/>
    <w:basedOn w:val="a"/>
    <w:next w:val="a"/>
    <w:rsid w:val="00557C73"/>
    <w:pPr>
      <w:tabs>
        <w:tab w:val="left" w:pos="284"/>
      </w:tabs>
      <w:suppressAutoHyphens/>
      <w:overflowPunct w:val="0"/>
      <w:autoSpaceDE w:val="0"/>
      <w:spacing w:after="120" w:line="240" w:lineRule="auto"/>
      <w:ind w:left="284" w:hanging="284"/>
      <w:textAlignment w:val="baseline"/>
    </w:pPr>
    <w:rPr>
      <w:rFonts w:ascii="Arial" w:eastAsia="Times New Roman" w:hAnsi="Arial" w:cs="Arial"/>
      <w:b/>
      <w:bCs/>
      <w:kern w:val="1"/>
      <w:sz w:val="20"/>
      <w:szCs w:val="20"/>
      <w:lang w:val="de-DE" w:eastAsia="ar-SA"/>
    </w:rPr>
  </w:style>
  <w:style w:type="paragraph" w:customStyle="1" w:styleId="PRS-ZwischenUberschrift">
    <w:name w:val="PRS-ZwischenUberschrift"/>
    <w:basedOn w:val="a"/>
    <w:next w:val="a"/>
    <w:rsid w:val="00557C73"/>
    <w:pPr>
      <w:suppressAutoHyphens/>
      <w:overflowPunct w:val="0"/>
      <w:autoSpaceDE w:val="0"/>
      <w:spacing w:after="120" w:line="240" w:lineRule="auto"/>
      <w:ind w:left="284"/>
      <w:textAlignment w:val="baseline"/>
    </w:pPr>
    <w:rPr>
      <w:rFonts w:ascii="Arial" w:eastAsia="Times New Roman" w:hAnsi="Arial" w:cs="Arial"/>
      <w:kern w:val="1"/>
      <w:sz w:val="20"/>
      <w:szCs w:val="20"/>
      <w:lang w:val="de-DE" w:eastAsia="ar-SA"/>
    </w:rPr>
  </w:style>
  <w:style w:type="paragraph" w:customStyle="1" w:styleId="PRS-berSchrift3">
    <w:name w:val="PRS-ЬberSchrift3"/>
    <w:basedOn w:val="a"/>
    <w:next w:val="a"/>
    <w:rsid w:val="00557C73"/>
    <w:pPr>
      <w:tabs>
        <w:tab w:val="left" w:pos="284"/>
      </w:tabs>
      <w:suppressAutoHyphens/>
      <w:overflowPunct w:val="0"/>
      <w:autoSpaceDE w:val="0"/>
      <w:spacing w:after="120" w:line="240" w:lineRule="auto"/>
      <w:ind w:left="284" w:hanging="284"/>
      <w:textAlignment w:val="baseline"/>
    </w:pPr>
    <w:rPr>
      <w:rFonts w:ascii="Arial" w:eastAsia="Times New Roman" w:hAnsi="Arial" w:cs="Arial"/>
      <w:kern w:val="1"/>
      <w:sz w:val="20"/>
      <w:szCs w:val="20"/>
      <w:lang w:val="de-DE" w:eastAsia="ar-SA"/>
    </w:rPr>
  </w:style>
  <w:style w:type="paragraph" w:customStyle="1" w:styleId="Normal1">
    <w:name w:val="Normal1"/>
    <w:rsid w:val="00557C73"/>
    <w:pPr>
      <w:widowControl w:val="0"/>
      <w:suppressAutoHyphens/>
      <w:spacing w:after="0" w:line="240" w:lineRule="auto"/>
    </w:pPr>
    <w:rPr>
      <w:rFonts w:ascii="Courier" w:eastAsia="Times New Roman" w:hAnsi="Courier" w:cs="Courier"/>
      <w:sz w:val="24"/>
      <w:szCs w:val="24"/>
      <w:lang w:eastAsia="ar-SA"/>
    </w:rPr>
  </w:style>
  <w:style w:type="paragraph" w:customStyle="1" w:styleId="afffb">
    <w:name w:val="Текст в заданном формате"/>
    <w:basedOn w:val="a"/>
    <w:rsid w:val="00557C73"/>
    <w:pPr>
      <w:widowControl w:val="0"/>
      <w:suppressAutoHyphens/>
      <w:spacing w:after="0" w:line="240" w:lineRule="auto"/>
    </w:pPr>
    <w:rPr>
      <w:rFonts w:ascii="Cumberland" w:eastAsia="Times New Roman" w:hAnsi="Cumberland" w:cs="Cumberland"/>
      <w:kern w:val="1"/>
      <w:sz w:val="20"/>
      <w:szCs w:val="20"/>
      <w:lang w:eastAsia="ar-SA"/>
    </w:rPr>
  </w:style>
  <w:style w:type="paragraph" w:customStyle="1" w:styleId="02statia2">
    <w:name w:val="02statia2"/>
    <w:basedOn w:val="a"/>
    <w:rsid w:val="00557C73"/>
    <w:pPr>
      <w:suppressAutoHyphens/>
      <w:spacing w:before="120" w:after="0" w:line="320" w:lineRule="atLeast"/>
      <w:ind w:left="2020" w:hanging="880"/>
      <w:jc w:val="both"/>
    </w:pPr>
    <w:rPr>
      <w:rFonts w:ascii="GaramondNarrowC" w:eastAsia="Times New Roman" w:hAnsi="GaramondNarrowC" w:cs="GaramondNarrowC"/>
      <w:color w:val="000000"/>
      <w:sz w:val="21"/>
      <w:szCs w:val="21"/>
      <w:lang w:eastAsia="ar-SA"/>
    </w:rPr>
  </w:style>
  <w:style w:type="paragraph" w:customStyle="1" w:styleId="02statia1">
    <w:name w:val="02statia1"/>
    <w:basedOn w:val="a"/>
    <w:rsid w:val="00557C73"/>
    <w:pPr>
      <w:keepNext/>
      <w:suppressAutoHyphens/>
      <w:spacing w:before="280" w:after="0" w:line="320" w:lineRule="atLeast"/>
      <w:ind w:left="1134" w:right="851" w:hanging="578"/>
    </w:pPr>
    <w:rPr>
      <w:rFonts w:ascii="GaramondNarrowC" w:eastAsia="Times New Roman" w:hAnsi="GaramondNarrowC" w:cs="GaramondNarrowC"/>
      <w:b/>
      <w:bCs/>
      <w:sz w:val="24"/>
      <w:szCs w:val="24"/>
      <w:lang w:eastAsia="ar-SA"/>
    </w:rPr>
  </w:style>
  <w:style w:type="paragraph" w:customStyle="1" w:styleId="02statia3">
    <w:name w:val="02statia3"/>
    <w:basedOn w:val="a"/>
    <w:rsid w:val="00557C73"/>
    <w:pPr>
      <w:suppressAutoHyphens/>
      <w:spacing w:before="120" w:after="0" w:line="320" w:lineRule="atLeast"/>
      <w:ind w:left="2900" w:hanging="880"/>
      <w:jc w:val="both"/>
    </w:pPr>
    <w:rPr>
      <w:rFonts w:ascii="GaramondNarrowC" w:eastAsia="Times New Roman" w:hAnsi="GaramondNarrowC" w:cs="GaramondNarrowC"/>
      <w:color w:val="000000"/>
      <w:sz w:val="21"/>
      <w:szCs w:val="21"/>
      <w:lang w:eastAsia="ar-SA"/>
    </w:rPr>
  </w:style>
  <w:style w:type="paragraph" w:customStyle="1" w:styleId="consplusnormal0">
    <w:name w:val="consplusnormal"/>
    <w:basedOn w:val="a"/>
    <w:rsid w:val="00557C73"/>
    <w:pPr>
      <w:suppressAutoHyphens/>
      <w:spacing w:before="280" w:after="280" w:line="240" w:lineRule="auto"/>
    </w:pPr>
    <w:rPr>
      <w:rFonts w:ascii="Tahoma" w:eastAsia="Times New Roman" w:hAnsi="Tahoma" w:cs="Tahoma"/>
      <w:sz w:val="16"/>
      <w:szCs w:val="16"/>
      <w:lang w:eastAsia="ar-SA"/>
    </w:rPr>
  </w:style>
  <w:style w:type="paragraph" w:customStyle="1" w:styleId="FR2">
    <w:name w:val="FR2"/>
    <w:rsid w:val="00557C73"/>
    <w:pPr>
      <w:widowControl w:val="0"/>
      <w:suppressAutoHyphens/>
      <w:autoSpaceDE w:val="0"/>
      <w:spacing w:after="0" w:line="240" w:lineRule="auto"/>
      <w:jc w:val="both"/>
    </w:pPr>
    <w:rPr>
      <w:rFonts w:ascii="Arial" w:eastAsia="Times New Roman" w:hAnsi="Arial" w:cs="Arial"/>
      <w:sz w:val="12"/>
      <w:szCs w:val="12"/>
      <w:lang w:eastAsia="ar-SA"/>
    </w:rPr>
  </w:style>
  <w:style w:type="paragraph" w:customStyle="1" w:styleId="afffc">
    <w:name w:val="Знак Знак Знак Знак Знак Знак Знак Знак Знак Знак Знак Знак Знак Знак Знак"/>
    <w:basedOn w:val="a"/>
    <w:rsid w:val="00557C73"/>
    <w:pPr>
      <w:tabs>
        <w:tab w:val="left" w:pos="2160"/>
      </w:tabs>
      <w:suppressAutoHyphens/>
      <w:spacing w:before="120" w:after="0" w:line="240" w:lineRule="exact"/>
      <w:jc w:val="both"/>
    </w:pPr>
    <w:rPr>
      <w:rFonts w:ascii="Courier" w:eastAsia="Times New Roman" w:hAnsi="Courier" w:cs="Courier"/>
      <w:sz w:val="24"/>
      <w:szCs w:val="24"/>
      <w:lang w:val="en-US" w:eastAsia="ar-SA"/>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w:basedOn w:val="a"/>
    <w:rsid w:val="00557C73"/>
    <w:pPr>
      <w:tabs>
        <w:tab w:val="left" w:pos="2160"/>
      </w:tabs>
      <w:suppressAutoHyphens/>
      <w:spacing w:before="120" w:after="0" w:line="240" w:lineRule="exact"/>
      <w:jc w:val="both"/>
    </w:pPr>
    <w:rPr>
      <w:rFonts w:ascii="Courier" w:eastAsia="Times New Roman" w:hAnsi="Courier" w:cs="Courier"/>
      <w:sz w:val="24"/>
      <w:szCs w:val="24"/>
      <w:lang w:val="en-US" w:eastAsia="ar-SA"/>
    </w:rPr>
  </w:style>
  <w:style w:type="paragraph" w:customStyle="1" w:styleId="a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57C73"/>
    <w:pPr>
      <w:tabs>
        <w:tab w:val="left" w:pos="2160"/>
      </w:tabs>
      <w:suppressAutoHyphens/>
      <w:spacing w:before="120" w:after="0" w:line="240" w:lineRule="exact"/>
      <w:jc w:val="both"/>
    </w:pPr>
    <w:rPr>
      <w:rFonts w:ascii="Courier" w:eastAsia="Times New Roman" w:hAnsi="Courier" w:cs="Courier"/>
      <w:sz w:val="24"/>
      <w:szCs w:val="24"/>
      <w:lang w:val="en-US" w:eastAsia="ar-SA"/>
    </w:rPr>
  </w:style>
  <w:style w:type="paragraph" w:customStyle="1" w:styleId="affff">
    <w:name w:val="Знак Знак Знак Знак Знак Знак Знак Знак Знак Знак Знак Знак"/>
    <w:basedOn w:val="a"/>
    <w:rsid w:val="00557C73"/>
    <w:pPr>
      <w:tabs>
        <w:tab w:val="left" w:pos="2160"/>
      </w:tabs>
      <w:suppressAutoHyphens/>
      <w:spacing w:before="120" w:after="0" w:line="240" w:lineRule="exact"/>
      <w:jc w:val="both"/>
    </w:pPr>
    <w:rPr>
      <w:rFonts w:ascii="Courier" w:eastAsia="Times New Roman" w:hAnsi="Courier" w:cs="Courier"/>
      <w:sz w:val="24"/>
      <w:szCs w:val="24"/>
      <w:lang w:val="en-US" w:eastAsia="ar-SA"/>
    </w:rPr>
  </w:style>
  <w:style w:type="paragraph" w:customStyle="1" w:styleId="affff0">
    <w:name w:val="Знак Знак Знак Знак Знак Знак Знак Знак Знак"/>
    <w:basedOn w:val="a"/>
    <w:rsid w:val="00557C73"/>
    <w:pPr>
      <w:tabs>
        <w:tab w:val="left" w:pos="2160"/>
      </w:tabs>
      <w:suppressAutoHyphens/>
      <w:spacing w:before="120" w:after="0" w:line="240" w:lineRule="exact"/>
      <w:jc w:val="both"/>
    </w:pPr>
    <w:rPr>
      <w:rFonts w:ascii="Courier" w:eastAsia="Times New Roman" w:hAnsi="Courier" w:cs="Courier"/>
      <w:sz w:val="24"/>
      <w:szCs w:val="24"/>
      <w:lang w:val="en-US" w:eastAsia="ar-SA"/>
    </w:rPr>
  </w:style>
  <w:style w:type="paragraph" w:customStyle="1" w:styleId="affff1">
    <w:name w:val="Знак Знак Знак Знак Знак Знак Знак Знак Знак Знак Знак Знак Знак Знак Знак Знак"/>
    <w:basedOn w:val="a"/>
    <w:rsid w:val="00557C73"/>
    <w:pPr>
      <w:tabs>
        <w:tab w:val="left" w:pos="2160"/>
      </w:tabs>
      <w:suppressAutoHyphens/>
      <w:spacing w:before="120" w:after="0" w:line="240" w:lineRule="exact"/>
      <w:jc w:val="both"/>
    </w:pPr>
    <w:rPr>
      <w:rFonts w:ascii="Courier" w:eastAsia="Times New Roman" w:hAnsi="Courier" w:cs="Courier"/>
      <w:sz w:val="24"/>
      <w:szCs w:val="24"/>
      <w:lang w:val="en-US" w:eastAsia="ar-SA"/>
    </w:rPr>
  </w:style>
  <w:style w:type="paragraph" w:customStyle="1" w:styleId="affff2">
    <w:name w:val="Знак Знак Знак Знак Знак Знак Знак Знак Знак Знак Знак Знак Знак Знак Знак Знак Знак Знак"/>
    <w:basedOn w:val="a"/>
    <w:rsid w:val="00557C73"/>
    <w:pPr>
      <w:tabs>
        <w:tab w:val="left" w:pos="2160"/>
      </w:tabs>
      <w:suppressAutoHyphens/>
      <w:spacing w:before="120" w:after="0" w:line="240" w:lineRule="exact"/>
      <w:jc w:val="both"/>
    </w:pPr>
    <w:rPr>
      <w:rFonts w:ascii="Courier" w:eastAsia="Times New Roman" w:hAnsi="Courier" w:cs="Courier"/>
      <w:sz w:val="24"/>
      <w:szCs w:val="24"/>
      <w:lang w:val="en-US" w:eastAsia="ar-SA"/>
    </w:rPr>
  </w:style>
  <w:style w:type="paragraph" w:customStyle="1" w:styleId="affff3">
    <w:name w:val="Знак Знак Знак Знак Знак Знак Знак Знак Знак Знак Знак Знак Знак Знак Знак Знак Знак Знак Знак"/>
    <w:basedOn w:val="a"/>
    <w:rsid w:val="00557C73"/>
    <w:pPr>
      <w:tabs>
        <w:tab w:val="left" w:pos="2160"/>
      </w:tabs>
      <w:suppressAutoHyphens/>
      <w:spacing w:before="120" w:after="0" w:line="240" w:lineRule="exact"/>
      <w:jc w:val="both"/>
    </w:pPr>
    <w:rPr>
      <w:rFonts w:ascii="Courier" w:eastAsia="Times New Roman" w:hAnsi="Courier" w:cs="Courier"/>
      <w:sz w:val="24"/>
      <w:szCs w:val="24"/>
      <w:lang w:val="en-US" w:eastAsia="ar-SA"/>
    </w:rPr>
  </w:style>
  <w:style w:type="paragraph" w:customStyle="1" w:styleId="affff4">
    <w:name w:val="Знак Знак Знак Знак Знак Знак Знак Знак Знак Знак Знак Знак Знак"/>
    <w:basedOn w:val="a"/>
    <w:rsid w:val="00557C73"/>
    <w:pPr>
      <w:tabs>
        <w:tab w:val="left" w:pos="2160"/>
      </w:tabs>
      <w:suppressAutoHyphens/>
      <w:spacing w:before="120" w:after="0" w:line="240" w:lineRule="exact"/>
      <w:jc w:val="both"/>
    </w:pPr>
    <w:rPr>
      <w:rFonts w:ascii="Courier" w:eastAsia="Times New Roman" w:hAnsi="Courier" w:cs="Courier"/>
      <w:sz w:val="24"/>
      <w:szCs w:val="24"/>
      <w:lang w:val="en-US" w:eastAsia="ar-SA"/>
    </w:rPr>
  </w:style>
  <w:style w:type="paragraph" w:customStyle="1" w:styleId="1ff">
    <w:name w:val="Знак Знак Знак Знак Знак Знак Знак Знак Знак Знак Знак Знак Знак Знак Знак Знак1 Знак Знак Знак Знак Знак"/>
    <w:basedOn w:val="a"/>
    <w:rsid w:val="00557C73"/>
    <w:pPr>
      <w:tabs>
        <w:tab w:val="left" w:pos="2160"/>
      </w:tabs>
      <w:suppressAutoHyphens/>
      <w:spacing w:before="120" w:after="0" w:line="240" w:lineRule="exact"/>
      <w:jc w:val="both"/>
    </w:pPr>
    <w:rPr>
      <w:rFonts w:ascii="Courier" w:eastAsia="Times New Roman" w:hAnsi="Courier" w:cs="Courier"/>
      <w:sz w:val="24"/>
      <w:szCs w:val="24"/>
      <w:lang w:val="en-US" w:eastAsia="ar-SA"/>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rsid w:val="00557C73"/>
    <w:pPr>
      <w:tabs>
        <w:tab w:val="left" w:pos="2160"/>
      </w:tabs>
      <w:suppressAutoHyphens/>
      <w:spacing w:before="120" w:after="0" w:line="240" w:lineRule="exact"/>
      <w:jc w:val="both"/>
    </w:pPr>
    <w:rPr>
      <w:rFonts w:ascii="Courier" w:eastAsia="Times New Roman" w:hAnsi="Courier" w:cs="Courier"/>
      <w:sz w:val="24"/>
      <w:szCs w:val="24"/>
      <w:lang w:val="en-US" w:eastAsia="ar-SA"/>
    </w:rPr>
  </w:style>
  <w:style w:type="paragraph" w:customStyle="1" w:styleId="1ff1">
    <w:name w:val="Знак Знак Знак Знак Знак Знак Знак Знак Знак Знак Знак Знак Знак Знак Знак1"/>
    <w:basedOn w:val="a"/>
    <w:rsid w:val="00557C73"/>
    <w:pPr>
      <w:tabs>
        <w:tab w:val="left" w:pos="2160"/>
      </w:tabs>
      <w:suppressAutoHyphens/>
      <w:spacing w:before="120" w:after="0" w:line="240" w:lineRule="exact"/>
      <w:jc w:val="both"/>
    </w:pPr>
    <w:rPr>
      <w:rFonts w:ascii="Courier" w:eastAsia="Times New Roman" w:hAnsi="Courier" w:cs="Courier"/>
      <w:sz w:val="24"/>
      <w:szCs w:val="24"/>
      <w:lang w:val="en-US" w:eastAsia="ar-SA"/>
    </w:rPr>
  </w:style>
  <w:style w:type="paragraph" w:customStyle="1" w:styleId="38">
    <w:name w:val="Стиль3"/>
    <w:basedOn w:val="211"/>
    <w:rsid w:val="00557C73"/>
    <w:pPr>
      <w:widowControl w:val="0"/>
      <w:tabs>
        <w:tab w:val="left" w:pos="926"/>
        <w:tab w:val="left" w:pos="1307"/>
      </w:tabs>
      <w:ind w:left="1080" w:hanging="360"/>
    </w:pPr>
    <w:rPr>
      <w:sz w:val="24"/>
      <w:szCs w:val="24"/>
    </w:rPr>
  </w:style>
  <w:style w:type="paragraph" w:customStyle="1" w:styleId="39">
    <w:name w:val="Стиль3 Знак Знак Знак Знак"/>
    <w:basedOn w:val="211"/>
    <w:rsid w:val="00557C73"/>
    <w:pPr>
      <w:widowControl w:val="0"/>
      <w:tabs>
        <w:tab w:val="left" w:pos="360"/>
      </w:tabs>
      <w:ind w:left="283" w:firstLine="0"/>
    </w:pPr>
    <w:rPr>
      <w:sz w:val="24"/>
      <w:szCs w:val="24"/>
    </w:rPr>
  </w:style>
  <w:style w:type="paragraph" w:customStyle="1" w:styleId="1ff2">
    <w:name w:val="Знак Знак Знак Знак Знак Знак Знак Знак Знак Знак Знак Знак Знак Знак Знак1 Знак"/>
    <w:basedOn w:val="a"/>
    <w:rsid w:val="00557C73"/>
    <w:pPr>
      <w:tabs>
        <w:tab w:val="left" w:pos="2160"/>
      </w:tabs>
      <w:suppressAutoHyphens/>
      <w:spacing w:before="120" w:after="0" w:line="240" w:lineRule="exact"/>
      <w:jc w:val="both"/>
    </w:pPr>
    <w:rPr>
      <w:rFonts w:ascii="Courier" w:eastAsia="Times New Roman" w:hAnsi="Courier" w:cs="Courier"/>
      <w:sz w:val="24"/>
      <w:szCs w:val="24"/>
      <w:lang w:val="en-US" w:eastAsia="ar-SA"/>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57C73"/>
    <w:pPr>
      <w:tabs>
        <w:tab w:val="left" w:pos="2160"/>
      </w:tabs>
      <w:suppressAutoHyphens/>
      <w:spacing w:before="120" w:after="0" w:line="240" w:lineRule="exact"/>
      <w:jc w:val="both"/>
    </w:pPr>
    <w:rPr>
      <w:rFonts w:ascii="Courier" w:eastAsia="Times New Roman" w:hAnsi="Courier" w:cs="Courier"/>
      <w:sz w:val="24"/>
      <w:szCs w:val="24"/>
      <w:lang w:val="en-US" w:eastAsia="ar-SA"/>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57C73"/>
    <w:pPr>
      <w:tabs>
        <w:tab w:val="left" w:pos="2160"/>
      </w:tabs>
      <w:suppressAutoHyphens/>
      <w:spacing w:before="120" w:after="0" w:line="240" w:lineRule="exact"/>
      <w:jc w:val="both"/>
    </w:pPr>
    <w:rPr>
      <w:rFonts w:ascii="Courier" w:eastAsia="Times New Roman" w:hAnsi="Courier" w:cs="Courier"/>
      <w:sz w:val="24"/>
      <w:szCs w:val="24"/>
      <w:lang w:val="en-US" w:eastAsia="ar-SA"/>
    </w:rPr>
  </w:style>
  <w:style w:type="paragraph" w:customStyle="1" w:styleId="affff7">
    <w:name w:val="Знак Знак Знак Знак Знак Знак Знак Знак Знак Знак Знак Знак Знак Знак Знак Знак Знак Знак Знак Знак Знак"/>
    <w:basedOn w:val="a"/>
    <w:rsid w:val="00557C73"/>
    <w:pPr>
      <w:tabs>
        <w:tab w:val="left" w:pos="2160"/>
      </w:tabs>
      <w:suppressAutoHyphens/>
      <w:spacing w:before="120" w:after="0" w:line="240" w:lineRule="exact"/>
      <w:jc w:val="both"/>
    </w:pPr>
    <w:rPr>
      <w:rFonts w:ascii="Courier" w:eastAsia="Times New Roman" w:hAnsi="Courier" w:cs="Courier"/>
      <w:sz w:val="24"/>
      <w:szCs w:val="24"/>
      <w:lang w:val="en-US" w:eastAsia="ar-SA"/>
    </w:rPr>
  </w:style>
  <w:style w:type="paragraph" w:customStyle="1" w:styleId="-">
    <w:name w:val="Темно-синий"/>
    <w:basedOn w:val="a"/>
    <w:rsid w:val="00557C73"/>
    <w:pPr>
      <w:suppressAutoHyphens/>
      <w:autoSpaceDE w:val="0"/>
      <w:spacing w:after="0" w:line="240" w:lineRule="auto"/>
    </w:pPr>
    <w:rPr>
      <w:rFonts w:ascii="Courier" w:eastAsia="Times New Roman" w:hAnsi="Courier" w:cs="Courier"/>
      <w:sz w:val="28"/>
      <w:szCs w:val="28"/>
      <w:lang w:eastAsia="ar-SA"/>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rsid w:val="00557C73"/>
    <w:pPr>
      <w:tabs>
        <w:tab w:val="left" w:pos="2160"/>
      </w:tabs>
      <w:suppressAutoHyphens/>
      <w:spacing w:before="120" w:after="0" w:line="240" w:lineRule="exact"/>
      <w:jc w:val="both"/>
    </w:pPr>
    <w:rPr>
      <w:rFonts w:ascii="Courier" w:eastAsia="Times New Roman" w:hAnsi="Courier" w:cs="Courier"/>
      <w:sz w:val="24"/>
      <w:szCs w:val="24"/>
      <w:lang w:val="en-US" w:eastAsia="ar-SA"/>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57C73"/>
    <w:pPr>
      <w:tabs>
        <w:tab w:val="left" w:pos="2160"/>
      </w:tabs>
      <w:suppressAutoHyphens/>
      <w:spacing w:before="120" w:after="0" w:line="240" w:lineRule="exact"/>
      <w:jc w:val="both"/>
    </w:pPr>
    <w:rPr>
      <w:rFonts w:ascii="Courier" w:eastAsia="Times New Roman" w:hAnsi="Courier" w:cs="Courier"/>
      <w:sz w:val="24"/>
      <w:szCs w:val="24"/>
      <w:lang w:val="en-US" w:eastAsia="ar-SA"/>
    </w:rPr>
  </w:style>
  <w:style w:type="paragraph" w:customStyle="1" w:styleId="62">
    <w:name w:val="заголовок 6"/>
    <w:basedOn w:val="a"/>
    <w:next w:val="a"/>
    <w:rsid w:val="00557C73"/>
    <w:pPr>
      <w:keepNext/>
      <w:widowControl w:val="0"/>
      <w:suppressAutoHyphens/>
      <w:overflowPunct w:val="0"/>
      <w:autoSpaceDE w:val="0"/>
      <w:spacing w:after="0" w:line="240" w:lineRule="auto"/>
      <w:jc w:val="both"/>
      <w:textAlignment w:val="baseline"/>
    </w:pPr>
    <w:rPr>
      <w:rFonts w:ascii="Courier" w:eastAsia="Times New Roman" w:hAnsi="Courier" w:cs="Courier"/>
      <w:b/>
      <w:bCs/>
      <w:sz w:val="20"/>
      <w:szCs w:val="20"/>
      <w:lang w:eastAsia="ar-SA"/>
    </w:rPr>
  </w:style>
  <w:style w:type="paragraph" w:customStyle="1" w:styleId="1ff4">
    <w:name w:val="заголовок 1"/>
    <w:basedOn w:val="a"/>
    <w:next w:val="a"/>
    <w:rsid w:val="00557C73"/>
    <w:pPr>
      <w:keepNext/>
      <w:widowControl w:val="0"/>
      <w:suppressAutoHyphens/>
      <w:overflowPunct w:val="0"/>
      <w:autoSpaceDE w:val="0"/>
      <w:spacing w:after="0" w:line="240" w:lineRule="auto"/>
      <w:jc w:val="center"/>
      <w:textAlignment w:val="baseline"/>
    </w:pPr>
    <w:rPr>
      <w:rFonts w:ascii="Courier" w:eastAsia="Times New Roman" w:hAnsi="Courier" w:cs="Courier"/>
      <w:b/>
      <w:bCs/>
      <w:sz w:val="20"/>
      <w:szCs w:val="20"/>
      <w:lang w:eastAsia="ar-SA"/>
    </w:rPr>
  </w:style>
  <w:style w:type="paragraph" w:customStyle="1" w:styleId="3a">
    <w:name w:val="заголовок 3"/>
    <w:basedOn w:val="a"/>
    <w:next w:val="a"/>
    <w:rsid w:val="00557C73"/>
    <w:pPr>
      <w:keepNext/>
      <w:widowControl w:val="0"/>
      <w:suppressAutoHyphens/>
      <w:overflowPunct w:val="0"/>
      <w:autoSpaceDE w:val="0"/>
      <w:spacing w:after="0" w:line="240" w:lineRule="auto"/>
      <w:jc w:val="center"/>
      <w:textAlignment w:val="baseline"/>
    </w:pPr>
    <w:rPr>
      <w:rFonts w:ascii="Courier" w:eastAsia="Times New Roman" w:hAnsi="Courier" w:cs="Courier"/>
      <w:sz w:val="20"/>
      <w:szCs w:val="20"/>
      <w:lang w:eastAsia="ar-SA"/>
    </w:rPr>
  </w:style>
  <w:style w:type="paragraph" w:styleId="3b">
    <w:name w:val="Body Text 3"/>
    <w:basedOn w:val="a"/>
    <w:link w:val="3c"/>
    <w:rsid w:val="00557C73"/>
    <w:pPr>
      <w:widowControl w:val="0"/>
      <w:suppressAutoHyphens/>
      <w:overflowPunct w:val="0"/>
      <w:autoSpaceDE w:val="0"/>
      <w:spacing w:after="0" w:line="240" w:lineRule="auto"/>
      <w:jc w:val="both"/>
      <w:textAlignment w:val="baseline"/>
    </w:pPr>
    <w:rPr>
      <w:rFonts w:ascii="Courier" w:eastAsia="Times New Roman" w:hAnsi="Courier" w:cs="Times New Roman"/>
      <w:sz w:val="16"/>
      <w:szCs w:val="16"/>
      <w:lang w:eastAsia="ar-SA"/>
    </w:rPr>
  </w:style>
  <w:style w:type="character" w:customStyle="1" w:styleId="3c">
    <w:name w:val="Основной текст 3 Знак"/>
    <w:basedOn w:val="a0"/>
    <w:link w:val="3b"/>
    <w:rsid w:val="00557C73"/>
    <w:rPr>
      <w:rFonts w:ascii="Courier" w:eastAsia="Times New Roman" w:hAnsi="Courier" w:cs="Times New Roman"/>
      <w:sz w:val="16"/>
      <w:szCs w:val="16"/>
      <w:lang w:eastAsia="ar-SA"/>
    </w:rPr>
  </w:style>
  <w:style w:type="paragraph" w:styleId="27">
    <w:name w:val="Body Text Indent 2"/>
    <w:basedOn w:val="a"/>
    <w:link w:val="28"/>
    <w:rsid w:val="00557C73"/>
    <w:pPr>
      <w:widowControl w:val="0"/>
      <w:suppressAutoHyphens/>
      <w:overflowPunct w:val="0"/>
      <w:autoSpaceDE w:val="0"/>
      <w:spacing w:after="0" w:line="240" w:lineRule="auto"/>
      <w:ind w:left="1440" w:firstLine="720"/>
      <w:jc w:val="right"/>
      <w:textAlignment w:val="baseline"/>
    </w:pPr>
    <w:rPr>
      <w:rFonts w:ascii="Courier" w:eastAsia="Times New Roman" w:hAnsi="Courier" w:cs="Times New Roman"/>
      <w:sz w:val="20"/>
      <w:szCs w:val="20"/>
      <w:lang w:eastAsia="ar-SA"/>
    </w:rPr>
  </w:style>
  <w:style w:type="character" w:customStyle="1" w:styleId="28">
    <w:name w:val="Основной текст с отступом 2 Знак"/>
    <w:basedOn w:val="a0"/>
    <w:link w:val="27"/>
    <w:rsid w:val="00557C73"/>
    <w:rPr>
      <w:rFonts w:ascii="Courier" w:eastAsia="Times New Roman" w:hAnsi="Courier" w:cs="Times New Roman"/>
      <w:sz w:val="20"/>
      <w:szCs w:val="20"/>
      <w:lang w:eastAsia="ar-SA"/>
    </w:rPr>
  </w:style>
  <w:style w:type="paragraph" w:customStyle="1" w:styleId="affff9">
    <w:name w:val="Заголовок статьи"/>
    <w:basedOn w:val="a"/>
    <w:next w:val="a"/>
    <w:rsid w:val="00557C73"/>
    <w:pPr>
      <w:suppressAutoHyphens/>
      <w:autoSpaceDE w:val="0"/>
      <w:spacing w:after="0" w:line="240" w:lineRule="auto"/>
      <w:ind w:left="1612" w:hanging="892"/>
      <w:jc w:val="both"/>
    </w:pPr>
    <w:rPr>
      <w:rFonts w:ascii="Arial Unicode MS" w:eastAsia="Times New Roman" w:hAnsi="Times New Roman" w:cs="Arial Unicode MS"/>
      <w:sz w:val="20"/>
      <w:szCs w:val="20"/>
      <w:lang w:eastAsia="ar-SA"/>
    </w:rPr>
  </w:style>
  <w:style w:type="paragraph" w:customStyle="1" w:styleId="affffa">
    <w:name w:val="Комментарий"/>
    <w:basedOn w:val="a"/>
    <w:next w:val="a"/>
    <w:rsid w:val="00557C73"/>
    <w:pPr>
      <w:suppressAutoHyphens/>
      <w:autoSpaceDE w:val="0"/>
      <w:spacing w:after="0" w:line="240" w:lineRule="auto"/>
      <w:ind w:left="170"/>
      <w:jc w:val="both"/>
    </w:pPr>
    <w:rPr>
      <w:rFonts w:ascii="Arial Unicode MS" w:eastAsia="Times New Roman" w:hAnsi="Times New Roman" w:cs="Arial Unicode MS"/>
      <w:i/>
      <w:iCs/>
      <w:color w:val="800080"/>
      <w:sz w:val="20"/>
      <w:szCs w:val="20"/>
      <w:lang w:eastAsia="ar-SA"/>
    </w:rPr>
  </w:style>
  <w:style w:type="paragraph" w:styleId="affffb">
    <w:name w:val="annotation text"/>
    <w:basedOn w:val="a"/>
    <w:link w:val="affffc"/>
    <w:semiHidden/>
    <w:rsid w:val="00557C73"/>
    <w:pPr>
      <w:autoSpaceDE w:val="0"/>
      <w:autoSpaceDN w:val="0"/>
      <w:spacing w:after="0" w:line="240" w:lineRule="auto"/>
    </w:pPr>
    <w:rPr>
      <w:rFonts w:ascii="Courier" w:eastAsia="Times New Roman" w:hAnsi="Courier" w:cs="Times New Roman"/>
      <w:sz w:val="20"/>
      <w:szCs w:val="20"/>
      <w:lang w:eastAsia="ar-SA"/>
    </w:rPr>
  </w:style>
  <w:style w:type="character" w:customStyle="1" w:styleId="affffc">
    <w:name w:val="Текст примечания Знак"/>
    <w:basedOn w:val="a0"/>
    <w:link w:val="affffb"/>
    <w:semiHidden/>
    <w:rsid w:val="00557C73"/>
    <w:rPr>
      <w:rFonts w:ascii="Courier" w:eastAsia="Times New Roman" w:hAnsi="Courier" w:cs="Times New Roman"/>
      <w:sz w:val="20"/>
      <w:szCs w:val="20"/>
      <w:lang w:eastAsia="ar-SA"/>
    </w:rPr>
  </w:style>
  <w:style w:type="paragraph" w:styleId="affffd">
    <w:name w:val="annotation subject"/>
    <w:basedOn w:val="1fc"/>
    <w:next w:val="1fc"/>
    <w:link w:val="affffe"/>
    <w:rsid w:val="00557C73"/>
    <w:pPr>
      <w:widowControl w:val="0"/>
      <w:overflowPunct w:val="0"/>
      <w:autoSpaceDE w:val="0"/>
      <w:textAlignment w:val="baseline"/>
    </w:pPr>
    <w:rPr>
      <w:rFonts w:cs="Times New Roman"/>
      <w:b/>
      <w:bCs/>
    </w:rPr>
  </w:style>
  <w:style w:type="character" w:customStyle="1" w:styleId="affffe">
    <w:name w:val="Тема примечания Знак"/>
    <w:basedOn w:val="affffc"/>
    <w:link w:val="affffd"/>
    <w:rsid w:val="00557C73"/>
    <w:rPr>
      <w:rFonts w:ascii="Courier" w:eastAsia="Times New Roman" w:hAnsi="Courier" w:cs="Times New Roman"/>
      <w:b/>
      <w:bCs/>
      <w:sz w:val="20"/>
      <w:szCs w:val="20"/>
      <w:lang w:eastAsia="ar-SA"/>
    </w:rPr>
  </w:style>
  <w:style w:type="paragraph" w:customStyle="1" w:styleId="afffff">
    <w:name w:val="Содержимое таблицы"/>
    <w:basedOn w:val="a"/>
    <w:rsid w:val="00557C73"/>
    <w:pPr>
      <w:suppressLineNumbers/>
      <w:suppressAutoHyphens/>
      <w:spacing w:after="0" w:line="240" w:lineRule="auto"/>
    </w:pPr>
    <w:rPr>
      <w:rFonts w:ascii="Courier" w:eastAsia="Times New Roman" w:hAnsi="Courier" w:cs="Courier"/>
      <w:sz w:val="24"/>
      <w:szCs w:val="24"/>
      <w:lang w:eastAsia="ar-SA"/>
    </w:rPr>
  </w:style>
  <w:style w:type="paragraph" w:customStyle="1" w:styleId="afffff0">
    <w:name w:val="Заголовок таблицы"/>
    <w:basedOn w:val="afffff"/>
    <w:rsid w:val="00557C73"/>
    <w:pPr>
      <w:jc w:val="center"/>
    </w:pPr>
    <w:rPr>
      <w:b/>
      <w:bCs/>
    </w:rPr>
  </w:style>
  <w:style w:type="paragraph" w:customStyle="1" w:styleId="afffff1">
    <w:name w:val="Содержимое врезки"/>
    <w:basedOn w:val="a5"/>
    <w:rsid w:val="00557C73"/>
    <w:pPr>
      <w:suppressAutoHyphens/>
    </w:pPr>
    <w:rPr>
      <w:rFonts w:ascii="Courier" w:hAnsi="Courier"/>
      <w:sz w:val="20"/>
      <w:szCs w:val="20"/>
      <w:lang w:eastAsia="ar-SA"/>
    </w:rPr>
  </w:style>
  <w:style w:type="paragraph" w:customStyle="1" w:styleId="1ff5">
    <w:name w:val="Знак1"/>
    <w:basedOn w:val="a"/>
    <w:rsid w:val="00557C73"/>
    <w:pPr>
      <w:spacing w:before="100" w:beforeAutospacing="1" w:after="100" w:afterAutospacing="1" w:line="240" w:lineRule="auto"/>
    </w:pPr>
    <w:rPr>
      <w:rFonts w:ascii="Tahoma" w:eastAsia="Times New Roman" w:hAnsi="Tahoma" w:cs="Tahoma"/>
      <w:sz w:val="20"/>
      <w:szCs w:val="20"/>
      <w:lang w:val="en-US"/>
    </w:rPr>
  </w:style>
  <w:style w:type="paragraph" w:customStyle="1" w:styleId="1ff6">
    <w:name w:val="Обычный1"/>
    <w:rsid w:val="00557C73"/>
    <w:pPr>
      <w:widowControl w:val="0"/>
      <w:suppressAutoHyphens/>
      <w:spacing w:after="0" w:line="240" w:lineRule="auto"/>
    </w:pPr>
    <w:rPr>
      <w:rFonts w:ascii="Courier" w:eastAsia="Arial" w:hAnsi="Courier" w:cs="Times New Roman"/>
      <w:sz w:val="20"/>
      <w:szCs w:val="20"/>
      <w:lang w:eastAsia="ar-SA"/>
    </w:rPr>
  </w:style>
  <w:style w:type="paragraph" w:customStyle="1" w:styleId="221">
    <w:name w:val="Основной текст 22"/>
    <w:basedOn w:val="a"/>
    <w:rsid w:val="00557C73"/>
    <w:pPr>
      <w:suppressAutoHyphens/>
      <w:spacing w:after="0" w:line="240" w:lineRule="auto"/>
      <w:ind w:left="720"/>
    </w:pPr>
    <w:rPr>
      <w:rFonts w:ascii="Times New Roman" w:eastAsia="Times New Roman" w:hAnsi="Times New Roman" w:cs="Times New Roman"/>
      <w:sz w:val="28"/>
      <w:szCs w:val="20"/>
      <w:lang w:eastAsia="ar-SA"/>
    </w:rPr>
  </w:style>
  <w:style w:type="paragraph" w:customStyle="1" w:styleId="1ff7">
    <w:name w:val="Основной текст1"/>
    <w:basedOn w:val="a"/>
    <w:rsid w:val="00557C73"/>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318">
    <w:name w:val="Заголовок 31"/>
    <w:basedOn w:val="1ff6"/>
    <w:next w:val="1ff6"/>
    <w:rsid w:val="00557C73"/>
    <w:pPr>
      <w:keepNext/>
      <w:spacing w:after="120"/>
      <w:jc w:val="both"/>
    </w:pPr>
    <w:rPr>
      <w:rFonts w:ascii="Times New Roman" w:hAnsi="Times New Roman"/>
      <w:b/>
      <w:color w:val="000000"/>
      <w:sz w:val="24"/>
    </w:rPr>
  </w:style>
  <w:style w:type="paragraph" w:customStyle="1" w:styleId="320">
    <w:name w:val="Основной текст 32"/>
    <w:basedOn w:val="a"/>
    <w:rsid w:val="00557C73"/>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222">
    <w:name w:val="Основной текст с отступом 22"/>
    <w:basedOn w:val="a"/>
    <w:rsid w:val="00557C73"/>
    <w:pPr>
      <w:widowControl w:val="0"/>
      <w:suppressAutoHyphens/>
      <w:overflowPunct w:val="0"/>
      <w:autoSpaceDE w:val="0"/>
      <w:spacing w:after="0" w:line="240" w:lineRule="auto"/>
      <w:ind w:left="1440" w:firstLine="720"/>
      <w:jc w:val="right"/>
      <w:textAlignment w:val="baseline"/>
    </w:pPr>
    <w:rPr>
      <w:rFonts w:ascii="Times New Roman" w:eastAsia="Times New Roman" w:hAnsi="Times New Roman" w:cs="Times New Roman"/>
      <w:sz w:val="28"/>
      <w:szCs w:val="20"/>
      <w:lang w:val="en-US" w:eastAsia="ar-SA"/>
    </w:rPr>
  </w:style>
  <w:style w:type="paragraph" w:customStyle="1" w:styleId="FWBL1">
    <w:name w:val="FWB_L1"/>
    <w:basedOn w:val="a"/>
    <w:next w:val="a"/>
    <w:rsid w:val="00557C73"/>
    <w:pPr>
      <w:keepNext/>
      <w:keepLines/>
      <w:tabs>
        <w:tab w:val="num" w:pos="360"/>
      </w:tabs>
      <w:spacing w:after="240" w:line="240" w:lineRule="auto"/>
      <w:outlineLvl w:val="0"/>
    </w:pPr>
    <w:rPr>
      <w:rFonts w:ascii="Times New Roman" w:eastAsia="Times New Roman" w:hAnsi="Times New Roman" w:cs="Times New Roman"/>
      <w:b/>
      <w:smallCaps/>
      <w:sz w:val="24"/>
      <w:szCs w:val="20"/>
    </w:rPr>
  </w:style>
  <w:style w:type="paragraph" w:customStyle="1" w:styleId="ITBodyTextL3">
    <w:name w:val="ITBodyText_L3"/>
    <w:basedOn w:val="a"/>
    <w:rsid w:val="00557C73"/>
    <w:pPr>
      <w:tabs>
        <w:tab w:val="num" w:pos="1224"/>
        <w:tab w:val="num" w:pos="1492"/>
      </w:tabs>
      <w:spacing w:after="240" w:line="240" w:lineRule="auto"/>
      <w:ind w:left="1492" w:hanging="504"/>
      <w:jc w:val="both"/>
      <w:outlineLvl w:val="2"/>
    </w:pPr>
    <w:rPr>
      <w:rFonts w:ascii="Times New Roman" w:eastAsia="Times New Roman" w:hAnsi="Times New Roman" w:cs="Times New Roman"/>
      <w:sz w:val="24"/>
      <w:szCs w:val="24"/>
    </w:rPr>
  </w:style>
  <w:style w:type="character" w:customStyle="1" w:styleId="myarticlescss">
    <w:name w:val="myarticles_css"/>
    <w:basedOn w:val="a0"/>
    <w:rsid w:val="00557C73"/>
  </w:style>
  <w:style w:type="paragraph" w:customStyle="1" w:styleId="consnormal0">
    <w:name w:val="consnormal"/>
    <w:basedOn w:val="a"/>
    <w:rsid w:val="0055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2">
    <w:name w:val="Note Heading"/>
    <w:basedOn w:val="a"/>
    <w:next w:val="a"/>
    <w:link w:val="afffff3"/>
    <w:rsid w:val="00557C73"/>
    <w:pPr>
      <w:spacing w:after="60" w:line="240" w:lineRule="auto"/>
      <w:jc w:val="both"/>
    </w:pPr>
    <w:rPr>
      <w:rFonts w:ascii="Times New Roman" w:eastAsia="Times New Roman" w:hAnsi="Times New Roman" w:cs="Times New Roman"/>
      <w:sz w:val="24"/>
      <w:szCs w:val="24"/>
      <w:lang w:eastAsia="ru-RU"/>
    </w:rPr>
  </w:style>
  <w:style w:type="character" w:customStyle="1" w:styleId="afffff3">
    <w:name w:val="Заголовок записки Знак"/>
    <w:basedOn w:val="a0"/>
    <w:link w:val="afffff2"/>
    <w:rsid w:val="00557C73"/>
    <w:rPr>
      <w:rFonts w:ascii="Times New Roman" w:eastAsia="Times New Roman" w:hAnsi="Times New Roman" w:cs="Times New Roman"/>
      <w:sz w:val="24"/>
      <w:szCs w:val="24"/>
      <w:lang w:eastAsia="ru-RU"/>
    </w:rPr>
  </w:style>
  <w:style w:type="paragraph" w:customStyle="1" w:styleId="afffff4">
    <w:name w:val="Пункт"/>
    <w:basedOn w:val="a"/>
    <w:rsid w:val="00557C73"/>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numbering" w:customStyle="1" w:styleId="1ff8">
    <w:name w:val="Нет списка1"/>
    <w:next w:val="a2"/>
    <w:uiPriority w:val="99"/>
    <w:semiHidden/>
    <w:unhideWhenUsed/>
    <w:rsid w:val="00557C73"/>
  </w:style>
</w:styles>
</file>

<file path=word/webSettings.xml><?xml version="1.0" encoding="utf-8"?>
<w:webSettings xmlns:r="http://schemas.openxmlformats.org/officeDocument/2006/relationships" xmlns:w="http://schemas.openxmlformats.org/wordprocessingml/2006/main">
  <w:divs>
    <w:div w:id="1046904585">
      <w:bodyDiv w:val="1"/>
      <w:marLeft w:val="0"/>
      <w:marRight w:val="0"/>
      <w:marTop w:val="0"/>
      <w:marBottom w:val="0"/>
      <w:divBdr>
        <w:top w:val="none" w:sz="0" w:space="0" w:color="auto"/>
        <w:left w:val="none" w:sz="0" w:space="0" w:color="auto"/>
        <w:bottom w:val="none" w:sz="0" w:space="0" w:color="auto"/>
        <w:right w:val="none" w:sz="0" w:space="0" w:color="auto"/>
      </w:divBdr>
    </w:div>
    <w:div w:id="1457943433">
      <w:bodyDiv w:val="1"/>
      <w:marLeft w:val="0"/>
      <w:marRight w:val="0"/>
      <w:marTop w:val="0"/>
      <w:marBottom w:val="0"/>
      <w:divBdr>
        <w:top w:val="none" w:sz="0" w:space="0" w:color="auto"/>
        <w:left w:val="none" w:sz="0" w:space="0" w:color="auto"/>
        <w:bottom w:val="none" w:sz="0" w:space="0" w:color="auto"/>
        <w:right w:val="none" w:sz="0" w:space="0" w:color="auto"/>
      </w:divBdr>
    </w:div>
    <w:div w:id="1820921019">
      <w:bodyDiv w:val="1"/>
      <w:marLeft w:val="0"/>
      <w:marRight w:val="0"/>
      <w:marTop w:val="0"/>
      <w:marBottom w:val="0"/>
      <w:divBdr>
        <w:top w:val="none" w:sz="0" w:space="0" w:color="auto"/>
        <w:left w:val="none" w:sz="0" w:space="0" w:color="auto"/>
        <w:bottom w:val="none" w:sz="0" w:space="0" w:color="auto"/>
        <w:right w:val="none" w:sz="0" w:space="0" w:color="auto"/>
      </w:divBdr>
    </w:div>
    <w:div w:id="196576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od.udomlya.ru/modules/myarticles/spaw/spaw/empty.html"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13004</Words>
  <Characters>74124</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Kalaschnikov</dc:creator>
  <cp:keywords/>
  <dc:description/>
  <cp:lastModifiedBy>Специалист</cp:lastModifiedBy>
  <cp:revision>12</cp:revision>
  <dcterms:created xsi:type="dcterms:W3CDTF">2016-10-31T08:48:00Z</dcterms:created>
  <dcterms:modified xsi:type="dcterms:W3CDTF">2016-11-01T06:52:00Z</dcterms:modified>
</cp:coreProperties>
</file>