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4" w:type="dxa"/>
        <w:tblInd w:w="108" w:type="dxa"/>
        <w:tblLook w:val="04A0" w:firstRow="1" w:lastRow="0" w:firstColumn="1" w:lastColumn="0" w:noHBand="0" w:noVBand="1"/>
      </w:tblPr>
      <w:tblGrid>
        <w:gridCol w:w="1701"/>
        <w:gridCol w:w="6663"/>
        <w:gridCol w:w="2110"/>
      </w:tblGrid>
      <w:tr w:rsidR="00B77838" w:rsidRPr="00123620" w:rsidTr="00351DD4">
        <w:trPr>
          <w:trHeight w:val="2253"/>
        </w:trPr>
        <w:tc>
          <w:tcPr>
            <w:tcW w:w="1701" w:type="dxa"/>
            <w:shd w:val="clear" w:color="auto" w:fill="auto"/>
          </w:tcPr>
          <w:p w:rsidR="00B77838" w:rsidRPr="00123620" w:rsidRDefault="00B77838" w:rsidP="00351DD4">
            <w:pPr>
              <w:spacing w:after="0"/>
              <w:rPr>
                <w:rFonts w:ascii="Times New Roman" w:hAnsi="Times New Roman" w:cs="Times New Roman"/>
              </w:rPr>
            </w:pPr>
            <w:r w:rsidRPr="00123620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>
                  <wp:extent cx="914400" cy="1019175"/>
                  <wp:effectExtent l="19050" t="0" r="0" b="0"/>
                  <wp:docPr id="1" name="Рисунок 4" descr="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7838" w:rsidRPr="00123620" w:rsidRDefault="00B77838" w:rsidP="00351DD4">
            <w:pPr>
              <w:pStyle w:val="a3"/>
              <w:rPr>
                <w:rFonts w:ascii="Times New Roman" w:hAnsi="Times New Roman"/>
              </w:rPr>
            </w:pPr>
          </w:p>
          <w:p w:rsidR="00B77838" w:rsidRPr="00123620" w:rsidRDefault="00B77838" w:rsidP="00351D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B77838" w:rsidRPr="00123620" w:rsidRDefault="00EC22F6" w:rsidP="00351DD4">
            <w:pPr>
              <w:pStyle w:val="a3"/>
              <w:rPr>
                <w:rFonts w:ascii="Times New Roman" w:hAnsi="Times New Roman"/>
                <w:b/>
                <w:sz w:val="96"/>
                <w:szCs w:val="96"/>
              </w:rPr>
            </w:pPr>
            <w:r>
              <w:rPr>
                <w:rFonts w:ascii="Times New Roman" w:hAnsi="Times New Roman"/>
                <w:b/>
                <w:sz w:val="96"/>
                <w:szCs w:val="96"/>
              </w:rPr>
              <w:t>СЕЛЯНОЧКА</w:t>
            </w:r>
          </w:p>
          <w:p w:rsidR="00B77838" w:rsidRPr="00123620" w:rsidRDefault="00B77838" w:rsidP="00351DD4">
            <w:pPr>
              <w:pStyle w:val="a3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10" w:type="dxa"/>
            <w:shd w:val="clear" w:color="auto" w:fill="auto"/>
          </w:tcPr>
          <w:p w:rsidR="00B77838" w:rsidRPr="00123620" w:rsidRDefault="002D752A" w:rsidP="00351DD4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06264F">
              <w:rPr>
                <w:rFonts w:ascii="Times New Roman" w:hAnsi="Times New Roman"/>
                <w:b/>
                <w:sz w:val="28"/>
                <w:szCs w:val="28"/>
              </w:rPr>
              <w:t xml:space="preserve"> февраля</w:t>
            </w:r>
          </w:p>
          <w:p w:rsidR="00B77838" w:rsidRPr="00123620" w:rsidRDefault="00182035" w:rsidP="00351DD4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2024</w:t>
            </w:r>
            <w:r w:rsidR="00B77838" w:rsidRPr="00123620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  <w:p w:rsidR="00B77838" w:rsidRPr="00123620" w:rsidRDefault="00B77838" w:rsidP="00351DD4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23620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2D752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123620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="002D752A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Pr="00123620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77838" w:rsidRPr="00123620" w:rsidRDefault="00B77838" w:rsidP="00351DD4">
            <w:pPr>
              <w:pStyle w:val="a3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  <w:p w:rsidR="00B77838" w:rsidRPr="00123620" w:rsidRDefault="00B77838" w:rsidP="00351DD4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 w:rsidRPr="00123620">
              <w:rPr>
                <w:rFonts w:ascii="Times New Roman" w:hAnsi="Times New Roman"/>
                <w:b/>
              </w:rPr>
              <w:t xml:space="preserve">Издается </w:t>
            </w:r>
          </w:p>
          <w:p w:rsidR="00B77838" w:rsidRPr="00123620" w:rsidRDefault="00B77838" w:rsidP="00351DD4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 w:rsidRPr="00123620">
              <w:rPr>
                <w:rFonts w:ascii="Times New Roman" w:hAnsi="Times New Roman"/>
                <w:b/>
              </w:rPr>
              <w:t xml:space="preserve">с </w:t>
            </w:r>
            <w:r w:rsidR="00EC22F6">
              <w:rPr>
                <w:rFonts w:ascii="Times New Roman" w:hAnsi="Times New Roman"/>
                <w:b/>
              </w:rPr>
              <w:t>15</w:t>
            </w:r>
            <w:r w:rsidR="00565562">
              <w:rPr>
                <w:rFonts w:ascii="Times New Roman" w:hAnsi="Times New Roman"/>
                <w:b/>
              </w:rPr>
              <w:t xml:space="preserve"> </w:t>
            </w:r>
            <w:r w:rsidR="00EC22F6">
              <w:rPr>
                <w:rFonts w:ascii="Times New Roman" w:hAnsi="Times New Roman"/>
                <w:b/>
              </w:rPr>
              <w:t>июня</w:t>
            </w:r>
          </w:p>
          <w:p w:rsidR="00B77838" w:rsidRPr="00123620" w:rsidRDefault="00B77838" w:rsidP="00351DD4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 w:rsidRPr="00123620">
              <w:rPr>
                <w:rFonts w:ascii="Times New Roman" w:hAnsi="Times New Roman"/>
                <w:b/>
              </w:rPr>
              <w:t>2023 года</w:t>
            </w:r>
          </w:p>
          <w:p w:rsidR="00B77838" w:rsidRPr="00123620" w:rsidRDefault="00B77838" w:rsidP="00351DD4">
            <w:pPr>
              <w:pStyle w:val="a3"/>
              <w:jc w:val="right"/>
              <w:rPr>
                <w:rFonts w:ascii="Times New Roman" w:hAnsi="Times New Roman"/>
                <w:sz w:val="36"/>
                <w:szCs w:val="36"/>
              </w:rPr>
            </w:pPr>
            <w:r w:rsidRPr="00123620">
              <w:rPr>
                <w:rFonts w:ascii="Times New Roman" w:hAnsi="Times New Roman"/>
                <w:b/>
              </w:rPr>
              <w:t>«Бесплатно»</w:t>
            </w:r>
          </w:p>
        </w:tc>
      </w:tr>
    </w:tbl>
    <w:p w:rsidR="00B77838" w:rsidRPr="00123620" w:rsidRDefault="00B77838" w:rsidP="00B7783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23620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</w:t>
      </w:r>
    </w:p>
    <w:p w:rsidR="00B77838" w:rsidRPr="00123620" w:rsidRDefault="00B77838" w:rsidP="00B7783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23620">
        <w:rPr>
          <w:rFonts w:ascii="Times New Roman" w:hAnsi="Times New Roman" w:cs="Times New Roman"/>
          <w:sz w:val="18"/>
          <w:szCs w:val="18"/>
        </w:rPr>
        <w:t xml:space="preserve">Официальное периодическое печатное издание для опубликования (обнародования) муниципальных правовых актов, иной официальной информации муниципального образования </w:t>
      </w:r>
      <w:r w:rsidR="00EC22F6">
        <w:rPr>
          <w:rFonts w:ascii="Times New Roman" w:hAnsi="Times New Roman" w:cs="Times New Roman"/>
          <w:sz w:val="18"/>
          <w:szCs w:val="18"/>
        </w:rPr>
        <w:t>Кинзельский</w:t>
      </w:r>
      <w:r w:rsidRPr="00123620">
        <w:rPr>
          <w:rFonts w:ascii="Times New Roman" w:hAnsi="Times New Roman" w:cs="Times New Roman"/>
          <w:sz w:val="18"/>
          <w:szCs w:val="18"/>
        </w:rPr>
        <w:t xml:space="preserve"> сельсовет Красногвардейского района Оренбургской области</w:t>
      </w:r>
    </w:p>
    <w:p w:rsidR="00C21FC3" w:rsidRPr="002D752A" w:rsidRDefault="00B77838" w:rsidP="006B0345">
      <w:pPr>
        <w:spacing w:after="0"/>
        <w:jc w:val="center"/>
        <w:rPr>
          <w:rFonts w:ascii="Times New Roman" w:hAnsi="Times New Roman" w:cs="Times New Roman"/>
        </w:rPr>
        <w:sectPr w:rsidR="00C21FC3" w:rsidRPr="002D752A" w:rsidSect="00B77838">
          <w:headerReference w:type="default" r:id="rId9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  <w:r w:rsidRPr="002D752A">
        <w:rPr>
          <w:rFonts w:ascii="Times New Roman" w:hAnsi="Times New Roman" w:cs="Times New Roman"/>
        </w:rPr>
        <w:t>_________________________________________________________________________________</w:t>
      </w:r>
      <w:bookmarkStart w:id="0" w:name="_Hlk135402272"/>
      <w:r w:rsidR="00565562" w:rsidRPr="002D752A">
        <w:rPr>
          <w:rFonts w:ascii="Times New Roman" w:hAnsi="Times New Roman" w:cs="Times New Roman"/>
        </w:rPr>
        <w:t>______________________________</w:t>
      </w:r>
    </w:p>
    <w:bookmarkEnd w:id="0"/>
    <w:p w:rsidR="001B20C9" w:rsidRPr="002D752A" w:rsidRDefault="001B20C9" w:rsidP="00DE2BB5">
      <w:pPr>
        <w:pStyle w:val="ad"/>
        <w:jc w:val="both"/>
        <w:rPr>
          <w:sz w:val="22"/>
          <w:szCs w:val="22"/>
        </w:rPr>
      </w:pPr>
    </w:p>
    <w:p w:rsidR="00E0472A" w:rsidRPr="00E0472A" w:rsidRDefault="00E0472A" w:rsidP="00E0472A">
      <w:pPr>
        <w:pStyle w:val="ad"/>
        <w:jc w:val="both"/>
        <w:rPr>
          <w:sz w:val="22"/>
          <w:szCs w:val="22"/>
        </w:rPr>
      </w:pPr>
    </w:p>
    <w:p w:rsidR="00E0472A" w:rsidRPr="00E0472A" w:rsidRDefault="00E0472A" w:rsidP="00E047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472A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7A0E94C" wp14:editId="1322D3FE">
            <wp:extent cx="542925" cy="687705"/>
            <wp:effectExtent l="19050" t="0" r="9525" b="0"/>
            <wp:docPr id="7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72A" w:rsidRPr="00E0472A" w:rsidRDefault="00E0472A" w:rsidP="00E0472A">
      <w:pPr>
        <w:pStyle w:val="1"/>
        <w:jc w:val="center"/>
        <w:rPr>
          <w:rFonts w:ascii="Times New Roman" w:hAnsi="Times New Roman"/>
          <w:b w:val="0"/>
          <w:sz w:val="20"/>
          <w:szCs w:val="20"/>
        </w:rPr>
      </w:pPr>
      <w:r w:rsidRPr="00E0472A">
        <w:rPr>
          <w:rFonts w:ascii="Times New Roman" w:hAnsi="Times New Roman"/>
          <w:sz w:val="20"/>
          <w:szCs w:val="20"/>
        </w:rPr>
        <w:t xml:space="preserve">АДМИНИСТРАЦИЯ  МУНИЦИПАЛЬНОГО  ОБРАЗОВАНИЯ КИНЗЕЛЬСКИЙ СЕЛЬСОВЕТ  </w:t>
      </w:r>
      <w:r w:rsidRPr="00E0472A">
        <w:rPr>
          <w:rFonts w:ascii="Times New Roman" w:hAnsi="Times New Roman"/>
          <w:caps/>
          <w:sz w:val="20"/>
          <w:szCs w:val="20"/>
        </w:rPr>
        <w:t>КрасногвардейскОГО районА  оренбургской</w:t>
      </w:r>
      <w:r w:rsidRPr="00E0472A">
        <w:rPr>
          <w:rFonts w:ascii="Times New Roman" w:hAnsi="Times New Roman"/>
          <w:sz w:val="20"/>
          <w:szCs w:val="20"/>
        </w:rPr>
        <w:t xml:space="preserve"> ОБЛАСТИ</w:t>
      </w:r>
    </w:p>
    <w:p w:rsidR="00E0472A" w:rsidRPr="00E0472A" w:rsidRDefault="00E0472A" w:rsidP="00E0472A">
      <w:pPr>
        <w:pStyle w:val="1"/>
        <w:jc w:val="center"/>
        <w:rPr>
          <w:rFonts w:ascii="Times New Roman" w:hAnsi="Times New Roman"/>
          <w:b w:val="0"/>
          <w:sz w:val="20"/>
          <w:szCs w:val="20"/>
        </w:rPr>
      </w:pPr>
      <w:r w:rsidRPr="00E0472A">
        <w:rPr>
          <w:rFonts w:ascii="Times New Roman" w:hAnsi="Times New Roman"/>
          <w:sz w:val="20"/>
          <w:szCs w:val="20"/>
        </w:rPr>
        <w:t>П О С Т А Н О В Л Е Н И Е</w:t>
      </w:r>
    </w:p>
    <w:p w:rsidR="00E0472A" w:rsidRPr="00E0472A" w:rsidRDefault="00E0472A" w:rsidP="00E0472A">
      <w:pPr>
        <w:pStyle w:val="1"/>
        <w:jc w:val="center"/>
        <w:rPr>
          <w:rFonts w:ascii="Times New Roman" w:hAnsi="Times New Roman"/>
          <w:b w:val="0"/>
          <w:sz w:val="20"/>
          <w:szCs w:val="20"/>
        </w:rPr>
      </w:pPr>
      <w:r w:rsidRPr="00E0472A">
        <w:rPr>
          <w:rFonts w:ascii="Times New Roman" w:hAnsi="Times New Roman"/>
          <w:sz w:val="20"/>
          <w:szCs w:val="20"/>
        </w:rPr>
        <w:t>с. Кинзелька</w:t>
      </w:r>
    </w:p>
    <w:p w:rsidR="00E0472A" w:rsidRPr="00E0472A" w:rsidRDefault="00E0472A" w:rsidP="00E0472A">
      <w:pPr>
        <w:pStyle w:val="1"/>
        <w:rPr>
          <w:rFonts w:ascii="Times New Roman" w:hAnsi="Times New Roman"/>
          <w:b w:val="0"/>
          <w:sz w:val="20"/>
          <w:szCs w:val="20"/>
        </w:rPr>
      </w:pPr>
      <w:r w:rsidRPr="00E0472A">
        <w:rPr>
          <w:rFonts w:ascii="Times New Roman" w:hAnsi="Times New Roman"/>
          <w:b w:val="0"/>
          <w:sz w:val="20"/>
          <w:szCs w:val="20"/>
        </w:rPr>
        <w:t xml:space="preserve">15.02.2024                                         </w:t>
      </w:r>
      <w:r w:rsidRPr="00E0472A">
        <w:rPr>
          <w:rFonts w:ascii="Times New Roman" w:hAnsi="Times New Roman"/>
          <w:b w:val="0"/>
          <w:sz w:val="20"/>
          <w:szCs w:val="20"/>
        </w:rPr>
        <w:t xml:space="preserve">              </w:t>
      </w:r>
      <w:r w:rsidR="0069013D">
        <w:rPr>
          <w:rFonts w:ascii="Times New Roman" w:hAnsi="Times New Roman"/>
          <w:b w:val="0"/>
          <w:sz w:val="20"/>
          <w:szCs w:val="20"/>
        </w:rPr>
        <w:t xml:space="preserve">          </w:t>
      </w:r>
      <w:r w:rsidRPr="00E0472A">
        <w:rPr>
          <w:rFonts w:ascii="Times New Roman" w:hAnsi="Times New Roman"/>
          <w:b w:val="0"/>
          <w:sz w:val="20"/>
          <w:szCs w:val="20"/>
        </w:rPr>
        <w:t xml:space="preserve"> № 33-п                                                                                  </w:t>
      </w:r>
    </w:p>
    <w:p w:rsidR="00E0472A" w:rsidRPr="00E0472A" w:rsidRDefault="00E0472A" w:rsidP="00E0472A">
      <w:pPr>
        <w:pStyle w:val="ad"/>
        <w:jc w:val="center"/>
      </w:pPr>
    </w:p>
    <w:p w:rsidR="00E0472A" w:rsidRPr="00E0472A" w:rsidRDefault="00E0472A" w:rsidP="00E0472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0472A">
        <w:rPr>
          <w:rFonts w:ascii="Times New Roman" w:hAnsi="Times New Roman" w:cs="Times New Roman"/>
          <w:sz w:val="20"/>
          <w:szCs w:val="20"/>
        </w:rPr>
        <w:t>О проведении публичных (общественных) слушаний по документации планировке территории (проект планировки территории и проект межевания территории) для объекта строительства АО «Оренбургнефть»: 9394П «Обустройство  и  система заводнения  скважины №8  Западно-Петропавловского  месторождения» на территории муниципального образования Кинзельский сельсовет Красногвардейского района Оренбургской области</w:t>
      </w:r>
    </w:p>
    <w:p w:rsidR="00E0472A" w:rsidRPr="00E0472A" w:rsidRDefault="00E0472A" w:rsidP="00E0472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0472A" w:rsidRPr="00E0472A" w:rsidRDefault="00E0472A" w:rsidP="00E0472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0472A">
        <w:rPr>
          <w:rFonts w:ascii="Times New Roman" w:hAnsi="Times New Roman" w:cs="Times New Roman"/>
          <w:sz w:val="20"/>
          <w:szCs w:val="20"/>
        </w:rPr>
        <w:t xml:space="preserve">В соответствии с пунктом 20 статьи  45, статьей 46 Градостроительного кодекса Российской Федерации и со статьей 28 Федерального закона от 06 октября 2003 года   № 131-ФЗ «Об общих принципах организации местного самоуправления в Российской Федерации», </w:t>
      </w:r>
      <w:r w:rsidRPr="00E0472A">
        <w:rPr>
          <w:rFonts w:ascii="Times New Roman" w:eastAsia="Times New Roman" w:hAnsi="Times New Roman" w:cs="Times New Roman"/>
          <w:sz w:val="20"/>
          <w:szCs w:val="20"/>
        </w:rPr>
        <w:t xml:space="preserve">постановлением Правительства Российской Федерации от 03.02.2022 №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(функций)», </w:t>
      </w:r>
      <w:r w:rsidRPr="00E0472A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муниципального образования Красногвардейский  район Оренбургской области от 29.01.2024 года  № 24-п О  подготовке документации по планировке территории (проект планировки территории и проект межевания территории) для проектирования и  строительства </w:t>
      </w:r>
      <w:r w:rsidRPr="00E0472A">
        <w:rPr>
          <w:rFonts w:ascii="Times New Roman" w:hAnsi="Times New Roman" w:cs="Times New Roman"/>
          <w:sz w:val="20"/>
          <w:szCs w:val="20"/>
        </w:rPr>
        <w:lastRenderedPageBreak/>
        <w:t xml:space="preserve">объекта АО «Оренбургнефть»: 9394П "Обустройство и система заводнения скважины № 8 Западно-Петропавловского месторождения" на территории муниципального образования Кинзельский сельсовет Красногвардейского района Оренбургской области», в соответствии с обращением </w:t>
      </w:r>
      <w:r w:rsidRPr="00E0472A">
        <w:rPr>
          <w:rFonts w:ascii="Times New Roman" w:eastAsia="Times New Roman" w:hAnsi="Times New Roman" w:cs="Times New Roman"/>
          <w:sz w:val="20"/>
          <w:szCs w:val="20"/>
        </w:rPr>
        <w:t>ООО «СамараНИПИнефть»</w:t>
      </w:r>
      <w:r w:rsidRPr="00E0472A">
        <w:rPr>
          <w:rFonts w:ascii="Times New Roman" w:hAnsi="Times New Roman" w:cs="Times New Roman"/>
          <w:sz w:val="20"/>
          <w:szCs w:val="20"/>
        </w:rPr>
        <w:t xml:space="preserve"> № ИСХ-98-01293-24 от 31.01.2024 года, в целях устойчивого развития территории,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строительства: </w:t>
      </w:r>
    </w:p>
    <w:p w:rsidR="00E0472A" w:rsidRPr="00E0472A" w:rsidRDefault="00E0472A" w:rsidP="00E0472A">
      <w:pPr>
        <w:pStyle w:val="ad"/>
        <w:spacing w:line="276" w:lineRule="auto"/>
        <w:ind w:firstLine="567"/>
        <w:jc w:val="both"/>
      </w:pPr>
      <w:r w:rsidRPr="00E0472A">
        <w:t xml:space="preserve">1. Провести публичные (общественные) слушания в порядке, определенном Положением о публичных слушаниях в муниципальном образовании Кинзельский сельсовет, утвержденным решением Совета депутатов муниципального образования Кинзельский сельсовет от 27.11.2020 года № 3/10, по документации планировке территории (проект планировки территории и проект межевания территории) для объекта строительства АО «Оренбургнефть»: 9394П «Обустройство  и  система заводнения  скважины №8  Западно-Петропавловского  месторождения»: </w:t>
      </w:r>
    </w:p>
    <w:p w:rsidR="00E0472A" w:rsidRPr="00E0472A" w:rsidRDefault="00E0472A" w:rsidP="00E0472A">
      <w:pPr>
        <w:pStyle w:val="ad"/>
        <w:tabs>
          <w:tab w:val="left" w:pos="0"/>
          <w:tab w:val="left" w:pos="851"/>
        </w:tabs>
        <w:spacing w:line="276" w:lineRule="auto"/>
        <w:ind w:firstLine="567"/>
        <w:jc w:val="both"/>
        <w:rPr>
          <w:b/>
        </w:rPr>
      </w:pPr>
      <w:r w:rsidRPr="00E0472A">
        <w:rPr>
          <w:b/>
        </w:rPr>
        <w:t>14 марта 2024 года в 12-00 часов местного времени в помещении администрации сельсовета по адресу: с. Кинзелька, ул. Школьная, 7а.</w:t>
      </w:r>
    </w:p>
    <w:p w:rsidR="00E0472A" w:rsidRPr="00E0472A" w:rsidRDefault="00E0472A" w:rsidP="00E0472A">
      <w:pPr>
        <w:pStyle w:val="ad"/>
        <w:tabs>
          <w:tab w:val="left" w:pos="851"/>
        </w:tabs>
        <w:spacing w:line="276" w:lineRule="auto"/>
        <w:ind w:firstLine="567"/>
        <w:jc w:val="both"/>
      </w:pPr>
      <w:r w:rsidRPr="00E0472A">
        <w:t xml:space="preserve">Проект планировки территориии проект межевания территории разработан ООО «СамараНИПИнефть». </w:t>
      </w:r>
    </w:p>
    <w:p w:rsidR="00E0472A" w:rsidRPr="00E0472A" w:rsidRDefault="00E0472A" w:rsidP="00E0472A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472A">
        <w:rPr>
          <w:rFonts w:ascii="Times New Roman" w:hAnsi="Times New Roman" w:cs="Times New Roman"/>
          <w:sz w:val="20"/>
          <w:szCs w:val="20"/>
        </w:rPr>
        <w:t xml:space="preserve">2. Предложить жителям сельсовета, депутатам Совета депутатов сельсовета, общественным объединениям, действующим на территории сельсовета, а также руководителям организаций, индивидуальным предпринимателям, действующим на территории муниципального образования Кинзельский сельсовет в сфере, соответствующей теме слушаний принять участие в публичных слушаниях </w:t>
      </w:r>
      <w:r w:rsidRPr="00E0472A">
        <w:rPr>
          <w:rFonts w:ascii="Times New Roman" w:eastAsia="Times New Roman" w:hAnsi="Times New Roman" w:cs="Times New Roman"/>
          <w:sz w:val="20"/>
          <w:szCs w:val="20"/>
        </w:rPr>
        <w:t xml:space="preserve">с использованием функционала платформы обратной связи Единого портала государственных и муниципальных услуг (https://pos.gosuslugi.ru)  и официального сайта муниципального образования </w:t>
      </w:r>
      <w:r w:rsidRPr="00E0472A">
        <w:rPr>
          <w:rFonts w:ascii="Times New Roman" w:hAnsi="Times New Roman" w:cs="Times New Roman"/>
          <w:sz w:val="20"/>
          <w:szCs w:val="20"/>
        </w:rPr>
        <w:lastRenderedPageBreak/>
        <w:t xml:space="preserve">Кинзельский сельсовет Красногвардейского района </w:t>
      </w:r>
      <w:r w:rsidRPr="00E0472A">
        <w:rPr>
          <w:rFonts w:ascii="Times New Roman" w:eastAsia="Times New Roman" w:hAnsi="Times New Roman" w:cs="Times New Roman"/>
          <w:sz w:val="20"/>
          <w:szCs w:val="20"/>
        </w:rPr>
        <w:t>Оренбургской области  (</w:t>
      </w:r>
      <w:hyperlink r:id="rId11" w:history="1">
        <w:r w:rsidRPr="00E0472A">
          <w:rPr>
            <w:rStyle w:val="ac"/>
            <w:rFonts w:ascii="Times New Roman" w:eastAsia="Times New Roman" w:hAnsi="Times New Roman" w:cs="Times New Roman"/>
            <w:sz w:val="20"/>
            <w:szCs w:val="20"/>
          </w:rPr>
          <w:t>https://kinzelka.ru/</w:t>
        </w:r>
      </w:hyperlink>
      <w:r w:rsidRPr="00E0472A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E0472A" w:rsidRPr="00E0472A" w:rsidRDefault="00E0472A" w:rsidP="00E0472A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472A">
        <w:rPr>
          <w:rFonts w:ascii="Times New Roman" w:eastAsia="Times New Roman" w:hAnsi="Times New Roman" w:cs="Times New Roman"/>
          <w:sz w:val="20"/>
          <w:szCs w:val="20"/>
        </w:rPr>
        <w:t>2.1 Организовать адресное извещение о проведении публичных слушаний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</w:p>
    <w:p w:rsidR="00E0472A" w:rsidRPr="00E0472A" w:rsidRDefault="00E0472A" w:rsidP="00E0472A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0472A">
        <w:rPr>
          <w:rFonts w:ascii="Times New Roman" w:hAnsi="Times New Roman" w:cs="Times New Roman"/>
          <w:sz w:val="20"/>
          <w:szCs w:val="20"/>
        </w:rPr>
        <w:t>3. Обеспечить своевременное опубликование по документации планировке территории (проект планировки территории и проект межевания территории) для объекта строительства АО «Оренбургнефть»: 9394П «Обустройство и  система заводнения  скважины №8  Западно-Петропавловского  месторождения» на территории муниципального образования Кинзельский сельсовет Красногвардейского района Оренбургской области</w:t>
      </w:r>
      <w:r w:rsidRPr="00E0472A">
        <w:rPr>
          <w:rFonts w:ascii="Times New Roman" w:eastAsia="Times New Roman" w:hAnsi="Times New Roman" w:cs="Times New Roman"/>
          <w:sz w:val="20"/>
          <w:szCs w:val="20"/>
        </w:rPr>
        <w:t>и настоящего постановления</w:t>
      </w:r>
      <w:r w:rsidRPr="00E0472A">
        <w:rPr>
          <w:rFonts w:ascii="Times New Roman" w:hAnsi="Times New Roman" w:cs="Times New Roman"/>
          <w:sz w:val="20"/>
          <w:szCs w:val="20"/>
        </w:rPr>
        <w:t>.</w:t>
      </w:r>
    </w:p>
    <w:p w:rsidR="00E0472A" w:rsidRPr="00E0472A" w:rsidRDefault="00E0472A" w:rsidP="00E0472A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472A">
        <w:rPr>
          <w:rFonts w:ascii="Times New Roman" w:hAnsi="Times New Roman" w:cs="Times New Roman"/>
          <w:sz w:val="20"/>
          <w:szCs w:val="20"/>
        </w:rPr>
        <w:t xml:space="preserve">4.  </w:t>
      </w:r>
      <w:r w:rsidRPr="00E0472A">
        <w:rPr>
          <w:rFonts w:ascii="Times New Roman" w:eastAsia="Times New Roman" w:hAnsi="Times New Roman" w:cs="Times New Roman"/>
          <w:sz w:val="20"/>
          <w:szCs w:val="20"/>
        </w:rPr>
        <w:t xml:space="preserve">Установить, что настоящее постановление вступает в силу со дня его подписания, подлежит </w:t>
      </w:r>
      <w:r w:rsidRPr="00E0472A">
        <w:rPr>
          <w:rFonts w:ascii="Times New Roman" w:hAnsi="Times New Roman" w:cs="Times New Roman"/>
          <w:sz w:val="20"/>
          <w:szCs w:val="20"/>
        </w:rPr>
        <w:t>опубликованию</w:t>
      </w:r>
      <w:r w:rsidRPr="00E0472A">
        <w:rPr>
          <w:rFonts w:ascii="Times New Roman" w:eastAsia="Times New Roman" w:hAnsi="Times New Roman" w:cs="Times New Roman"/>
          <w:sz w:val="20"/>
          <w:szCs w:val="20"/>
        </w:rPr>
        <w:t xml:space="preserve"> и размещению на официальном сайте муниципального образования </w:t>
      </w:r>
      <w:r w:rsidRPr="00E0472A">
        <w:rPr>
          <w:rFonts w:ascii="Times New Roman" w:hAnsi="Times New Roman" w:cs="Times New Roman"/>
          <w:sz w:val="20"/>
          <w:szCs w:val="20"/>
        </w:rPr>
        <w:t xml:space="preserve">Кинзельский сельсовет Красногвардейского района </w:t>
      </w:r>
      <w:r w:rsidRPr="00E0472A">
        <w:rPr>
          <w:rFonts w:ascii="Times New Roman" w:eastAsia="Times New Roman" w:hAnsi="Times New Roman" w:cs="Times New Roman"/>
          <w:sz w:val="20"/>
          <w:szCs w:val="20"/>
        </w:rPr>
        <w:t>Оренбургской области и на платформе обратной связи Единого портала государственных и муниципальных услуг.</w:t>
      </w:r>
    </w:p>
    <w:p w:rsidR="00E0472A" w:rsidRPr="00E0472A" w:rsidRDefault="00E0472A" w:rsidP="00E0472A">
      <w:pPr>
        <w:pStyle w:val="ad"/>
        <w:tabs>
          <w:tab w:val="left" w:pos="851"/>
        </w:tabs>
        <w:spacing w:line="276" w:lineRule="auto"/>
        <w:ind w:firstLine="567"/>
        <w:jc w:val="both"/>
      </w:pPr>
      <w:r w:rsidRPr="00E0472A">
        <w:t>5. Контроль за исполнением постановления оставляю за собой.</w:t>
      </w:r>
    </w:p>
    <w:p w:rsidR="00E0472A" w:rsidRPr="00E0472A" w:rsidRDefault="00E0472A" w:rsidP="00E0472A">
      <w:pPr>
        <w:pStyle w:val="ad"/>
        <w:ind w:firstLine="567"/>
        <w:jc w:val="both"/>
      </w:pPr>
    </w:p>
    <w:p w:rsidR="00E0472A" w:rsidRPr="00E0472A" w:rsidRDefault="00E0472A" w:rsidP="00E0472A">
      <w:pPr>
        <w:pStyle w:val="ad"/>
        <w:ind w:firstLine="567"/>
        <w:jc w:val="both"/>
      </w:pPr>
    </w:p>
    <w:p w:rsidR="00E0472A" w:rsidRPr="00E0472A" w:rsidRDefault="00E0472A" w:rsidP="00E0472A">
      <w:pPr>
        <w:pStyle w:val="ad"/>
        <w:jc w:val="both"/>
      </w:pPr>
      <w:r w:rsidRPr="00E0472A">
        <w:t xml:space="preserve">Глава </w:t>
      </w:r>
      <w:r w:rsidRPr="00E0472A">
        <w:t xml:space="preserve">сельсовета                                  Г.Н. Работягов                                                                </w:t>
      </w:r>
    </w:p>
    <w:p w:rsidR="00E0472A" w:rsidRPr="00E0472A" w:rsidRDefault="00E0472A" w:rsidP="00E0472A">
      <w:pPr>
        <w:pStyle w:val="ad"/>
        <w:jc w:val="both"/>
      </w:pPr>
    </w:p>
    <w:p w:rsidR="00E0472A" w:rsidRPr="00E0472A" w:rsidRDefault="00E0472A" w:rsidP="00E0472A">
      <w:pPr>
        <w:pStyle w:val="ad"/>
        <w:jc w:val="both"/>
      </w:pPr>
    </w:p>
    <w:p w:rsidR="00E0472A" w:rsidRPr="00E0472A" w:rsidRDefault="0069013D" w:rsidP="0069013D">
      <w:pPr>
        <w:pStyle w:val="ad"/>
        <w:jc w:val="center"/>
      </w:pPr>
      <w:r w:rsidRPr="00E0472A">
        <w:rPr>
          <w:noProof/>
        </w:rPr>
        <w:drawing>
          <wp:inline distT="0" distB="0" distL="0" distR="0" wp14:anchorId="6F683BEC" wp14:editId="0CCFB2DD">
            <wp:extent cx="542925" cy="687705"/>
            <wp:effectExtent l="19050" t="0" r="9525" b="0"/>
            <wp:docPr id="9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72A" w:rsidRPr="00E0472A" w:rsidRDefault="00E0472A" w:rsidP="00E0472A">
      <w:pPr>
        <w:pStyle w:val="ad"/>
        <w:jc w:val="both"/>
      </w:pPr>
    </w:p>
    <w:p w:rsidR="002D752A" w:rsidRPr="00E0472A" w:rsidRDefault="002D752A" w:rsidP="0069013D">
      <w:pPr>
        <w:pStyle w:val="ad"/>
        <w:jc w:val="center"/>
        <w:rPr>
          <w:b/>
        </w:rPr>
      </w:pPr>
      <w:r w:rsidRPr="00E0472A">
        <w:rPr>
          <w:b/>
        </w:rPr>
        <w:t>Совет депутатов</w:t>
      </w:r>
    </w:p>
    <w:p w:rsidR="002D752A" w:rsidRPr="00E0472A" w:rsidRDefault="002D752A" w:rsidP="0069013D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  <w:r w:rsidRPr="00E0472A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2D752A" w:rsidRPr="00E0472A" w:rsidRDefault="002D752A" w:rsidP="0069013D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  <w:r w:rsidRPr="00E0472A">
        <w:rPr>
          <w:rFonts w:ascii="Times New Roman" w:hAnsi="Times New Roman" w:cs="Times New Roman"/>
          <w:sz w:val="20"/>
          <w:szCs w:val="20"/>
        </w:rPr>
        <w:t>Кинзельский сельсовет</w:t>
      </w:r>
    </w:p>
    <w:p w:rsidR="002D752A" w:rsidRPr="00E0472A" w:rsidRDefault="002D752A" w:rsidP="0069013D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  <w:r w:rsidRPr="00E0472A">
        <w:rPr>
          <w:rFonts w:ascii="Times New Roman" w:hAnsi="Times New Roman" w:cs="Times New Roman"/>
          <w:sz w:val="20"/>
          <w:szCs w:val="20"/>
        </w:rPr>
        <w:t>Красногвардейского района</w:t>
      </w:r>
    </w:p>
    <w:p w:rsidR="002D752A" w:rsidRPr="00E0472A" w:rsidRDefault="002D752A" w:rsidP="0069013D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  <w:r w:rsidRPr="00E0472A">
        <w:rPr>
          <w:rFonts w:ascii="Times New Roman" w:hAnsi="Times New Roman" w:cs="Times New Roman"/>
          <w:sz w:val="20"/>
          <w:szCs w:val="20"/>
        </w:rPr>
        <w:t>Оренбургской области</w:t>
      </w:r>
    </w:p>
    <w:p w:rsidR="002D752A" w:rsidRPr="00E0472A" w:rsidRDefault="002D752A" w:rsidP="0069013D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  <w:r w:rsidRPr="00E0472A">
        <w:rPr>
          <w:rFonts w:ascii="Times New Roman" w:hAnsi="Times New Roman" w:cs="Times New Roman"/>
          <w:sz w:val="20"/>
          <w:szCs w:val="20"/>
        </w:rPr>
        <w:t>четвертого созыва</w:t>
      </w:r>
    </w:p>
    <w:p w:rsidR="002D752A" w:rsidRPr="00E0472A" w:rsidRDefault="002D752A" w:rsidP="0069013D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  <w:r w:rsidRPr="00E0472A">
        <w:rPr>
          <w:rFonts w:ascii="Times New Roman" w:hAnsi="Times New Roman" w:cs="Times New Roman"/>
          <w:sz w:val="20"/>
          <w:szCs w:val="20"/>
        </w:rPr>
        <w:t>с. Кинзелька</w:t>
      </w:r>
    </w:p>
    <w:p w:rsidR="002D752A" w:rsidRPr="00E0472A" w:rsidRDefault="002D752A" w:rsidP="002D752A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2D752A" w:rsidRPr="00E0472A" w:rsidRDefault="002D752A" w:rsidP="002D752A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  <w:r w:rsidRPr="00E0472A">
        <w:rPr>
          <w:rFonts w:ascii="Times New Roman" w:hAnsi="Times New Roman" w:cs="Times New Roman"/>
          <w:sz w:val="20"/>
          <w:szCs w:val="20"/>
        </w:rPr>
        <w:t>РЕШЕНИЕ</w:t>
      </w:r>
    </w:p>
    <w:p w:rsidR="002D752A" w:rsidRPr="00E0472A" w:rsidRDefault="002D752A" w:rsidP="002D752A">
      <w:pPr>
        <w:tabs>
          <w:tab w:val="left" w:pos="851"/>
        </w:tabs>
        <w:rPr>
          <w:rFonts w:ascii="Times New Roman" w:hAnsi="Times New Roman" w:cs="Times New Roman"/>
          <w:sz w:val="20"/>
          <w:szCs w:val="20"/>
        </w:rPr>
      </w:pPr>
    </w:p>
    <w:p w:rsidR="002D752A" w:rsidRPr="00E0472A" w:rsidRDefault="002D752A" w:rsidP="002D752A">
      <w:pPr>
        <w:tabs>
          <w:tab w:val="left" w:pos="851"/>
        </w:tabs>
        <w:rPr>
          <w:rFonts w:ascii="Times New Roman" w:hAnsi="Times New Roman" w:cs="Times New Roman"/>
          <w:sz w:val="20"/>
          <w:szCs w:val="20"/>
        </w:rPr>
      </w:pPr>
      <w:r w:rsidRPr="00E0472A">
        <w:rPr>
          <w:rFonts w:ascii="Times New Roman" w:hAnsi="Times New Roman" w:cs="Times New Roman"/>
          <w:sz w:val="20"/>
          <w:szCs w:val="20"/>
        </w:rPr>
        <w:t xml:space="preserve">16.02.2024                                               </w:t>
      </w:r>
      <w:r w:rsidRPr="00E0472A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E0472A">
        <w:rPr>
          <w:rFonts w:ascii="Times New Roman" w:hAnsi="Times New Roman" w:cs="Times New Roman"/>
          <w:sz w:val="20"/>
          <w:szCs w:val="20"/>
        </w:rPr>
        <w:t xml:space="preserve"> № 26/1                                                         </w:t>
      </w:r>
    </w:p>
    <w:p w:rsidR="002D752A" w:rsidRPr="00E0472A" w:rsidRDefault="002D752A" w:rsidP="005D0451">
      <w:pPr>
        <w:pStyle w:val="ad"/>
        <w:jc w:val="center"/>
      </w:pPr>
      <w:r w:rsidRPr="00E0472A">
        <w:t>О внесении изменений и дополнений в решение Совета депутатов муниципального образования Кинзельский сельсовет от 18.12.2013 №30/1 «Об утверждении Ген</w:t>
      </w:r>
      <w:r w:rsidRPr="00E0472A">
        <w:t>е</w:t>
      </w:r>
      <w:r w:rsidRPr="00E0472A">
        <w:t>рального плана муниципального образования Кинзельский сельсовет Красногва</w:t>
      </w:r>
      <w:r w:rsidRPr="00E0472A">
        <w:t>р</w:t>
      </w:r>
      <w:r w:rsidRPr="00E0472A">
        <w:t>дейского района Оренбургской области»</w:t>
      </w:r>
    </w:p>
    <w:p w:rsidR="002D752A" w:rsidRPr="00E0472A" w:rsidRDefault="002D752A" w:rsidP="002D752A">
      <w:pPr>
        <w:pStyle w:val="ad"/>
        <w:ind w:firstLine="709"/>
        <w:jc w:val="both"/>
      </w:pPr>
    </w:p>
    <w:p w:rsidR="002D752A" w:rsidRPr="00E0472A" w:rsidRDefault="002D752A" w:rsidP="002D752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0472A">
        <w:rPr>
          <w:rFonts w:ascii="Times New Roman" w:hAnsi="Times New Roman" w:cs="Times New Roman"/>
          <w:sz w:val="20"/>
          <w:szCs w:val="20"/>
        </w:rPr>
        <w:lastRenderedPageBreak/>
        <w:t>В соответствии с Конституцией Российской Федерации, Градостроительным кодексом РФ, Федеральным законом от 06.10.2003 г. № 131-ФЗ «Об общих при</w:t>
      </w:r>
      <w:r w:rsidRPr="00E0472A">
        <w:rPr>
          <w:rFonts w:ascii="Times New Roman" w:hAnsi="Times New Roman" w:cs="Times New Roman"/>
          <w:sz w:val="20"/>
          <w:szCs w:val="20"/>
        </w:rPr>
        <w:t>н</w:t>
      </w:r>
      <w:r w:rsidRPr="00E0472A">
        <w:rPr>
          <w:rFonts w:ascii="Times New Roman" w:hAnsi="Times New Roman" w:cs="Times New Roman"/>
          <w:sz w:val="20"/>
          <w:szCs w:val="20"/>
        </w:rPr>
        <w:t>ципах организации местного самоуправления в РФ», решением Совета депутатов муниципального образования Кинзельский  сельсовет  Красногвардейского ра</w:t>
      </w:r>
      <w:r w:rsidRPr="00E0472A">
        <w:rPr>
          <w:rFonts w:ascii="Times New Roman" w:hAnsi="Times New Roman" w:cs="Times New Roman"/>
          <w:sz w:val="20"/>
          <w:szCs w:val="20"/>
        </w:rPr>
        <w:t>й</w:t>
      </w:r>
      <w:r w:rsidRPr="00E0472A">
        <w:rPr>
          <w:rFonts w:ascii="Times New Roman" w:hAnsi="Times New Roman" w:cs="Times New Roman"/>
          <w:sz w:val="20"/>
          <w:szCs w:val="20"/>
        </w:rPr>
        <w:t>она Оренбургской области от 29.09.2021г № 9/5 «</w:t>
      </w:r>
      <w:r w:rsidRPr="00E0472A">
        <w:rPr>
          <w:rStyle w:val="FontStyle17"/>
          <w:rFonts w:ascii="Times New Roman" w:hAnsi="Times New Roman" w:cs="Times New Roman"/>
          <w:sz w:val="20"/>
          <w:szCs w:val="20"/>
        </w:rPr>
        <w:t>Об утверждении Положения о составе, порядке подготовки генерального плана, порядке подготовки измен</w:t>
      </w:r>
      <w:r w:rsidRPr="00E0472A">
        <w:rPr>
          <w:rStyle w:val="FontStyle17"/>
          <w:rFonts w:ascii="Times New Roman" w:hAnsi="Times New Roman" w:cs="Times New Roman"/>
          <w:sz w:val="20"/>
          <w:szCs w:val="20"/>
        </w:rPr>
        <w:t>е</w:t>
      </w:r>
      <w:r w:rsidRPr="00E0472A">
        <w:rPr>
          <w:rStyle w:val="FontStyle17"/>
          <w:rFonts w:ascii="Times New Roman" w:hAnsi="Times New Roman" w:cs="Times New Roman"/>
          <w:sz w:val="20"/>
          <w:szCs w:val="20"/>
        </w:rPr>
        <w:t>ний и внесение их в генеральный план, порядке подготовки плана реализации генерального плана Кинзельский</w:t>
      </w:r>
      <w:r w:rsidRPr="00E0472A">
        <w:rPr>
          <w:rStyle w:val="FontStyle17"/>
          <w:rFonts w:ascii="Times New Roman" w:hAnsi="Times New Roman" w:cs="Times New Roman"/>
          <w:b/>
          <w:sz w:val="20"/>
          <w:szCs w:val="20"/>
        </w:rPr>
        <w:t xml:space="preserve"> </w:t>
      </w:r>
      <w:r w:rsidRPr="00E0472A">
        <w:rPr>
          <w:rStyle w:val="FontStyle17"/>
          <w:rFonts w:ascii="Times New Roman" w:hAnsi="Times New Roman" w:cs="Times New Roman"/>
          <w:sz w:val="20"/>
          <w:szCs w:val="20"/>
        </w:rPr>
        <w:t>сельсовет Красногвардейского района  Оре</w:t>
      </w:r>
      <w:r w:rsidRPr="00E0472A">
        <w:rPr>
          <w:rStyle w:val="FontStyle17"/>
          <w:rFonts w:ascii="Times New Roman" w:hAnsi="Times New Roman" w:cs="Times New Roman"/>
          <w:sz w:val="20"/>
          <w:szCs w:val="20"/>
        </w:rPr>
        <w:t>н</w:t>
      </w:r>
      <w:r w:rsidRPr="00E0472A">
        <w:rPr>
          <w:rStyle w:val="FontStyle17"/>
          <w:rFonts w:ascii="Times New Roman" w:hAnsi="Times New Roman" w:cs="Times New Roman"/>
          <w:sz w:val="20"/>
          <w:szCs w:val="20"/>
        </w:rPr>
        <w:t>бургской области</w:t>
      </w:r>
      <w:r w:rsidRPr="00E0472A">
        <w:rPr>
          <w:rFonts w:ascii="Times New Roman" w:hAnsi="Times New Roman" w:cs="Times New Roman"/>
          <w:sz w:val="20"/>
          <w:szCs w:val="20"/>
        </w:rPr>
        <w:t>», постановлением администрации муниципального образов</w:t>
      </w:r>
      <w:r w:rsidRPr="00E0472A">
        <w:rPr>
          <w:rFonts w:ascii="Times New Roman" w:hAnsi="Times New Roman" w:cs="Times New Roman"/>
          <w:sz w:val="20"/>
          <w:szCs w:val="20"/>
        </w:rPr>
        <w:t>а</w:t>
      </w:r>
      <w:r w:rsidRPr="00E0472A">
        <w:rPr>
          <w:rFonts w:ascii="Times New Roman" w:hAnsi="Times New Roman" w:cs="Times New Roman"/>
          <w:sz w:val="20"/>
          <w:szCs w:val="20"/>
        </w:rPr>
        <w:t>ния Кинзельский сельсовет Красногва</w:t>
      </w:r>
      <w:r w:rsidRPr="00E0472A">
        <w:rPr>
          <w:rFonts w:ascii="Times New Roman" w:hAnsi="Times New Roman" w:cs="Times New Roman"/>
          <w:sz w:val="20"/>
          <w:szCs w:val="20"/>
        </w:rPr>
        <w:t>р</w:t>
      </w:r>
      <w:r w:rsidRPr="00E0472A">
        <w:rPr>
          <w:rFonts w:ascii="Times New Roman" w:hAnsi="Times New Roman" w:cs="Times New Roman"/>
          <w:sz w:val="20"/>
          <w:szCs w:val="20"/>
        </w:rPr>
        <w:t>дейского района от 07.06.2023 года № 52-п «О подготовке проекта по внесению изменений в Генеральный план мун</w:t>
      </w:r>
      <w:r w:rsidRPr="00E0472A">
        <w:rPr>
          <w:rFonts w:ascii="Times New Roman" w:hAnsi="Times New Roman" w:cs="Times New Roman"/>
          <w:sz w:val="20"/>
          <w:szCs w:val="20"/>
        </w:rPr>
        <w:t>и</w:t>
      </w:r>
      <w:r w:rsidRPr="00E0472A">
        <w:rPr>
          <w:rFonts w:ascii="Times New Roman" w:hAnsi="Times New Roman" w:cs="Times New Roman"/>
          <w:sz w:val="20"/>
          <w:szCs w:val="20"/>
        </w:rPr>
        <w:t>ципального образования Кинзельский сельсовет Красногвардейского района Оренбургской области», решением Совета депутатов муниципального образ</w:t>
      </w:r>
      <w:r w:rsidRPr="00E0472A">
        <w:rPr>
          <w:rFonts w:ascii="Times New Roman" w:hAnsi="Times New Roman" w:cs="Times New Roman"/>
          <w:sz w:val="20"/>
          <w:szCs w:val="20"/>
        </w:rPr>
        <w:t>о</w:t>
      </w:r>
      <w:r w:rsidRPr="00E0472A">
        <w:rPr>
          <w:rFonts w:ascii="Times New Roman" w:hAnsi="Times New Roman" w:cs="Times New Roman"/>
          <w:sz w:val="20"/>
          <w:szCs w:val="20"/>
        </w:rPr>
        <w:t>вания Кинзельский сельсовет Красногвардейского района Оренбургской обла</w:t>
      </w:r>
      <w:r w:rsidRPr="00E0472A">
        <w:rPr>
          <w:rFonts w:ascii="Times New Roman" w:hAnsi="Times New Roman" w:cs="Times New Roman"/>
          <w:sz w:val="20"/>
          <w:szCs w:val="20"/>
        </w:rPr>
        <w:t>с</w:t>
      </w:r>
      <w:r w:rsidRPr="00E0472A">
        <w:rPr>
          <w:rFonts w:ascii="Times New Roman" w:hAnsi="Times New Roman" w:cs="Times New Roman"/>
          <w:sz w:val="20"/>
          <w:szCs w:val="20"/>
        </w:rPr>
        <w:t>ти</w:t>
      </w:r>
      <w:r w:rsidRPr="00E0472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0472A">
        <w:rPr>
          <w:rFonts w:ascii="Times New Roman" w:hAnsi="Times New Roman" w:cs="Times New Roman"/>
          <w:sz w:val="20"/>
          <w:szCs w:val="20"/>
        </w:rPr>
        <w:t>№ 3/10 от 27.11.2020 года</w:t>
      </w:r>
      <w:r w:rsidRPr="00E0472A">
        <w:rPr>
          <w:rFonts w:ascii="Times New Roman" w:hAnsi="Times New Roman" w:cs="Times New Roman"/>
          <w:bCs/>
          <w:sz w:val="20"/>
          <w:szCs w:val="20"/>
        </w:rPr>
        <w:t xml:space="preserve">  «</w:t>
      </w:r>
      <w:r w:rsidRPr="00E0472A">
        <w:rPr>
          <w:rFonts w:ascii="Times New Roman" w:hAnsi="Times New Roman" w:cs="Times New Roman"/>
          <w:sz w:val="20"/>
          <w:szCs w:val="20"/>
        </w:rPr>
        <w:t>Об утверждении  Положения  о  порядке орган</w:t>
      </w:r>
      <w:r w:rsidRPr="00E0472A">
        <w:rPr>
          <w:rFonts w:ascii="Times New Roman" w:hAnsi="Times New Roman" w:cs="Times New Roman"/>
          <w:sz w:val="20"/>
          <w:szCs w:val="20"/>
        </w:rPr>
        <w:t>и</w:t>
      </w:r>
      <w:r w:rsidRPr="00E0472A">
        <w:rPr>
          <w:rFonts w:ascii="Times New Roman" w:hAnsi="Times New Roman" w:cs="Times New Roman"/>
          <w:sz w:val="20"/>
          <w:szCs w:val="20"/>
        </w:rPr>
        <w:t>зации и  проведения публичных слушаний  по  вопросам градостроительной деятельности  на  территории Кинзельский сельсовет Красногвардейского ра</w:t>
      </w:r>
      <w:r w:rsidRPr="00E0472A">
        <w:rPr>
          <w:rFonts w:ascii="Times New Roman" w:hAnsi="Times New Roman" w:cs="Times New Roman"/>
          <w:sz w:val="20"/>
          <w:szCs w:val="20"/>
        </w:rPr>
        <w:t>й</w:t>
      </w:r>
      <w:r w:rsidRPr="00E0472A">
        <w:rPr>
          <w:rFonts w:ascii="Times New Roman" w:hAnsi="Times New Roman" w:cs="Times New Roman"/>
          <w:sz w:val="20"/>
          <w:szCs w:val="20"/>
        </w:rPr>
        <w:t>она Оренбургской области</w:t>
      </w:r>
      <w:r w:rsidRPr="00E0472A">
        <w:rPr>
          <w:rFonts w:ascii="Times New Roman" w:hAnsi="Times New Roman" w:cs="Times New Roman"/>
          <w:bCs/>
          <w:sz w:val="20"/>
          <w:szCs w:val="20"/>
        </w:rPr>
        <w:t>»</w:t>
      </w:r>
      <w:r w:rsidRPr="00E0472A">
        <w:rPr>
          <w:rFonts w:ascii="Times New Roman" w:hAnsi="Times New Roman" w:cs="Times New Roman"/>
          <w:sz w:val="20"/>
          <w:szCs w:val="20"/>
        </w:rPr>
        <w:t xml:space="preserve"> и постановлением админ</w:t>
      </w:r>
      <w:r w:rsidRPr="00E0472A">
        <w:rPr>
          <w:rFonts w:ascii="Times New Roman" w:hAnsi="Times New Roman" w:cs="Times New Roman"/>
          <w:sz w:val="20"/>
          <w:szCs w:val="20"/>
        </w:rPr>
        <w:t>и</w:t>
      </w:r>
      <w:r w:rsidRPr="00E0472A">
        <w:rPr>
          <w:rFonts w:ascii="Times New Roman" w:hAnsi="Times New Roman" w:cs="Times New Roman"/>
          <w:sz w:val="20"/>
          <w:szCs w:val="20"/>
        </w:rPr>
        <w:t>страции  Кинзельского сельсовета от 19.12.2023г. № 114-п «О проведении публичных слушаний по проекту  решения Совета депутатов «О внесении изменений и дополнений в решение Совета депутатов муниципального образования Кинзельский сельс</w:t>
      </w:r>
      <w:r w:rsidRPr="00E0472A">
        <w:rPr>
          <w:rFonts w:ascii="Times New Roman" w:hAnsi="Times New Roman" w:cs="Times New Roman"/>
          <w:sz w:val="20"/>
          <w:szCs w:val="20"/>
        </w:rPr>
        <w:t>о</w:t>
      </w:r>
      <w:r w:rsidRPr="00E0472A">
        <w:rPr>
          <w:rFonts w:ascii="Times New Roman" w:hAnsi="Times New Roman" w:cs="Times New Roman"/>
          <w:sz w:val="20"/>
          <w:szCs w:val="20"/>
        </w:rPr>
        <w:t>вет  от 18.12.2013 № 30/1  «Об утверждении Генерального плана  муниципального образования Кинзельский  сельсовет  Красногвардейского района Оренбургской области»», учитывая результаты публичных слушаний Совет деп</w:t>
      </w:r>
      <w:r w:rsidRPr="00E0472A">
        <w:rPr>
          <w:rFonts w:ascii="Times New Roman" w:hAnsi="Times New Roman" w:cs="Times New Roman"/>
          <w:sz w:val="20"/>
          <w:szCs w:val="20"/>
        </w:rPr>
        <w:t>у</w:t>
      </w:r>
      <w:r w:rsidRPr="00E0472A">
        <w:rPr>
          <w:rFonts w:ascii="Times New Roman" w:hAnsi="Times New Roman" w:cs="Times New Roman"/>
          <w:sz w:val="20"/>
          <w:szCs w:val="20"/>
        </w:rPr>
        <w:t>татов решил:</w:t>
      </w:r>
    </w:p>
    <w:p w:rsidR="002D752A" w:rsidRPr="00E0472A" w:rsidRDefault="002D752A" w:rsidP="002D752A">
      <w:pPr>
        <w:pStyle w:val="ad"/>
        <w:ind w:firstLine="709"/>
        <w:jc w:val="both"/>
      </w:pPr>
      <w:r w:rsidRPr="00E0472A">
        <w:t>1. Внести изменения и дополнения в решение Совета депутатов муниц</w:t>
      </w:r>
      <w:r w:rsidRPr="00E0472A">
        <w:t>и</w:t>
      </w:r>
      <w:r w:rsidRPr="00E0472A">
        <w:t>пального образования Кинзельский сельсовет от 18.12.2013 №30/1 «Об утвержд</w:t>
      </w:r>
      <w:r w:rsidRPr="00E0472A">
        <w:t>е</w:t>
      </w:r>
      <w:r w:rsidRPr="00E0472A">
        <w:t>нии Генерального плана муниципального образования Кинзельский сельсовет Красногвардейского района Оренбургской области», согласно приложению.</w:t>
      </w:r>
    </w:p>
    <w:p w:rsidR="002D752A" w:rsidRPr="00E0472A" w:rsidRDefault="002D752A" w:rsidP="002D752A">
      <w:pPr>
        <w:pStyle w:val="ad"/>
        <w:ind w:firstLine="709"/>
        <w:jc w:val="both"/>
      </w:pPr>
      <w:r w:rsidRPr="00E0472A">
        <w:t>2. Обнародовать изменения и дополнения в решение Совета депутатов м</w:t>
      </w:r>
      <w:r w:rsidRPr="00E0472A">
        <w:t>у</w:t>
      </w:r>
      <w:r w:rsidRPr="00E0472A">
        <w:t>ниципального образования Кинзельский сельсовет  от 18.12.2013 №30/1 «Об у</w:t>
      </w:r>
      <w:r w:rsidRPr="00E0472A">
        <w:t>т</w:t>
      </w:r>
      <w:r w:rsidRPr="00E0472A">
        <w:t>верждении Генерального плана  муниципального образования Кинзельский сельс</w:t>
      </w:r>
      <w:r w:rsidRPr="00E0472A">
        <w:t>о</w:t>
      </w:r>
      <w:r w:rsidRPr="00E0472A">
        <w:t>вет Красногвардейского района Оренбургской области», путем размещения на и</w:t>
      </w:r>
      <w:r w:rsidRPr="00E0472A">
        <w:t>н</w:t>
      </w:r>
      <w:r w:rsidRPr="00E0472A">
        <w:t>фо</w:t>
      </w:r>
      <w:r w:rsidRPr="00E0472A">
        <w:t>р</w:t>
      </w:r>
      <w:r w:rsidRPr="00E0472A">
        <w:t>мационном  стенде в администрации сельсовета, а так же на информационных стендах во всех населенных пунктах сельсовета и на официальном сайте муниц</w:t>
      </w:r>
      <w:r w:rsidRPr="00E0472A">
        <w:t>и</w:t>
      </w:r>
      <w:r w:rsidRPr="00E0472A">
        <w:t>пального образ</w:t>
      </w:r>
      <w:r w:rsidRPr="00E0472A">
        <w:t>о</w:t>
      </w:r>
      <w:r w:rsidRPr="00E0472A">
        <w:t>вания Кинзельский сельсовет по электронному адресу:</w:t>
      </w:r>
      <w:r w:rsidRPr="00E0472A">
        <w:rPr>
          <w:b/>
        </w:rPr>
        <w:t xml:space="preserve"> </w:t>
      </w:r>
      <w:r w:rsidRPr="00E0472A">
        <w:rPr>
          <w:lang w:val="en-US"/>
        </w:rPr>
        <w:t>kinzelka</w:t>
      </w:r>
      <w:r w:rsidRPr="00E0472A">
        <w:t>.</w:t>
      </w:r>
      <w:r w:rsidRPr="00E0472A">
        <w:rPr>
          <w:lang w:val="en-US"/>
        </w:rPr>
        <w:t>ru</w:t>
      </w:r>
    </w:p>
    <w:p w:rsidR="002D752A" w:rsidRPr="00E0472A" w:rsidRDefault="002D752A" w:rsidP="002D752A">
      <w:pPr>
        <w:pStyle w:val="ad"/>
        <w:ind w:firstLine="709"/>
        <w:jc w:val="both"/>
      </w:pPr>
      <w:r w:rsidRPr="00E0472A">
        <w:t xml:space="preserve">3. Установить, что настоящее решение вступает в силу после опубликования в официальном периодическом печатном издание «Селяночка». </w:t>
      </w:r>
    </w:p>
    <w:p w:rsidR="002D752A" w:rsidRPr="00E0472A" w:rsidRDefault="002D752A" w:rsidP="002D752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0472A">
        <w:rPr>
          <w:rFonts w:ascii="Times New Roman" w:hAnsi="Times New Roman" w:cs="Times New Roman"/>
          <w:sz w:val="20"/>
          <w:szCs w:val="20"/>
        </w:rPr>
        <w:lastRenderedPageBreak/>
        <w:t>4. Возложить контроль за исполнением настоящего решения на постоянную комиссию по вопросам социального развития, благоустройству, правопорядку и статусу депутата.</w:t>
      </w:r>
    </w:p>
    <w:p w:rsidR="002D752A" w:rsidRPr="00E0472A" w:rsidRDefault="002D752A" w:rsidP="002D752A">
      <w:pPr>
        <w:pStyle w:val="ad"/>
        <w:ind w:firstLine="709"/>
        <w:jc w:val="both"/>
      </w:pPr>
    </w:p>
    <w:p w:rsidR="002D752A" w:rsidRPr="00E0472A" w:rsidRDefault="002D752A" w:rsidP="002D752A">
      <w:pPr>
        <w:jc w:val="both"/>
        <w:rPr>
          <w:rFonts w:ascii="Times New Roman" w:hAnsi="Times New Roman" w:cs="Times New Roman"/>
          <w:sz w:val="20"/>
          <w:szCs w:val="20"/>
        </w:rPr>
      </w:pPr>
      <w:r w:rsidRPr="00E0472A">
        <w:rPr>
          <w:rFonts w:ascii="Times New Roman" w:hAnsi="Times New Roman" w:cs="Times New Roman"/>
          <w:sz w:val="20"/>
          <w:szCs w:val="20"/>
        </w:rPr>
        <w:t xml:space="preserve">Председатель </w:t>
      </w:r>
      <w:r w:rsidRPr="00E0472A">
        <w:rPr>
          <w:rFonts w:ascii="Times New Roman" w:hAnsi="Times New Roman" w:cs="Times New Roman"/>
          <w:sz w:val="20"/>
          <w:szCs w:val="20"/>
        </w:rPr>
        <w:t xml:space="preserve">Совета депутатов           </w:t>
      </w:r>
      <w:r w:rsidRPr="00E0472A">
        <w:rPr>
          <w:rFonts w:ascii="Times New Roman" w:hAnsi="Times New Roman" w:cs="Times New Roman"/>
          <w:sz w:val="20"/>
          <w:szCs w:val="20"/>
        </w:rPr>
        <w:t xml:space="preserve">   </w:t>
      </w:r>
      <w:r w:rsidRPr="00E0472A">
        <w:rPr>
          <w:rFonts w:ascii="Times New Roman" w:hAnsi="Times New Roman" w:cs="Times New Roman"/>
          <w:sz w:val="20"/>
          <w:szCs w:val="20"/>
        </w:rPr>
        <w:t xml:space="preserve">Т.Н. Юрко                                              </w:t>
      </w:r>
    </w:p>
    <w:p w:rsidR="002D752A" w:rsidRPr="00E0472A" w:rsidRDefault="002D752A" w:rsidP="002D752A">
      <w:pPr>
        <w:jc w:val="both"/>
        <w:rPr>
          <w:rFonts w:ascii="Times New Roman" w:hAnsi="Times New Roman" w:cs="Times New Roman"/>
          <w:sz w:val="20"/>
          <w:szCs w:val="20"/>
        </w:rPr>
      </w:pPr>
      <w:r w:rsidRPr="00E0472A">
        <w:rPr>
          <w:rFonts w:ascii="Times New Roman" w:hAnsi="Times New Roman" w:cs="Times New Roman"/>
          <w:sz w:val="20"/>
          <w:szCs w:val="20"/>
        </w:rPr>
        <w:t>Глава сельсовета</w:t>
      </w:r>
      <w:r w:rsidRPr="00E0472A">
        <w:rPr>
          <w:rFonts w:ascii="Times New Roman" w:hAnsi="Times New Roman" w:cs="Times New Roman"/>
          <w:sz w:val="20"/>
          <w:szCs w:val="20"/>
        </w:rPr>
        <w:tab/>
      </w:r>
      <w:r w:rsidRPr="00E0472A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Pr="00E0472A">
        <w:rPr>
          <w:rFonts w:ascii="Times New Roman" w:hAnsi="Times New Roman" w:cs="Times New Roman"/>
          <w:sz w:val="20"/>
          <w:szCs w:val="20"/>
        </w:rPr>
        <w:t>Г.Н.</w:t>
      </w:r>
      <w:r w:rsidRPr="00E0472A">
        <w:rPr>
          <w:rFonts w:ascii="Times New Roman" w:hAnsi="Times New Roman" w:cs="Times New Roman"/>
          <w:sz w:val="20"/>
          <w:szCs w:val="20"/>
        </w:rPr>
        <w:t xml:space="preserve"> </w:t>
      </w:r>
      <w:r w:rsidRPr="00E0472A">
        <w:rPr>
          <w:rFonts w:ascii="Times New Roman" w:hAnsi="Times New Roman" w:cs="Times New Roman"/>
          <w:sz w:val="20"/>
          <w:szCs w:val="20"/>
        </w:rPr>
        <w:t>Работягов</w:t>
      </w:r>
      <w:r w:rsidRPr="00E0472A">
        <w:rPr>
          <w:rFonts w:ascii="Times New Roman" w:hAnsi="Times New Roman" w:cs="Times New Roman"/>
          <w:sz w:val="20"/>
          <w:szCs w:val="20"/>
        </w:rPr>
        <w:tab/>
        <w:t xml:space="preserve">                           </w:t>
      </w:r>
      <w:r w:rsidRPr="00E0472A">
        <w:rPr>
          <w:rFonts w:ascii="Times New Roman" w:hAnsi="Times New Roman" w:cs="Times New Roman"/>
          <w:sz w:val="20"/>
          <w:szCs w:val="20"/>
        </w:rPr>
        <w:tab/>
      </w:r>
      <w:r w:rsidRPr="00E0472A">
        <w:rPr>
          <w:rFonts w:ascii="Times New Roman" w:hAnsi="Times New Roman" w:cs="Times New Roman"/>
          <w:sz w:val="20"/>
          <w:szCs w:val="20"/>
        </w:rPr>
        <w:tab/>
      </w:r>
    </w:p>
    <w:p w:rsidR="005D0451" w:rsidRPr="00E0472A" w:rsidRDefault="005D0451" w:rsidP="005D0451">
      <w:pPr>
        <w:jc w:val="center"/>
        <w:rPr>
          <w:rFonts w:ascii="Times New Roman" w:hAnsi="Times New Roman" w:cs="Times New Roman"/>
          <w:sz w:val="20"/>
          <w:szCs w:val="20"/>
        </w:rPr>
      </w:pPr>
      <w:r w:rsidRPr="00E0472A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52450" cy="628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451" w:rsidRPr="00E0472A" w:rsidRDefault="005D0451" w:rsidP="005D0451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  <w:r w:rsidRPr="00E0472A">
        <w:rPr>
          <w:rFonts w:ascii="Times New Roman" w:hAnsi="Times New Roman" w:cs="Times New Roman"/>
          <w:sz w:val="20"/>
          <w:szCs w:val="20"/>
        </w:rPr>
        <w:t>Совет депутатов</w:t>
      </w:r>
    </w:p>
    <w:p w:rsidR="005D0451" w:rsidRPr="00E0472A" w:rsidRDefault="005D0451" w:rsidP="005D0451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  <w:r w:rsidRPr="00E0472A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5D0451" w:rsidRPr="00E0472A" w:rsidRDefault="005D0451" w:rsidP="005D0451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  <w:r w:rsidRPr="00E0472A">
        <w:rPr>
          <w:rFonts w:ascii="Times New Roman" w:hAnsi="Times New Roman" w:cs="Times New Roman"/>
          <w:sz w:val="20"/>
          <w:szCs w:val="20"/>
        </w:rPr>
        <w:t>Кинзельский сельсовет</w:t>
      </w:r>
    </w:p>
    <w:p w:rsidR="005D0451" w:rsidRPr="00E0472A" w:rsidRDefault="005D0451" w:rsidP="005D0451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  <w:r w:rsidRPr="00E0472A">
        <w:rPr>
          <w:rFonts w:ascii="Times New Roman" w:hAnsi="Times New Roman" w:cs="Times New Roman"/>
          <w:sz w:val="20"/>
          <w:szCs w:val="20"/>
        </w:rPr>
        <w:t>Красногвардейского района</w:t>
      </w:r>
    </w:p>
    <w:p w:rsidR="005D0451" w:rsidRPr="00E0472A" w:rsidRDefault="005D0451" w:rsidP="005D0451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  <w:r w:rsidRPr="00E0472A">
        <w:rPr>
          <w:rFonts w:ascii="Times New Roman" w:hAnsi="Times New Roman" w:cs="Times New Roman"/>
          <w:sz w:val="20"/>
          <w:szCs w:val="20"/>
        </w:rPr>
        <w:t>Оренбургской области</w:t>
      </w:r>
    </w:p>
    <w:p w:rsidR="005D0451" w:rsidRPr="00E0472A" w:rsidRDefault="005D0451" w:rsidP="005D0451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  <w:r w:rsidRPr="00E0472A">
        <w:rPr>
          <w:rFonts w:ascii="Times New Roman" w:hAnsi="Times New Roman" w:cs="Times New Roman"/>
          <w:sz w:val="20"/>
          <w:szCs w:val="20"/>
        </w:rPr>
        <w:t>четвертого созыва</w:t>
      </w:r>
    </w:p>
    <w:p w:rsidR="005D0451" w:rsidRPr="00E0472A" w:rsidRDefault="005D0451" w:rsidP="005D0451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  <w:r w:rsidRPr="00E0472A">
        <w:rPr>
          <w:rFonts w:ascii="Times New Roman" w:hAnsi="Times New Roman" w:cs="Times New Roman"/>
          <w:sz w:val="20"/>
          <w:szCs w:val="20"/>
        </w:rPr>
        <w:t>с. Кинзелька</w:t>
      </w:r>
    </w:p>
    <w:p w:rsidR="005D0451" w:rsidRPr="00E0472A" w:rsidRDefault="005D0451" w:rsidP="005D0451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5D0451" w:rsidRPr="00E0472A" w:rsidRDefault="005D0451" w:rsidP="005D0451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  <w:r w:rsidRPr="00E0472A">
        <w:rPr>
          <w:rFonts w:ascii="Times New Roman" w:hAnsi="Times New Roman" w:cs="Times New Roman"/>
          <w:sz w:val="20"/>
          <w:szCs w:val="20"/>
        </w:rPr>
        <w:t>РЕШЕНИЕ</w:t>
      </w:r>
    </w:p>
    <w:p w:rsidR="005D0451" w:rsidRPr="00E0472A" w:rsidRDefault="005D0451" w:rsidP="005D0451">
      <w:pPr>
        <w:tabs>
          <w:tab w:val="left" w:pos="851"/>
        </w:tabs>
        <w:rPr>
          <w:rFonts w:ascii="Times New Roman" w:hAnsi="Times New Roman" w:cs="Times New Roman"/>
          <w:b/>
          <w:sz w:val="20"/>
          <w:szCs w:val="20"/>
        </w:rPr>
      </w:pPr>
    </w:p>
    <w:p w:rsidR="005D0451" w:rsidRPr="00E0472A" w:rsidRDefault="005D0451" w:rsidP="005D0451">
      <w:pPr>
        <w:tabs>
          <w:tab w:val="left" w:pos="851"/>
        </w:tabs>
        <w:rPr>
          <w:rFonts w:ascii="Times New Roman" w:hAnsi="Times New Roman" w:cs="Times New Roman"/>
          <w:sz w:val="20"/>
          <w:szCs w:val="20"/>
        </w:rPr>
      </w:pPr>
      <w:r w:rsidRPr="00E0472A">
        <w:rPr>
          <w:rFonts w:ascii="Times New Roman" w:hAnsi="Times New Roman" w:cs="Times New Roman"/>
          <w:sz w:val="20"/>
          <w:szCs w:val="20"/>
        </w:rPr>
        <w:t xml:space="preserve">16.02.2024                             </w:t>
      </w:r>
      <w:r w:rsidRPr="00E0472A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2F1B0A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E0472A">
        <w:rPr>
          <w:rFonts w:ascii="Times New Roman" w:hAnsi="Times New Roman" w:cs="Times New Roman"/>
          <w:sz w:val="20"/>
          <w:szCs w:val="20"/>
        </w:rPr>
        <w:t xml:space="preserve"> № 26/2                                                                                  </w:t>
      </w:r>
    </w:p>
    <w:p w:rsidR="005D0451" w:rsidRPr="00E0472A" w:rsidRDefault="005D0451" w:rsidP="005D0451">
      <w:pPr>
        <w:jc w:val="center"/>
        <w:rPr>
          <w:rFonts w:ascii="Times New Roman" w:hAnsi="Times New Roman" w:cs="Times New Roman"/>
          <w:sz w:val="20"/>
          <w:szCs w:val="20"/>
        </w:rPr>
      </w:pPr>
      <w:r w:rsidRPr="00E0472A">
        <w:rPr>
          <w:rFonts w:ascii="Times New Roman" w:hAnsi="Times New Roman" w:cs="Times New Roman"/>
          <w:sz w:val="20"/>
          <w:szCs w:val="20"/>
        </w:rPr>
        <w:t>Отчет главы Кинзельского сельсовета Красногвардейского района о результатах своей деятельности, деятельности администрации сельсовета за 2023 год и о задачах на 2024 год</w:t>
      </w:r>
    </w:p>
    <w:p w:rsidR="005D0451" w:rsidRPr="00E0472A" w:rsidRDefault="005D0451" w:rsidP="005D045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D0451" w:rsidRPr="00E0472A" w:rsidRDefault="005D0451" w:rsidP="005D045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0472A">
        <w:rPr>
          <w:rFonts w:ascii="Times New Roman" w:hAnsi="Times New Roman" w:cs="Times New Roman"/>
          <w:sz w:val="20"/>
          <w:szCs w:val="20"/>
        </w:rPr>
        <w:t>В соответствии со статьями 35, 36 Федерального закона от 6 октября 2003 года №131-ФЗ «Об общих принципах организации местного самоуправления в Российской Федерации» и статьями 21, 27 Устава муниципального образования Кинзельский сельсовет Красногвардейского района Оренбургской области, заслушав и обсудив отчет главы Кинзельского сельсовета Красногвардейского района о результатах своей деятельности, деятельности администрации сельсовета за 2023 год и о задачах на 2024 год, Совет депутатов решил:</w:t>
      </w:r>
    </w:p>
    <w:p w:rsidR="005D0451" w:rsidRPr="00E0472A" w:rsidRDefault="005D0451" w:rsidP="005D045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0472A">
        <w:rPr>
          <w:rFonts w:ascii="Times New Roman" w:hAnsi="Times New Roman" w:cs="Times New Roman"/>
          <w:sz w:val="20"/>
          <w:szCs w:val="20"/>
        </w:rPr>
        <w:t>1. Принять к сведению отчет главы Кинзельского сельсовета Красногвардейского района о результатах своей деятельности, деятельности администрации сельсовета за 2023 год и о задачах на 2024 год.</w:t>
      </w:r>
    </w:p>
    <w:p w:rsidR="005D0451" w:rsidRPr="00E0472A" w:rsidRDefault="005D0451" w:rsidP="005D045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0472A">
        <w:rPr>
          <w:rFonts w:ascii="Times New Roman" w:hAnsi="Times New Roman" w:cs="Times New Roman"/>
          <w:sz w:val="20"/>
          <w:szCs w:val="20"/>
        </w:rPr>
        <w:t>2. Признать деятельность главы Кинзельского сельсовета Красногвардейского района и деятельность администрации сельсовета за 2023 года удовлетворительной.</w:t>
      </w:r>
    </w:p>
    <w:p w:rsidR="005D0451" w:rsidRPr="00E0472A" w:rsidRDefault="005D0451" w:rsidP="005D045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0472A">
        <w:rPr>
          <w:rFonts w:ascii="Times New Roman" w:hAnsi="Times New Roman" w:cs="Times New Roman"/>
          <w:sz w:val="20"/>
          <w:szCs w:val="20"/>
        </w:rPr>
        <w:t xml:space="preserve">3. Установить, что решение вступает в силу со дня его подписания, подлежит официальному опубликованию и размещению на официальном сайте </w:t>
      </w:r>
      <w:r w:rsidRPr="00E0472A">
        <w:rPr>
          <w:rFonts w:ascii="Times New Roman" w:hAnsi="Times New Roman" w:cs="Times New Roman"/>
          <w:sz w:val="20"/>
          <w:szCs w:val="20"/>
        </w:rPr>
        <w:lastRenderedPageBreak/>
        <w:t>муниципального образования Кинзельский сельсовет в сети Интернет.</w:t>
      </w:r>
    </w:p>
    <w:p w:rsidR="005D0451" w:rsidRPr="00E0472A" w:rsidRDefault="005D0451" w:rsidP="005D0451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0472A">
        <w:rPr>
          <w:rFonts w:ascii="Times New Roman" w:hAnsi="Times New Roman" w:cs="Times New Roman"/>
          <w:i/>
          <w:sz w:val="20"/>
          <w:szCs w:val="20"/>
        </w:rPr>
        <w:t xml:space="preserve">         </w:t>
      </w:r>
    </w:p>
    <w:p w:rsidR="005D0451" w:rsidRPr="00E0472A" w:rsidRDefault="005D0451" w:rsidP="005D0451">
      <w:pPr>
        <w:jc w:val="both"/>
        <w:rPr>
          <w:rFonts w:ascii="Times New Roman" w:hAnsi="Times New Roman" w:cs="Times New Roman"/>
          <w:sz w:val="20"/>
          <w:szCs w:val="20"/>
        </w:rPr>
      </w:pPr>
      <w:r w:rsidRPr="00E0472A">
        <w:rPr>
          <w:rFonts w:ascii="Times New Roman" w:hAnsi="Times New Roman" w:cs="Times New Roman"/>
          <w:sz w:val="20"/>
          <w:szCs w:val="20"/>
        </w:rPr>
        <w:t xml:space="preserve">Председатель Совета депутатов           </w:t>
      </w:r>
      <w:r w:rsidRPr="00E0472A">
        <w:rPr>
          <w:rFonts w:ascii="Times New Roman" w:hAnsi="Times New Roman" w:cs="Times New Roman"/>
          <w:sz w:val="20"/>
          <w:szCs w:val="20"/>
        </w:rPr>
        <w:t xml:space="preserve">  </w:t>
      </w:r>
      <w:r w:rsidRPr="00E0472A">
        <w:rPr>
          <w:rFonts w:ascii="Times New Roman" w:hAnsi="Times New Roman" w:cs="Times New Roman"/>
          <w:sz w:val="20"/>
          <w:szCs w:val="20"/>
        </w:rPr>
        <w:t xml:space="preserve"> Т.Н. Юрко                                                           </w:t>
      </w:r>
    </w:p>
    <w:p w:rsidR="008D4151" w:rsidRPr="00E0472A" w:rsidRDefault="008D4151" w:rsidP="008D415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D4151" w:rsidRPr="00E0472A" w:rsidRDefault="008D4151" w:rsidP="008D41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0472A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52450" cy="628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151" w:rsidRPr="00E0472A" w:rsidRDefault="008D4151" w:rsidP="008D415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472A">
        <w:rPr>
          <w:rFonts w:ascii="Times New Roman" w:hAnsi="Times New Roman" w:cs="Times New Roman"/>
          <w:b/>
          <w:sz w:val="20"/>
          <w:szCs w:val="20"/>
        </w:rPr>
        <w:t>Совет депутатов</w:t>
      </w:r>
    </w:p>
    <w:p w:rsidR="008D4151" w:rsidRPr="00E0472A" w:rsidRDefault="008D4151" w:rsidP="008D415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472A">
        <w:rPr>
          <w:rFonts w:ascii="Times New Roman" w:hAnsi="Times New Roman" w:cs="Times New Roman"/>
          <w:b/>
          <w:sz w:val="20"/>
          <w:szCs w:val="20"/>
        </w:rPr>
        <w:t>муниципального образования</w:t>
      </w:r>
    </w:p>
    <w:p w:rsidR="008D4151" w:rsidRPr="00E0472A" w:rsidRDefault="008D4151" w:rsidP="008D415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472A">
        <w:rPr>
          <w:rFonts w:ascii="Times New Roman" w:hAnsi="Times New Roman" w:cs="Times New Roman"/>
          <w:b/>
          <w:sz w:val="20"/>
          <w:szCs w:val="20"/>
        </w:rPr>
        <w:t>Кинзельский сельсовет</w:t>
      </w:r>
    </w:p>
    <w:p w:rsidR="008D4151" w:rsidRPr="00E0472A" w:rsidRDefault="008D4151" w:rsidP="008D415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472A">
        <w:rPr>
          <w:rFonts w:ascii="Times New Roman" w:hAnsi="Times New Roman" w:cs="Times New Roman"/>
          <w:b/>
          <w:sz w:val="20"/>
          <w:szCs w:val="20"/>
        </w:rPr>
        <w:t xml:space="preserve">Красногвардейского района </w:t>
      </w:r>
    </w:p>
    <w:p w:rsidR="008D4151" w:rsidRPr="00E0472A" w:rsidRDefault="008D4151" w:rsidP="008D415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472A">
        <w:rPr>
          <w:rFonts w:ascii="Times New Roman" w:hAnsi="Times New Roman" w:cs="Times New Roman"/>
          <w:b/>
          <w:sz w:val="20"/>
          <w:szCs w:val="20"/>
        </w:rPr>
        <w:t>Оренбургской области</w:t>
      </w:r>
    </w:p>
    <w:p w:rsidR="008D4151" w:rsidRPr="00E0472A" w:rsidRDefault="008D4151" w:rsidP="008D415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0472A">
        <w:rPr>
          <w:rFonts w:ascii="Times New Roman" w:hAnsi="Times New Roman" w:cs="Times New Roman"/>
          <w:b/>
          <w:bCs/>
          <w:sz w:val="20"/>
          <w:szCs w:val="20"/>
        </w:rPr>
        <w:t>четвертого созыва</w:t>
      </w:r>
    </w:p>
    <w:p w:rsidR="008D4151" w:rsidRPr="00E0472A" w:rsidRDefault="008D4151" w:rsidP="008D415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0472A">
        <w:rPr>
          <w:rFonts w:ascii="Times New Roman" w:hAnsi="Times New Roman" w:cs="Times New Roman"/>
          <w:b/>
          <w:bCs/>
          <w:sz w:val="20"/>
          <w:szCs w:val="20"/>
        </w:rPr>
        <w:t>с. Кинзелька</w:t>
      </w:r>
    </w:p>
    <w:p w:rsidR="008D4151" w:rsidRPr="00E0472A" w:rsidRDefault="008D4151" w:rsidP="008D415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8D4151" w:rsidRPr="00E0472A" w:rsidRDefault="008D4151" w:rsidP="008D415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0472A">
        <w:rPr>
          <w:rFonts w:ascii="Times New Roman" w:hAnsi="Times New Roman" w:cs="Times New Roman"/>
          <w:b/>
          <w:bCs/>
          <w:sz w:val="20"/>
          <w:szCs w:val="20"/>
        </w:rPr>
        <w:t>РЕШЕНИЕ</w:t>
      </w:r>
    </w:p>
    <w:p w:rsidR="008D4151" w:rsidRPr="00E0472A" w:rsidRDefault="008D4151" w:rsidP="008D4151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D4151" w:rsidRPr="00E0472A" w:rsidRDefault="008D4151" w:rsidP="008D4151">
      <w:pPr>
        <w:tabs>
          <w:tab w:val="left" w:pos="851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E0472A">
        <w:rPr>
          <w:rFonts w:ascii="Times New Roman" w:hAnsi="Times New Roman" w:cs="Times New Roman"/>
          <w:sz w:val="20"/>
          <w:szCs w:val="20"/>
        </w:rPr>
        <w:t xml:space="preserve">16.02.2024                   </w:t>
      </w:r>
      <w:r w:rsidRPr="00E0472A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E0472A">
        <w:rPr>
          <w:rFonts w:ascii="Times New Roman" w:hAnsi="Times New Roman" w:cs="Times New Roman"/>
          <w:sz w:val="20"/>
          <w:szCs w:val="20"/>
        </w:rPr>
        <w:t xml:space="preserve"> № 26/3</w:t>
      </w:r>
    </w:p>
    <w:p w:rsidR="008D4151" w:rsidRPr="00E0472A" w:rsidRDefault="008D4151" w:rsidP="002F1B0A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0472A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en-US"/>
        </w:rPr>
        <w:t>О назначении опроса граждан муниципального образования</w:t>
      </w:r>
    </w:p>
    <w:p w:rsidR="008D4151" w:rsidRPr="00E0472A" w:rsidRDefault="008D4151" w:rsidP="002F1B0A">
      <w:pPr>
        <w:spacing w:after="0" w:line="252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E0472A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en-US"/>
        </w:rPr>
        <w:t>Кинзельский сельсовет Красногвардейского района Оренбургской области</w:t>
      </w:r>
    </w:p>
    <w:p w:rsidR="008D4151" w:rsidRPr="00E0472A" w:rsidRDefault="008D4151" w:rsidP="008D4151">
      <w:pPr>
        <w:spacing w:after="160" w:line="252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D4151" w:rsidRPr="00E0472A" w:rsidRDefault="008D4151" w:rsidP="008D4151">
      <w:pPr>
        <w:spacing w:line="252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E0472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В соответствии со статьёй 31 Федерального закона от 06.10.2003 № 131-ФЗ «Об общих принципах организации местного самоуправления в Российской Федерации», с решением Совета депутатов муниципального образования Кинзельский сельсовет Красногвардейского района Оренбургской области от 23.06.2020 № 39/3 «</w:t>
      </w:r>
      <w:r w:rsidRPr="00E0472A">
        <w:rPr>
          <w:rFonts w:ascii="Times New Roman" w:hAnsi="Times New Roman" w:cs="Times New Roman"/>
          <w:bCs/>
          <w:color w:val="000000"/>
          <w:sz w:val="20"/>
          <w:szCs w:val="20"/>
        </w:rPr>
        <w:t>Об утверждении Положения о порядке назначения и проведения опроса граждан</w:t>
      </w:r>
      <w:r w:rsidRPr="00E0472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на территории муниципального образования Кинзельский сельсовет Красногвардейского района Оренбургской области», Уставом муниципального образования Кинзельский сельсовет, Совет депутатов решил:</w:t>
      </w:r>
    </w:p>
    <w:p w:rsidR="008D4151" w:rsidRPr="00E0472A" w:rsidRDefault="008D4151" w:rsidP="008D4151">
      <w:pPr>
        <w:spacing w:line="252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E0472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1. Назначить проведение опроса граждан на территории села Кинзелька Красногвардейского района с целью выявления и учета мнения жителей по вопросу:</w:t>
      </w:r>
      <w:r w:rsidRPr="00E0472A">
        <w:rPr>
          <w:rFonts w:ascii="Times New Roman" w:hAnsi="Times New Roman" w:cs="Times New Roman"/>
          <w:color w:val="000000"/>
          <w:sz w:val="20"/>
          <w:szCs w:val="20"/>
        </w:rPr>
        <w:t xml:space="preserve"> «</w:t>
      </w:r>
      <w:r w:rsidRPr="00E0472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Реализация проекта «Инициативное бюджетирование» предполагает решение социально-значимых проблем с привлечением средств населения. Направить средства на «Ограждение земельного участка </w:t>
      </w:r>
      <w:r w:rsidRPr="00E0472A">
        <w:rPr>
          <w:rFonts w:ascii="Times New Roman" w:hAnsi="Times New Roman" w:cs="Times New Roman"/>
          <w:sz w:val="20"/>
          <w:szCs w:val="20"/>
        </w:rPr>
        <w:t>под новое кладбище в селе Кинзелька Кинзельского сельсовета Красногвардейского района Оренбургской области»</w:t>
      </w:r>
      <w:r w:rsidRPr="00E0472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. Вы готовы потратить собственные средства на «Ограждение земельного участка </w:t>
      </w:r>
      <w:r w:rsidRPr="00E0472A">
        <w:rPr>
          <w:rFonts w:ascii="Times New Roman" w:hAnsi="Times New Roman" w:cs="Times New Roman"/>
          <w:sz w:val="20"/>
          <w:szCs w:val="20"/>
        </w:rPr>
        <w:t>под новое кладбище в селе Кинзелька Кинзельского сельсовета Красногвардейского района Оренбургской области»</w:t>
      </w:r>
      <w:r w:rsidRPr="00E0472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?</w:t>
      </w:r>
    </w:p>
    <w:p w:rsidR="008D4151" w:rsidRPr="00E0472A" w:rsidRDefault="008D4151" w:rsidP="008D4151">
      <w:pPr>
        <w:spacing w:line="252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E0472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2. Установить:</w:t>
      </w:r>
    </w:p>
    <w:p w:rsidR="008D4151" w:rsidRPr="00E0472A" w:rsidRDefault="008D4151" w:rsidP="008D4151">
      <w:pPr>
        <w:spacing w:line="252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E0472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lastRenderedPageBreak/>
        <w:t>2.1. Дату начала проведения опроса граждан 18.03.2024 года, дату окончания проведения опроса граждан – 29.03.2024 года;</w:t>
      </w:r>
    </w:p>
    <w:p w:rsidR="008D4151" w:rsidRPr="00E0472A" w:rsidRDefault="008D4151" w:rsidP="008D4151">
      <w:pPr>
        <w:spacing w:line="252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E0472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2.2. Срок проведения опроса граждан - 10 рабочих дней;</w:t>
      </w:r>
    </w:p>
    <w:p w:rsidR="008D4151" w:rsidRPr="00E0472A" w:rsidRDefault="008D4151" w:rsidP="008D4151">
      <w:pPr>
        <w:spacing w:line="252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E0472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2.3. Формулировку вопроса и форму опросного списка предлагаемого при проведении опроса граждан. (Приложение 1);</w:t>
      </w:r>
    </w:p>
    <w:p w:rsidR="008D4151" w:rsidRPr="00E0472A" w:rsidRDefault="008D4151" w:rsidP="008D4151">
      <w:pPr>
        <w:spacing w:line="252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E0472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2.4. Установить, что опрос граждан, проводится:</w:t>
      </w:r>
    </w:p>
    <w:p w:rsidR="008D4151" w:rsidRPr="00E0472A" w:rsidRDefault="008D4151" w:rsidP="008D4151">
      <w:pPr>
        <w:spacing w:after="160" w:line="252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0472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     -  по форме опросного списка</w:t>
      </w:r>
      <w:r w:rsidRPr="00E0472A">
        <w:rPr>
          <w:rFonts w:ascii="Times New Roman" w:hAnsi="Times New Roman" w:cs="Times New Roman"/>
          <w:sz w:val="20"/>
          <w:szCs w:val="20"/>
        </w:rPr>
        <w:t xml:space="preserve"> </w:t>
      </w:r>
      <w:r w:rsidRPr="00E0472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согласно приложению 1;</w:t>
      </w:r>
    </w:p>
    <w:p w:rsidR="008D4151" w:rsidRPr="00E0472A" w:rsidRDefault="008D4151" w:rsidP="008D4151">
      <w:pPr>
        <w:spacing w:line="252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E0472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- с использованием функционала платформы обратной связи Единого портала государственных и муниципальных услуг по методике и порядку идентификации участников опроса, установленным для данной платформы.</w:t>
      </w:r>
    </w:p>
    <w:p w:rsidR="008D4151" w:rsidRPr="00E0472A" w:rsidRDefault="008D4151" w:rsidP="008D4151">
      <w:pPr>
        <w:spacing w:line="252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E0472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2.5. Установить минимальную численность жителей, участвующих в опросе не менее 50% от общей численности населения, постоянно или преимущественно проживающие, обладающие избирательным правом. </w:t>
      </w:r>
    </w:p>
    <w:p w:rsidR="008D4151" w:rsidRPr="00E0472A" w:rsidRDefault="008D4151" w:rsidP="008D4151">
      <w:pPr>
        <w:spacing w:line="252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E0472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3. Утвердить состав комиссии по проведению опроса граждан согласно приложению 2.</w:t>
      </w:r>
    </w:p>
    <w:p w:rsidR="008D4151" w:rsidRPr="00E0472A" w:rsidRDefault="008D4151" w:rsidP="008D4151">
      <w:pPr>
        <w:spacing w:line="252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E0472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4. Установить, что настоящее решение вступает в силу после его опубликования и подлежит размещению на портале муниципальных образований в сети «Интернет». На информационных стендах, а также иными общедоступными способами.</w:t>
      </w:r>
    </w:p>
    <w:p w:rsidR="008D4151" w:rsidRPr="00E0472A" w:rsidRDefault="008D4151" w:rsidP="008D4151">
      <w:pPr>
        <w:spacing w:line="252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E0472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5. Возложить контроль за исполнением решения на постоянную комиссию по вопросам социального развития, правопорядку и статусу депутата.</w:t>
      </w:r>
    </w:p>
    <w:p w:rsidR="008D4151" w:rsidRPr="00E0472A" w:rsidRDefault="008D4151" w:rsidP="008D4151">
      <w:pPr>
        <w:spacing w:line="252" w:lineRule="auto"/>
        <w:contextualSpacing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</w:p>
    <w:p w:rsidR="008D4151" w:rsidRPr="00E0472A" w:rsidRDefault="008D4151" w:rsidP="008D4151">
      <w:pPr>
        <w:spacing w:line="252" w:lineRule="auto"/>
        <w:contextualSpacing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</w:p>
    <w:p w:rsidR="008D4151" w:rsidRPr="00E0472A" w:rsidRDefault="008D4151" w:rsidP="008D4151">
      <w:pPr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E0472A">
        <w:rPr>
          <w:rFonts w:ascii="Times New Roman" w:hAnsi="Times New Roman" w:cs="Times New Roman"/>
          <w:sz w:val="20"/>
          <w:szCs w:val="20"/>
        </w:rPr>
        <w:t>Председатель С</w:t>
      </w:r>
      <w:r w:rsidRPr="00E0472A">
        <w:rPr>
          <w:rFonts w:ascii="Times New Roman" w:hAnsi="Times New Roman" w:cs="Times New Roman"/>
          <w:sz w:val="20"/>
          <w:szCs w:val="20"/>
        </w:rPr>
        <w:t xml:space="preserve">овета депутатов              </w:t>
      </w:r>
      <w:r w:rsidRPr="00E0472A">
        <w:rPr>
          <w:rFonts w:ascii="Times New Roman" w:hAnsi="Times New Roman" w:cs="Times New Roman"/>
          <w:sz w:val="20"/>
          <w:szCs w:val="20"/>
        </w:rPr>
        <w:t xml:space="preserve">Т.Н. Юрко   </w:t>
      </w:r>
      <w:r w:rsidRPr="00E0472A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E0472A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</w:p>
    <w:p w:rsidR="0069013D" w:rsidRDefault="008D4151" w:rsidP="008D4151">
      <w:pPr>
        <w:spacing w:line="252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0472A">
        <w:rPr>
          <w:rFonts w:ascii="Times New Roman" w:hAnsi="Times New Roman" w:cs="Times New Roman"/>
          <w:sz w:val="20"/>
          <w:szCs w:val="20"/>
        </w:rPr>
        <w:t xml:space="preserve">Глава сельсовета   </w:t>
      </w:r>
      <w:r w:rsidRPr="00E0472A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E0472A">
        <w:rPr>
          <w:rFonts w:ascii="Times New Roman" w:hAnsi="Times New Roman" w:cs="Times New Roman"/>
          <w:sz w:val="20"/>
          <w:szCs w:val="20"/>
        </w:rPr>
        <w:t xml:space="preserve"> Г.Н. Работягов </w:t>
      </w:r>
    </w:p>
    <w:p w:rsidR="0069013D" w:rsidRDefault="0069013D" w:rsidP="008D4151">
      <w:pPr>
        <w:spacing w:line="252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9013D" w:rsidRDefault="008D4151" w:rsidP="0069013D">
      <w:pPr>
        <w:spacing w:after="160" w:line="252" w:lineRule="auto"/>
        <w:contextualSpacing/>
        <w:rPr>
          <w:rFonts w:ascii="Calibri" w:eastAsia="Calibri" w:hAnsi="Calibri" w:cs="Calibri"/>
          <w:color w:val="000000"/>
          <w:lang w:eastAsia="en-US"/>
        </w:rPr>
      </w:pPr>
      <w:r w:rsidRPr="00E0472A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69013D" w:rsidRDefault="0069013D" w:rsidP="0069013D">
      <w:pPr>
        <w:spacing w:after="160" w:line="252" w:lineRule="auto"/>
        <w:contextualSpacing/>
        <w:rPr>
          <w:rFonts w:ascii="Calibri" w:eastAsia="Calibri" w:hAnsi="Calibri" w:cs="Calibri"/>
          <w:color w:val="000000"/>
          <w:lang w:eastAsia="en-US"/>
        </w:rPr>
      </w:pPr>
    </w:p>
    <w:p w:rsidR="0069013D" w:rsidRPr="0069013D" w:rsidRDefault="0069013D" w:rsidP="0069013D">
      <w:pPr>
        <w:spacing w:after="160" w:line="252" w:lineRule="auto"/>
        <w:contextualSpacing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</w:p>
    <w:p w:rsidR="0069013D" w:rsidRPr="0069013D" w:rsidRDefault="0069013D" w:rsidP="0069013D">
      <w:pPr>
        <w:spacing w:after="160" w:line="252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9013D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Приложение 1</w:t>
      </w:r>
    </w:p>
    <w:p w:rsidR="0069013D" w:rsidRPr="0069013D" w:rsidRDefault="0069013D" w:rsidP="0069013D">
      <w:pPr>
        <w:spacing w:after="160" w:line="252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9013D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к решению Совета депутатов</w:t>
      </w:r>
    </w:p>
    <w:p w:rsidR="0069013D" w:rsidRPr="0069013D" w:rsidRDefault="0069013D" w:rsidP="0069013D">
      <w:pPr>
        <w:spacing w:after="160" w:line="252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9013D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муниципального образования</w:t>
      </w:r>
    </w:p>
    <w:p w:rsidR="0069013D" w:rsidRPr="0069013D" w:rsidRDefault="0069013D" w:rsidP="0069013D">
      <w:pPr>
        <w:spacing w:after="160" w:line="252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9013D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Кинзельский сельсовет</w:t>
      </w:r>
    </w:p>
    <w:p w:rsidR="0069013D" w:rsidRPr="0069013D" w:rsidRDefault="0069013D" w:rsidP="0069013D">
      <w:pPr>
        <w:spacing w:after="160" w:line="252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9013D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Красногвардейского района</w:t>
      </w:r>
    </w:p>
    <w:p w:rsidR="0069013D" w:rsidRPr="0069013D" w:rsidRDefault="0069013D" w:rsidP="0069013D">
      <w:pPr>
        <w:spacing w:after="160" w:line="252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9013D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Оренбургской области </w:t>
      </w:r>
    </w:p>
    <w:p w:rsidR="0069013D" w:rsidRPr="0069013D" w:rsidRDefault="0069013D" w:rsidP="0069013D">
      <w:pPr>
        <w:spacing w:after="160" w:line="252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9013D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от 16.02.2024 № 26/3</w:t>
      </w:r>
    </w:p>
    <w:p w:rsidR="0069013D" w:rsidRPr="0069013D" w:rsidRDefault="0069013D" w:rsidP="0069013D">
      <w:pPr>
        <w:spacing w:after="160" w:line="252" w:lineRule="auto"/>
        <w:contextualSpacing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</w:p>
    <w:p w:rsidR="0069013D" w:rsidRPr="0069013D" w:rsidRDefault="0069013D" w:rsidP="0069013D">
      <w:pPr>
        <w:spacing w:after="160" w:line="252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9013D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Форма опросного списка</w:t>
      </w:r>
    </w:p>
    <w:p w:rsidR="0069013D" w:rsidRPr="0069013D" w:rsidRDefault="0069013D" w:rsidP="0069013D">
      <w:pPr>
        <w:spacing w:after="160" w:line="252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</w:p>
    <w:p w:rsidR="0069013D" w:rsidRPr="0069013D" w:rsidRDefault="0069013D" w:rsidP="0069013D">
      <w:pPr>
        <w:spacing w:after="160" w:line="252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9013D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ОПРОСНЫЙ СПИСОК</w:t>
      </w:r>
    </w:p>
    <w:p w:rsidR="0069013D" w:rsidRPr="0069013D" w:rsidRDefault="0069013D" w:rsidP="0069013D">
      <w:pPr>
        <w:spacing w:line="252" w:lineRule="auto"/>
        <w:ind w:firstLine="680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69013D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Вопрос: Реализация проекта «Инициативное бюджетирование» предполагает решение социально-значимых проблем с привлечением средств населения. Направить средства на «Ограждение земельного участка </w:t>
      </w:r>
      <w:r w:rsidRPr="0069013D">
        <w:rPr>
          <w:rFonts w:ascii="Times New Roman" w:hAnsi="Times New Roman" w:cs="Times New Roman"/>
          <w:sz w:val="20"/>
          <w:szCs w:val="20"/>
        </w:rPr>
        <w:t>под новое кладбище в селе Кинзелька Кинзельского сельсовета Красногвардейского района Оренбургской области»?</w:t>
      </w:r>
    </w:p>
    <w:p w:rsidR="0069013D" w:rsidRPr="0069013D" w:rsidRDefault="0069013D" w:rsidP="0069013D">
      <w:pPr>
        <w:spacing w:after="160" w:line="252" w:lineRule="auto"/>
        <w:rPr>
          <w:rFonts w:ascii="Times New Roman" w:hAnsi="Times New Roman" w:cs="Times New Roman"/>
          <w:sz w:val="20"/>
          <w:szCs w:val="20"/>
        </w:rPr>
      </w:pPr>
      <w:r w:rsidRPr="0069013D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lastRenderedPageBreak/>
        <w:t xml:space="preserve">Вы готовы потратить собственные средства на «Ограждение земельного участка </w:t>
      </w:r>
      <w:r w:rsidRPr="0069013D">
        <w:rPr>
          <w:rFonts w:ascii="Times New Roman" w:hAnsi="Times New Roman" w:cs="Times New Roman"/>
          <w:sz w:val="20"/>
          <w:szCs w:val="20"/>
        </w:rPr>
        <w:t>под новое кладбище в селе Кинзелька Кинзельского сельсовета Красногвардейского района Оренбургской области</w:t>
      </w:r>
      <w:r w:rsidRPr="0069013D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»?</w:t>
      </w:r>
    </w:p>
    <w:tbl>
      <w:tblPr>
        <w:tblpPr w:leftFromText="180" w:rightFromText="180" w:vertAnchor="text" w:horzAnchor="margin" w:tblpXSpec="right" w:tblpY="83"/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7"/>
        <w:gridCol w:w="84"/>
        <w:gridCol w:w="652"/>
        <w:gridCol w:w="656"/>
        <w:gridCol w:w="759"/>
        <w:gridCol w:w="923"/>
        <w:gridCol w:w="249"/>
        <w:gridCol w:w="632"/>
        <w:gridCol w:w="677"/>
      </w:tblGrid>
      <w:tr w:rsidR="0069013D" w:rsidRPr="0069013D" w:rsidTr="0069013D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9013D" w:rsidRPr="0069013D" w:rsidRDefault="0069013D" w:rsidP="00690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69013D" w:rsidRPr="0069013D" w:rsidRDefault="0069013D" w:rsidP="00690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9013D" w:rsidRPr="0069013D" w:rsidRDefault="0069013D" w:rsidP="006901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9013D" w:rsidRPr="0069013D" w:rsidRDefault="0069013D" w:rsidP="00690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9013D" w:rsidRPr="0069013D" w:rsidRDefault="0069013D" w:rsidP="00690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9013D" w:rsidRPr="0069013D" w:rsidRDefault="0069013D" w:rsidP="00690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жительство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9013D" w:rsidRPr="0069013D" w:rsidRDefault="0069013D" w:rsidP="00690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Серия и номер паспорта (документа его заменяющего)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9013D" w:rsidRPr="0069013D" w:rsidRDefault="0069013D" w:rsidP="00690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9013D" w:rsidRPr="0069013D" w:rsidRDefault="0069013D" w:rsidP="00690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9013D" w:rsidRPr="0069013D" w:rsidRDefault="0069013D" w:rsidP="006901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0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 участника опроса</w:t>
            </w:r>
          </w:p>
        </w:tc>
      </w:tr>
      <w:tr w:rsidR="0069013D" w:rsidRPr="0069013D" w:rsidTr="0069013D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9013D" w:rsidRPr="0069013D" w:rsidRDefault="0069013D" w:rsidP="00690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9013D" w:rsidRPr="0069013D" w:rsidRDefault="0069013D" w:rsidP="0069013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9013D" w:rsidRPr="0069013D" w:rsidRDefault="0069013D" w:rsidP="0069013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9013D" w:rsidRPr="0069013D" w:rsidRDefault="0069013D" w:rsidP="0069013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9013D" w:rsidRPr="0069013D" w:rsidRDefault="0069013D" w:rsidP="0069013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9013D" w:rsidRPr="0069013D" w:rsidRDefault="0069013D" w:rsidP="0069013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9013D" w:rsidRPr="0069013D" w:rsidRDefault="0069013D" w:rsidP="0069013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9013D" w:rsidRPr="0069013D" w:rsidRDefault="0069013D" w:rsidP="0069013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9013D" w:rsidRPr="0069013D" w:rsidRDefault="0069013D" w:rsidP="0069013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013D" w:rsidRPr="0069013D" w:rsidTr="0069013D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9013D" w:rsidRPr="0069013D" w:rsidRDefault="0069013D" w:rsidP="00690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9013D" w:rsidRPr="0069013D" w:rsidRDefault="0069013D" w:rsidP="0069013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9013D" w:rsidRPr="0069013D" w:rsidRDefault="0069013D" w:rsidP="0069013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9013D" w:rsidRPr="0069013D" w:rsidRDefault="0069013D" w:rsidP="0069013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9013D" w:rsidRPr="0069013D" w:rsidRDefault="0069013D" w:rsidP="0069013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9013D" w:rsidRPr="0069013D" w:rsidRDefault="0069013D" w:rsidP="0069013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9013D" w:rsidRPr="0069013D" w:rsidRDefault="0069013D" w:rsidP="0069013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9013D" w:rsidRPr="0069013D" w:rsidRDefault="0069013D" w:rsidP="0069013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9013D" w:rsidRPr="0069013D" w:rsidRDefault="0069013D" w:rsidP="0069013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9013D" w:rsidRPr="0069013D" w:rsidRDefault="0069013D" w:rsidP="0069013D">
      <w:pPr>
        <w:spacing w:after="160"/>
        <w:contextualSpacing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</w:p>
    <w:p w:rsidR="0069013D" w:rsidRPr="0069013D" w:rsidRDefault="0069013D" w:rsidP="0069013D">
      <w:pPr>
        <w:spacing w:after="16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9013D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Приложение 2</w:t>
      </w:r>
    </w:p>
    <w:p w:rsidR="0069013D" w:rsidRPr="0069013D" w:rsidRDefault="0069013D" w:rsidP="0069013D">
      <w:pPr>
        <w:spacing w:after="16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9013D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к решению Совета депутатов</w:t>
      </w:r>
    </w:p>
    <w:p w:rsidR="0069013D" w:rsidRPr="0069013D" w:rsidRDefault="0069013D" w:rsidP="0069013D">
      <w:pPr>
        <w:spacing w:after="16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9013D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муниципального образования</w:t>
      </w:r>
    </w:p>
    <w:p w:rsidR="0069013D" w:rsidRPr="0069013D" w:rsidRDefault="0069013D" w:rsidP="0069013D">
      <w:pPr>
        <w:spacing w:after="16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9013D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Кинзельский сельсовет</w:t>
      </w:r>
    </w:p>
    <w:p w:rsidR="0069013D" w:rsidRPr="0069013D" w:rsidRDefault="0069013D" w:rsidP="0069013D">
      <w:pPr>
        <w:spacing w:after="16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9013D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Красногвардейского района</w:t>
      </w:r>
    </w:p>
    <w:p w:rsidR="0069013D" w:rsidRPr="0069013D" w:rsidRDefault="0069013D" w:rsidP="0069013D">
      <w:pPr>
        <w:spacing w:after="16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9013D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Оренбургской области </w:t>
      </w:r>
    </w:p>
    <w:p w:rsidR="0069013D" w:rsidRDefault="0069013D" w:rsidP="0069013D">
      <w:pPr>
        <w:spacing w:after="160" w:line="252" w:lineRule="auto"/>
        <w:contextualSpacing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69013D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от 16.02.2024 № 26/3</w:t>
      </w:r>
    </w:p>
    <w:p w:rsidR="002F1B0A" w:rsidRDefault="002F1B0A" w:rsidP="002F1B0A">
      <w:pPr>
        <w:spacing w:after="160" w:line="252" w:lineRule="auto"/>
        <w:rPr>
          <w:rFonts w:ascii="Times New Roman" w:hAnsi="Times New Roman" w:cs="Times New Roman"/>
          <w:bCs/>
          <w:color w:val="000000"/>
          <w:sz w:val="20"/>
          <w:szCs w:val="20"/>
          <w:lang w:eastAsia="en-US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eastAsia="en-US"/>
        </w:rPr>
        <w:t xml:space="preserve">          </w:t>
      </w:r>
    </w:p>
    <w:p w:rsidR="002F1B0A" w:rsidRPr="0069013D" w:rsidRDefault="002F1B0A" w:rsidP="002F1B0A">
      <w:pPr>
        <w:spacing w:after="160" w:line="252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9013D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en-US"/>
        </w:rPr>
        <w:t>Соста</w:t>
      </w:r>
      <w:r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en-US"/>
        </w:rPr>
        <w:t xml:space="preserve">в комиссии по проведению опроса </w:t>
      </w:r>
      <w:r w:rsidRPr="0069013D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en-US"/>
        </w:rPr>
        <w:t>граждан</w:t>
      </w:r>
    </w:p>
    <w:p w:rsidR="002F1B0A" w:rsidRPr="0069013D" w:rsidRDefault="002F1B0A" w:rsidP="0069013D">
      <w:pPr>
        <w:spacing w:after="160" w:line="252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right" w:tblpY="132"/>
        <w:tblW w:w="5000" w:type="pct"/>
        <w:tblLook w:val="0000" w:firstRow="0" w:lastRow="0" w:firstColumn="0" w:lastColumn="0" w:noHBand="0" w:noVBand="0"/>
      </w:tblPr>
      <w:tblGrid>
        <w:gridCol w:w="1506"/>
        <w:gridCol w:w="3529"/>
      </w:tblGrid>
      <w:tr w:rsidR="002F1B0A" w:rsidRPr="0069013D" w:rsidTr="002F1B0A"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B0A" w:rsidRPr="0069013D" w:rsidRDefault="002F1B0A" w:rsidP="002F1B0A">
            <w:pPr>
              <w:spacing w:after="16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01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Председатель комиссии: </w:t>
            </w:r>
          </w:p>
        </w:tc>
        <w:tc>
          <w:tcPr>
            <w:tcW w:w="3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B0A" w:rsidRPr="0069013D" w:rsidRDefault="002F1B0A" w:rsidP="002F1B0A">
            <w:pPr>
              <w:snapToGrid w:val="0"/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6901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Коротовских Александр Петрович</w:t>
            </w:r>
          </w:p>
        </w:tc>
      </w:tr>
      <w:tr w:rsidR="002F1B0A" w:rsidRPr="0069013D" w:rsidTr="002F1B0A"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B0A" w:rsidRPr="0069013D" w:rsidRDefault="002F1B0A" w:rsidP="002F1B0A">
            <w:pPr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B0A" w:rsidRPr="0069013D" w:rsidRDefault="002F1B0A" w:rsidP="002F1B0A">
            <w:pPr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2F1B0A" w:rsidRPr="0069013D" w:rsidTr="002F1B0A"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B0A" w:rsidRPr="0069013D" w:rsidRDefault="002F1B0A" w:rsidP="002F1B0A">
            <w:pPr>
              <w:spacing w:after="16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01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Заместитель председателя:</w:t>
            </w:r>
          </w:p>
        </w:tc>
        <w:tc>
          <w:tcPr>
            <w:tcW w:w="3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B0A" w:rsidRPr="0069013D" w:rsidRDefault="002F1B0A" w:rsidP="002F1B0A">
            <w:pPr>
              <w:snapToGrid w:val="0"/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6901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Щукина Вера Васильевна</w:t>
            </w:r>
          </w:p>
        </w:tc>
      </w:tr>
      <w:tr w:rsidR="002F1B0A" w:rsidRPr="0069013D" w:rsidTr="002F1B0A"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B0A" w:rsidRPr="0069013D" w:rsidRDefault="002F1B0A" w:rsidP="002F1B0A">
            <w:pPr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B0A" w:rsidRPr="0069013D" w:rsidRDefault="002F1B0A" w:rsidP="002F1B0A">
            <w:pPr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F1B0A" w:rsidRPr="0069013D" w:rsidTr="002F1B0A"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B0A" w:rsidRPr="0069013D" w:rsidRDefault="002F1B0A" w:rsidP="002F1B0A">
            <w:pPr>
              <w:spacing w:after="16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01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Секретарь комиссии:</w:t>
            </w:r>
          </w:p>
        </w:tc>
        <w:tc>
          <w:tcPr>
            <w:tcW w:w="3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B0A" w:rsidRPr="0069013D" w:rsidRDefault="002F1B0A" w:rsidP="002F1B0A">
            <w:pPr>
              <w:snapToGrid w:val="0"/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901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Кидяева Екатерина Владимировна</w:t>
            </w:r>
          </w:p>
        </w:tc>
      </w:tr>
      <w:tr w:rsidR="002F1B0A" w:rsidRPr="0069013D" w:rsidTr="002F1B0A"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B0A" w:rsidRPr="0069013D" w:rsidRDefault="002F1B0A" w:rsidP="002F1B0A">
            <w:pPr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B0A" w:rsidRPr="0069013D" w:rsidRDefault="002F1B0A" w:rsidP="002F1B0A">
            <w:pPr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2F1B0A" w:rsidRPr="0069013D" w:rsidTr="002F1B0A"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B0A" w:rsidRPr="0069013D" w:rsidRDefault="002F1B0A" w:rsidP="002F1B0A">
            <w:pPr>
              <w:spacing w:after="16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01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Члены комиссии:</w:t>
            </w:r>
          </w:p>
        </w:tc>
        <w:tc>
          <w:tcPr>
            <w:tcW w:w="3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B0A" w:rsidRPr="0069013D" w:rsidRDefault="002F1B0A" w:rsidP="002F1B0A">
            <w:pPr>
              <w:snapToGrid w:val="0"/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901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Степаненкова Екатерина Юрьевна</w:t>
            </w:r>
          </w:p>
        </w:tc>
      </w:tr>
      <w:tr w:rsidR="002F1B0A" w:rsidRPr="0069013D" w:rsidTr="002F1B0A"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B0A" w:rsidRPr="0069013D" w:rsidRDefault="002F1B0A" w:rsidP="002F1B0A">
            <w:pPr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B0A" w:rsidRPr="0069013D" w:rsidRDefault="002F1B0A" w:rsidP="002F1B0A">
            <w:pPr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6901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Мальцева Вера Васильевна</w:t>
            </w:r>
          </w:p>
        </w:tc>
      </w:tr>
      <w:tr w:rsidR="002F1B0A" w:rsidRPr="0069013D" w:rsidTr="002F1B0A"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B0A" w:rsidRPr="0069013D" w:rsidRDefault="002F1B0A" w:rsidP="002F1B0A">
            <w:pPr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B0A" w:rsidRPr="0069013D" w:rsidRDefault="002F1B0A" w:rsidP="002F1B0A">
            <w:pPr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</w:tr>
    </w:tbl>
    <w:p w:rsidR="00B446B5" w:rsidRPr="003938BF" w:rsidRDefault="00B446B5" w:rsidP="003938BF">
      <w:pPr>
        <w:spacing w:line="252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472A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4C744B7" wp14:editId="0BA3E57E">
            <wp:extent cx="553085" cy="62738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2738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6B5" w:rsidRPr="00E0472A" w:rsidRDefault="00B446B5" w:rsidP="00B446B5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  <w:r w:rsidRPr="00E0472A">
        <w:rPr>
          <w:rFonts w:ascii="Times New Roman" w:hAnsi="Times New Roman" w:cs="Times New Roman"/>
          <w:sz w:val="20"/>
          <w:szCs w:val="20"/>
        </w:rPr>
        <w:t>Совет депутатов</w:t>
      </w:r>
    </w:p>
    <w:p w:rsidR="00B446B5" w:rsidRPr="00E0472A" w:rsidRDefault="00B446B5" w:rsidP="00B446B5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  <w:r w:rsidRPr="00E0472A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B446B5" w:rsidRPr="00E0472A" w:rsidRDefault="00B446B5" w:rsidP="00B446B5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  <w:r w:rsidRPr="00E0472A">
        <w:rPr>
          <w:rFonts w:ascii="Times New Roman" w:hAnsi="Times New Roman" w:cs="Times New Roman"/>
          <w:sz w:val="20"/>
          <w:szCs w:val="20"/>
        </w:rPr>
        <w:t>Кинзельский сельсовет</w:t>
      </w:r>
    </w:p>
    <w:p w:rsidR="00B446B5" w:rsidRPr="00E0472A" w:rsidRDefault="00B446B5" w:rsidP="00B446B5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  <w:r w:rsidRPr="00E0472A">
        <w:rPr>
          <w:rFonts w:ascii="Times New Roman" w:hAnsi="Times New Roman" w:cs="Times New Roman"/>
          <w:sz w:val="20"/>
          <w:szCs w:val="20"/>
        </w:rPr>
        <w:t>Красногвардейского района</w:t>
      </w:r>
    </w:p>
    <w:p w:rsidR="00B446B5" w:rsidRPr="00E0472A" w:rsidRDefault="00B446B5" w:rsidP="00B446B5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  <w:r w:rsidRPr="00E0472A">
        <w:rPr>
          <w:rFonts w:ascii="Times New Roman" w:hAnsi="Times New Roman" w:cs="Times New Roman"/>
          <w:sz w:val="20"/>
          <w:szCs w:val="20"/>
        </w:rPr>
        <w:t>Оренбургской области</w:t>
      </w:r>
    </w:p>
    <w:p w:rsidR="00B446B5" w:rsidRPr="00E0472A" w:rsidRDefault="00B446B5" w:rsidP="00B446B5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  <w:r w:rsidRPr="00E0472A">
        <w:rPr>
          <w:rFonts w:ascii="Times New Roman" w:hAnsi="Times New Roman" w:cs="Times New Roman"/>
          <w:sz w:val="20"/>
          <w:szCs w:val="20"/>
        </w:rPr>
        <w:t>четвертого созыва</w:t>
      </w:r>
    </w:p>
    <w:p w:rsidR="00B446B5" w:rsidRPr="00E0472A" w:rsidRDefault="00B446B5" w:rsidP="00B446B5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  <w:r w:rsidRPr="00E0472A">
        <w:rPr>
          <w:rFonts w:ascii="Times New Roman" w:hAnsi="Times New Roman" w:cs="Times New Roman"/>
          <w:sz w:val="20"/>
          <w:szCs w:val="20"/>
        </w:rPr>
        <w:t>с. Кинзелька</w:t>
      </w:r>
    </w:p>
    <w:p w:rsidR="00B446B5" w:rsidRPr="00E0472A" w:rsidRDefault="00B446B5" w:rsidP="00B446B5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B446B5" w:rsidRPr="00E0472A" w:rsidRDefault="00B446B5" w:rsidP="00B446B5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  <w:r w:rsidRPr="00E0472A">
        <w:rPr>
          <w:rFonts w:ascii="Times New Roman" w:hAnsi="Times New Roman" w:cs="Times New Roman"/>
          <w:sz w:val="20"/>
          <w:szCs w:val="20"/>
        </w:rPr>
        <w:lastRenderedPageBreak/>
        <w:t>РЕШЕНИЕ</w:t>
      </w:r>
    </w:p>
    <w:p w:rsidR="00B446B5" w:rsidRPr="00E0472A" w:rsidRDefault="00B446B5" w:rsidP="00B446B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46B5" w:rsidRPr="00E0472A" w:rsidRDefault="00B446B5" w:rsidP="00B446B5">
      <w:pPr>
        <w:rPr>
          <w:rFonts w:ascii="Times New Roman" w:hAnsi="Times New Roman" w:cs="Times New Roman"/>
          <w:sz w:val="20"/>
          <w:szCs w:val="20"/>
        </w:rPr>
      </w:pPr>
      <w:r w:rsidRPr="00E0472A">
        <w:rPr>
          <w:rFonts w:ascii="Times New Roman" w:hAnsi="Times New Roman" w:cs="Times New Roman"/>
          <w:sz w:val="20"/>
          <w:szCs w:val="20"/>
        </w:rPr>
        <w:t xml:space="preserve">16.02.2024                                     </w:t>
      </w:r>
      <w:r w:rsidRPr="00E0472A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69013D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E0472A">
        <w:rPr>
          <w:rFonts w:ascii="Times New Roman" w:hAnsi="Times New Roman" w:cs="Times New Roman"/>
          <w:sz w:val="20"/>
          <w:szCs w:val="20"/>
        </w:rPr>
        <w:t xml:space="preserve"> № 26/4                                                                                      </w:t>
      </w:r>
    </w:p>
    <w:p w:rsidR="00B446B5" w:rsidRPr="00E0472A" w:rsidRDefault="00B446B5" w:rsidP="00B446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472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Об отмене решений Совета депутатов муниципального образования Кинзельский сельсовет Красногвардейского района Оренбургской</w:t>
      </w:r>
      <w:r w:rsidRPr="00E0472A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E0472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области</w:t>
      </w:r>
    </w:p>
    <w:p w:rsidR="00B446B5" w:rsidRPr="00E0472A" w:rsidRDefault="00B446B5" w:rsidP="00B446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472A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B446B5" w:rsidRPr="00E0472A" w:rsidRDefault="00B446B5" w:rsidP="00B446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446B5" w:rsidRPr="00E0472A" w:rsidRDefault="00B446B5" w:rsidP="00B446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472A">
        <w:rPr>
          <w:rFonts w:ascii="Times New Roman" w:eastAsia="Times New Roman" w:hAnsi="Times New Roman" w:cs="Times New Roman"/>
          <w:sz w:val="20"/>
          <w:szCs w:val="20"/>
        </w:rPr>
        <w:t>В соответствии с Федеральным законом от </w:t>
      </w:r>
      <w:hyperlink r:id="rId14" w:tgtFrame="_blank" w:history="1">
        <w:r w:rsidRPr="00E0472A">
          <w:rPr>
            <w:rStyle w:val="ac"/>
            <w:rFonts w:ascii="Times New Roman" w:eastAsia="Times New Roman" w:hAnsi="Times New Roman" w:cs="Times New Roman"/>
            <w:sz w:val="20"/>
            <w:szCs w:val="20"/>
          </w:rPr>
          <w:t>06.10.2003 № 131-ФЗ</w:t>
        </w:r>
      </w:hyperlink>
      <w:r w:rsidRPr="00E0472A">
        <w:rPr>
          <w:rFonts w:ascii="Times New Roman" w:eastAsia="Times New Roman" w:hAnsi="Times New Roman" w:cs="Times New Roman"/>
          <w:sz w:val="20"/>
          <w:szCs w:val="20"/>
        </w:rPr>
        <w:t xml:space="preserve"> «Об общих принципах организации местного самоуправления в Российской Федерации», Уставом муниципального образования Кинзельский сельсовет Красногвардейского района Оренбургской </w:t>
      </w:r>
      <w:r w:rsidRPr="00E0472A">
        <w:rPr>
          <w:rFonts w:ascii="Times New Roman" w:eastAsia="Times New Roman" w:hAnsi="Times New Roman" w:cs="Times New Roman"/>
          <w:color w:val="000000"/>
          <w:sz w:val="20"/>
          <w:szCs w:val="20"/>
        </w:rPr>
        <w:t>области,  Совет депутатов решил:</w:t>
      </w:r>
    </w:p>
    <w:p w:rsidR="00B446B5" w:rsidRPr="00E0472A" w:rsidRDefault="00B446B5" w:rsidP="00B44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047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Признать утратившими силу решения </w:t>
      </w:r>
      <w:r w:rsidRPr="00E0472A">
        <w:rPr>
          <w:rFonts w:ascii="Times New Roman" w:eastAsia="Calibri" w:hAnsi="Times New Roman" w:cs="Times New Roman"/>
          <w:sz w:val="20"/>
          <w:szCs w:val="20"/>
        </w:rPr>
        <w:t>Совета депутатов муниципального образования Кинзельский сельсовет Красногвардейского района Оренбургской области</w:t>
      </w:r>
      <w:r w:rsidRPr="00E0472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446B5" w:rsidRPr="00E0472A" w:rsidRDefault="00B446B5" w:rsidP="00B446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0472A">
        <w:rPr>
          <w:rFonts w:ascii="Times New Roman" w:eastAsia="Calibri" w:hAnsi="Times New Roman" w:cs="Times New Roman"/>
          <w:sz w:val="20"/>
          <w:szCs w:val="20"/>
        </w:rPr>
        <w:t xml:space="preserve">- от </w:t>
      </w:r>
      <w:r w:rsidRPr="00E0472A">
        <w:rPr>
          <w:rFonts w:ascii="Times New Roman" w:hAnsi="Times New Roman" w:cs="Times New Roman"/>
          <w:sz w:val="20"/>
          <w:szCs w:val="20"/>
        </w:rPr>
        <w:t xml:space="preserve">25 июля </w:t>
      </w:r>
      <w:r w:rsidRPr="00E0472A">
        <w:rPr>
          <w:rFonts w:ascii="Times New Roman" w:eastAsia="Calibri" w:hAnsi="Times New Roman" w:cs="Times New Roman"/>
          <w:sz w:val="20"/>
          <w:szCs w:val="20"/>
        </w:rPr>
        <w:t>2019 года № 33/3 «О внесении изменений в решение Совета депутатов муниципального образования Кинзельский сельсовет Красногвардейского района Оренбургской области от 28.</w:t>
      </w:r>
      <w:r w:rsidR="003678B1" w:rsidRPr="00E0472A">
        <w:rPr>
          <w:rFonts w:ascii="Times New Roman" w:eastAsia="Calibri" w:hAnsi="Times New Roman" w:cs="Times New Roman"/>
          <w:sz w:val="20"/>
          <w:szCs w:val="20"/>
        </w:rPr>
        <w:t xml:space="preserve">09.2018 № 26/4 «Об утверждении </w:t>
      </w:r>
      <w:r w:rsidR="001A79D6">
        <w:rPr>
          <w:rFonts w:ascii="Times New Roman" w:eastAsia="Calibri" w:hAnsi="Times New Roman" w:cs="Times New Roman"/>
          <w:sz w:val="20"/>
          <w:szCs w:val="20"/>
        </w:rPr>
        <w:t xml:space="preserve">«Положения </w:t>
      </w:r>
      <w:r w:rsidRPr="00E0472A">
        <w:rPr>
          <w:rFonts w:ascii="Times New Roman" w:eastAsia="Calibri" w:hAnsi="Times New Roman" w:cs="Times New Roman"/>
          <w:sz w:val="20"/>
          <w:szCs w:val="20"/>
        </w:rPr>
        <w:t>о земельном налоге в муниципальном образовании Кинзельский сельсовет Красногвардейского района Оренбургской области»</w:t>
      </w:r>
    </w:p>
    <w:p w:rsidR="00B446B5" w:rsidRPr="00E0472A" w:rsidRDefault="00B446B5" w:rsidP="00B446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0472A">
        <w:rPr>
          <w:rFonts w:ascii="Times New Roman" w:eastAsia="Calibri" w:hAnsi="Times New Roman" w:cs="Times New Roman"/>
          <w:sz w:val="20"/>
          <w:szCs w:val="20"/>
        </w:rPr>
        <w:t xml:space="preserve">- от </w:t>
      </w:r>
      <w:r w:rsidRPr="00E0472A">
        <w:rPr>
          <w:rFonts w:ascii="Times New Roman" w:hAnsi="Times New Roman" w:cs="Times New Roman"/>
          <w:sz w:val="20"/>
          <w:szCs w:val="20"/>
        </w:rPr>
        <w:t xml:space="preserve">04 июня 2021 </w:t>
      </w:r>
      <w:r w:rsidRPr="00E0472A">
        <w:rPr>
          <w:rFonts w:ascii="Times New Roman" w:eastAsia="Calibri" w:hAnsi="Times New Roman" w:cs="Times New Roman"/>
          <w:sz w:val="20"/>
          <w:szCs w:val="20"/>
        </w:rPr>
        <w:t>года № 7/2 «О внесении изменений в решение Совета депутатов муниципального образования Кинзельский сельсовет Красногвардейского района Оренбургской области от 28.</w:t>
      </w:r>
      <w:r w:rsidR="003678B1" w:rsidRPr="00E0472A">
        <w:rPr>
          <w:rFonts w:ascii="Times New Roman" w:eastAsia="Calibri" w:hAnsi="Times New Roman" w:cs="Times New Roman"/>
          <w:sz w:val="20"/>
          <w:szCs w:val="20"/>
        </w:rPr>
        <w:t xml:space="preserve">09.2018 № 26/4 «Об утверждении «Положения </w:t>
      </w:r>
      <w:r w:rsidRPr="00E0472A">
        <w:rPr>
          <w:rFonts w:ascii="Times New Roman" w:eastAsia="Calibri" w:hAnsi="Times New Roman" w:cs="Times New Roman"/>
          <w:sz w:val="20"/>
          <w:szCs w:val="20"/>
        </w:rPr>
        <w:t>о земельном налоге в муниципальном образовании Кинзельский сельсовет Красногвардейского района Оренбургской области»</w:t>
      </w:r>
    </w:p>
    <w:p w:rsidR="00B446B5" w:rsidRPr="00E0472A" w:rsidRDefault="00B446B5" w:rsidP="00B446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0472A">
        <w:rPr>
          <w:rFonts w:ascii="Times New Roman" w:eastAsia="Calibri" w:hAnsi="Times New Roman" w:cs="Times New Roman"/>
          <w:sz w:val="20"/>
          <w:szCs w:val="20"/>
        </w:rPr>
        <w:t>- от 01 августа 2022 года № 16/3 «О внесении изменений в решение Совета депутатов муниципального образования Кинзельский сельсовет Красногвардейского района Оренбургской области от 28.</w:t>
      </w:r>
      <w:r w:rsidR="003678B1" w:rsidRPr="00E0472A">
        <w:rPr>
          <w:rFonts w:ascii="Times New Roman" w:eastAsia="Calibri" w:hAnsi="Times New Roman" w:cs="Times New Roman"/>
          <w:sz w:val="20"/>
          <w:szCs w:val="20"/>
        </w:rPr>
        <w:t xml:space="preserve">09.2018 № 26/4 «Об утверждении «Положения </w:t>
      </w:r>
      <w:r w:rsidRPr="00E0472A">
        <w:rPr>
          <w:rFonts w:ascii="Times New Roman" w:eastAsia="Calibri" w:hAnsi="Times New Roman" w:cs="Times New Roman"/>
          <w:sz w:val="20"/>
          <w:szCs w:val="20"/>
        </w:rPr>
        <w:t>о земельном налоге в муниципальном образовании Кинзельский сельсовет Красногвардейского района Оренбургской области»</w:t>
      </w:r>
    </w:p>
    <w:p w:rsidR="00B446B5" w:rsidRPr="00E0472A" w:rsidRDefault="00B446B5" w:rsidP="00B44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0472A">
        <w:rPr>
          <w:rFonts w:ascii="Times New Roman" w:hAnsi="Times New Roman" w:cs="Times New Roman"/>
          <w:sz w:val="20"/>
          <w:szCs w:val="20"/>
        </w:rPr>
        <w:t>3. Установить, что настоящее решение вступает в силу после опубликования и подлежит размещению в сети Интернет.</w:t>
      </w:r>
    </w:p>
    <w:p w:rsidR="002F1B0A" w:rsidRDefault="00B446B5" w:rsidP="002F1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0472A">
        <w:rPr>
          <w:rFonts w:ascii="Times New Roman" w:hAnsi="Times New Roman" w:cs="Times New Roman"/>
          <w:sz w:val="20"/>
          <w:szCs w:val="20"/>
        </w:rPr>
        <w:t xml:space="preserve">4. Возложить контроль за исполнением настоящего решения на постоянную комиссию по вопросам социального развития, </w:t>
      </w:r>
      <w:r w:rsidR="002F1B0A">
        <w:rPr>
          <w:rFonts w:ascii="Times New Roman" w:hAnsi="Times New Roman" w:cs="Times New Roman"/>
          <w:sz w:val="20"/>
          <w:szCs w:val="20"/>
        </w:rPr>
        <w:t>правопорядку и статусу депутат</w:t>
      </w:r>
    </w:p>
    <w:p w:rsidR="00B446B5" w:rsidRPr="002F1B0A" w:rsidRDefault="00B446B5" w:rsidP="002F1B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472A">
        <w:rPr>
          <w:rFonts w:ascii="Times New Roman" w:hAnsi="Times New Roman" w:cs="Times New Roman"/>
          <w:sz w:val="20"/>
          <w:szCs w:val="20"/>
        </w:rPr>
        <w:t>Предсе</w:t>
      </w:r>
      <w:r w:rsidRPr="00E0472A">
        <w:rPr>
          <w:rFonts w:ascii="Times New Roman" w:hAnsi="Times New Roman" w:cs="Times New Roman"/>
          <w:sz w:val="20"/>
          <w:szCs w:val="20"/>
        </w:rPr>
        <w:t xml:space="preserve">датель Совета депутатов       </w:t>
      </w:r>
      <w:r w:rsidRPr="00E0472A">
        <w:rPr>
          <w:rFonts w:ascii="Times New Roman" w:hAnsi="Times New Roman" w:cs="Times New Roman"/>
          <w:sz w:val="20"/>
          <w:szCs w:val="20"/>
        </w:rPr>
        <w:t xml:space="preserve">Т.Н. Юрко  </w:t>
      </w:r>
      <w:r w:rsidRPr="00E0472A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E0472A">
        <w:rPr>
          <w:rFonts w:ascii="Times New Roman" w:hAnsi="Times New Roman" w:cs="Times New Roman"/>
          <w:sz w:val="20"/>
          <w:szCs w:val="20"/>
        </w:rPr>
        <w:tab/>
      </w:r>
      <w:r w:rsidRPr="00E0472A">
        <w:rPr>
          <w:rFonts w:ascii="Times New Roman" w:hAnsi="Times New Roman" w:cs="Times New Roman"/>
          <w:sz w:val="20"/>
          <w:szCs w:val="20"/>
        </w:rPr>
        <w:tab/>
      </w:r>
      <w:r w:rsidRPr="00E0472A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3938BF" w:rsidRDefault="00B446B5" w:rsidP="003938B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0472A">
        <w:rPr>
          <w:rFonts w:ascii="Times New Roman" w:hAnsi="Times New Roman" w:cs="Times New Roman"/>
          <w:sz w:val="20"/>
          <w:szCs w:val="20"/>
        </w:rPr>
        <w:t xml:space="preserve">Глава сельсовета </w:t>
      </w:r>
      <w:r w:rsidRPr="00E0472A">
        <w:rPr>
          <w:rFonts w:ascii="Times New Roman" w:hAnsi="Times New Roman" w:cs="Times New Roman"/>
          <w:sz w:val="20"/>
          <w:szCs w:val="20"/>
        </w:rPr>
        <w:tab/>
      </w:r>
      <w:r w:rsidRPr="00E0472A">
        <w:rPr>
          <w:rFonts w:ascii="Times New Roman" w:hAnsi="Times New Roman" w:cs="Times New Roman"/>
          <w:sz w:val="20"/>
          <w:szCs w:val="20"/>
        </w:rPr>
        <w:tab/>
      </w:r>
      <w:r w:rsidR="006D7A84" w:rsidRPr="00E0472A">
        <w:rPr>
          <w:rFonts w:ascii="Times New Roman" w:hAnsi="Times New Roman" w:cs="Times New Roman"/>
          <w:sz w:val="20"/>
          <w:szCs w:val="20"/>
        </w:rPr>
        <w:t xml:space="preserve">       </w:t>
      </w:r>
      <w:r w:rsidR="003938BF">
        <w:rPr>
          <w:rFonts w:ascii="Times New Roman" w:hAnsi="Times New Roman" w:cs="Times New Roman"/>
          <w:sz w:val="20"/>
          <w:szCs w:val="20"/>
        </w:rPr>
        <w:t xml:space="preserve">Г.Н. Работягов </w:t>
      </w:r>
    </w:p>
    <w:p w:rsidR="003938BF" w:rsidRDefault="003938BF" w:rsidP="003938B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938BF" w:rsidRDefault="00E0472A" w:rsidP="003938B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0472A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9C53713" wp14:editId="1DDED29C">
            <wp:extent cx="556461" cy="704850"/>
            <wp:effectExtent l="19050" t="0" r="0" b="0"/>
            <wp:docPr id="8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19" cy="70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72A" w:rsidRPr="003938BF" w:rsidRDefault="00E0472A" w:rsidP="003938B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0472A">
        <w:rPr>
          <w:rFonts w:ascii="Times New Roman" w:hAnsi="Times New Roman" w:cs="Times New Roman"/>
          <w:sz w:val="20"/>
          <w:szCs w:val="20"/>
        </w:rPr>
        <w:t xml:space="preserve">АДМИНИСТРАЦИЯ  МУНИЦИПАЛЬНОГО  ОБРАЗОВАНИЯ КИНЗЕЛЬСКИЙ СЕЛЬСОВЕТ  </w:t>
      </w:r>
      <w:r w:rsidRPr="00E0472A">
        <w:rPr>
          <w:rFonts w:ascii="Times New Roman" w:hAnsi="Times New Roman" w:cs="Times New Roman"/>
          <w:caps/>
          <w:sz w:val="20"/>
          <w:szCs w:val="20"/>
        </w:rPr>
        <w:lastRenderedPageBreak/>
        <w:t>КрасногвардейскОГО районА  оренбургской</w:t>
      </w:r>
      <w:r w:rsidRPr="00E0472A">
        <w:rPr>
          <w:rFonts w:ascii="Times New Roman" w:hAnsi="Times New Roman" w:cs="Times New Roman"/>
          <w:sz w:val="20"/>
          <w:szCs w:val="20"/>
        </w:rPr>
        <w:t xml:space="preserve"> ОБЛАСТИ</w:t>
      </w:r>
    </w:p>
    <w:p w:rsidR="00E0472A" w:rsidRDefault="00E0472A" w:rsidP="003938BF">
      <w:pPr>
        <w:pStyle w:val="1"/>
        <w:jc w:val="center"/>
        <w:rPr>
          <w:rFonts w:ascii="Times New Roman" w:hAnsi="Times New Roman"/>
          <w:b w:val="0"/>
          <w:sz w:val="20"/>
          <w:szCs w:val="20"/>
        </w:rPr>
      </w:pPr>
      <w:r w:rsidRPr="00E0472A">
        <w:rPr>
          <w:rFonts w:ascii="Times New Roman" w:hAnsi="Times New Roman"/>
          <w:sz w:val="20"/>
          <w:szCs w:val="20"/>
        </w:rPr>
        <w:t>П О С Т А Н О В Л Е Н И Е</w:t>
      </w:r>
    </w:p>
    <w:p w:rsidR="00E0472A" w:rsidRDefault="00E0472A" w:rsidP="00E0472A">
      <w:pPr>
        <w:pStyle w:val="1"/>
        <w:jc w:val="center"/>
        <w:rPr>
          <w:rFonts w:ascii="Times New Roman" w:hAnsi="Times New Roman"/>
          <w:b w:val="0"/>
          <w:sz w:val="20"/>
          <w:szCs w:val="20"/>
        </w:rPr>
      </w:pPr>
      <w:r w:rsidRPr="00E0472A">
        <w:rPr>
          <w:rFonts w:ascii="Times New Roman" w:hAnsi="Times New Roman"/>
          <w:b w:val="0"/>
          <w:sz w:val="20"/>
          <w:szCs w:val="20"/>
        </w:rPr>
        <w:t>с. Кинзелька</w:t>
      </w:r>
    </w:p>
    <w:p w:rsidR="00E0472A" w:rsidRPr="00E0472A" w:rsidRDefault="00E0472A" w:rsidP="00E0472A">
      <w:pPr>
        <w:pStyle w:val="1"/>
        <w:jc w:val="center"/>
        <w:rPr>
          <w:rFonts w:ascii="Times New Roman" w:hAnsi="Times New Roman"/>
          <w:b w:val="0"/>
          <w:sz w:val="20"/>
          <w:szCs w:val="20"/>
        </w:rPr>
      </w:pPr>
      <w:r w:rsidRPr="00E0472A">
        <w:rPr>
          <w:rFonts w:ascii="Times New Roman" w:hAnsi="Times New Roman"/>
          <w:b w:val="0"/>
          <w:sz w:val="20"/>
          <w:szCs w:val="20"/>
        </w:rPr>
        <w:t xml:space="preserve">16.02.2024         </w:t>
      </w:r>
      <w:r>
        <w:rPr>
          <w:rFonts w:ascii="Times New Roman" w:hAnsi="Times New Roman"/>
          <w:b w:val="0"/>
          <w:sz w:val="20"/>
          <w:szCs w:val="20"/>
        </w:rPr>
        <w:t xml:space="preserve">                                                         </w:t>
      </w:r>
      <w:r w:rsidRPr="00E0472A">
        <w:rPr>
          <w:rFonts w:ascii="Times New Roman" w:hAnsi="Times New Roman"/>
          <w:b w:val="0"/>
          <w:sz w:val="20"/>
          <w:szCs w:val="20"/>
        </w:rPr>
        <w:t xml:space="preserve">№ 34-п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szCs w:val="20"/>
        </w:rPr>
        <w:t xml:space="preserve">   </w:t>
      </w:r>
    </w:p>
    <w:p w:rsidR="00E0472A" w:rsidRPr="00E0472A" w:rsidRDefault="00E0472A" w:rsidP="00E047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0472A" w:rsidRPr="00E0472A" w:rsidRDefault="00E0472A" w:rsidP="00E047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472A">
        <w:rPr>
          <w:rFonts w:ascii="Times New Roman" w:hAnsi="Times New Roman" w:cs="Times New Roman"/>
          <w:sz w:val="20"/>
          <w:szCs w:val="20"/>
        </w:rPr>
        <w:t>Об утверждении документации по планировке территории (проект планировки территории и проект межевания территории) для проектирования  объекта               АО «Оренбургнефть»: 9578П «Техническое перевооружение нефтесборного трубопровода  «АГЗУ-11 – УПСВ Родинская» Родинского м/р (ПК 00+00-ПК 47+60)» расположенного в границах  муниципального образования Кинзельский сельсовет Красногвардейского района Оренбургской области</w:t>
      </w:r>
    </w:p>
    <w:p w:rsidR="00E0472A" w:rsidRPr="00E0472A" w:rsidRDefault="00E0472A" w:rsidP="00E047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0472A" w:rsidRPr="00E0472A" w:rsidRDefault="00E0472A" w:rsidP="00E0472A">
      <w:pPr>
        <w:pStyle w:val="ad"/>
        <w:ind w:firstLine="851"/>
        <w:jc w:val="both"/>
      </w:pPr>
      <w:r w:rsidRPr="00E0472A">
        <w:t>В соответствии с частью 20 статьи 45, статьей 46 Градостроительного кодекса Российской Федерации, со статьей 28 Федерального закона от 06 октября 2003 года № 131-ФЗ «Об общих принципах местного самоуправления в Российской Федерации», со статьей 5, 27 Устава муниципального образования Кинзельский сельсовет Красногвардейского района Оренбургской области:</w:t>
      </w:r>
    </w:p>
    <w:p w:rsidR="00E0472A" w:rsidRPr="00E0472A" w:rsidRDefault="00E0472A" w:rsidP="00E0472A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E0472A">
        <w:rPr>
          <w:rFonts w:ascii="Times New Roman" w:hAnsi="Times New Roman" w:cs="Times New Roman"/>
          <w:sz w:val="20"/>
          <w:szCs w:val="20"/>
        </w:rPr>
        <w:t>1. Утвердить документацию по планировке территории (проект планировки территории и проект межевания территории) для проектирования объекта               АО «Оренбургнефть»: 9578П «Техническое перевооружение нефтесборного трубопровода  «АГЗУ-11 – УПСВ Родинская» Родинского м/р (ПК 00+00-ПК 47+60)» расположенного в границах  муниципального образования Кинзельский сельсовет Красногвардейского района Оренбургской области</w:t>
      </w:r>
    </w:p>
    <w:p w:rsidR="00E0472A" w:rsidRPr="00E0472A" w:rsidRDefault="00E0472A" w:rsidP="00E047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0472A">
        <w:rPr>
          <w:rFonts w:ascii="Times New Roman" w:hAnsi="Times New Roman" w:cs="Times New Roman"/>
          <w:sz w:val="20"/>
          <w:szCs w:val="20"/>
        </w:rPr>
        <w:t>2. Установить, что настоящее постановление вступает в силу со дня его подписания, подлежит опубликованию и размещению на официальном сайте муниципального образования Кинзельский сельсовет Красногвардейского района в сети «Интернет» (раздел Градостроительная документация).</w:t>
      </w:r>
    </w:p>
    <w:p w:rsidR="00E0472A" w:rsidRPr="00E0472A" w:rsidRDefault="00E0472A" w:rsidP="00E047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0472A">
        <w:rPr>
          <w:rFonts w:ascii="Times New Roman" w:hAnsi="Times New Roman" w:cs="Times New Roman"/>
          <w:sz w:val="20"/>
          <w:szCs w:val="20"/>
        </w:rPr>
        <w:t>3. Контроль за исполнением настоящего постановления оставляю за собой.</w:t>
      </w:r>
    </w:p>
    <w:p w:rsidR="00E0472A" w:rsidRPr="00E0472A" w:rsidRDefault="00E0472A" w:rsidP="00E0472A">
      <w:pPr>
        <w:pStyle w:val="ad"/>
        <w:jc w:val="both"/>
      </w:pPr>
      <w:r w:rsidRPr="00E0472A">
        <w:t xml:space="preserve">Глава сельсовета                          </w:t>
      </w:r>
      <w:r w:rsidR="0069013D">
        <w:t xml:space="preserve">            </w:t>
      </w:r>
      <w:r w:rsidRPr="00E0472A">
        <w:t xml:space="preserve">  Г.Н. Работягов                                                             </w:t>
      </w:r>
    </w:p>
    <w:p w:rsidR="003938BF" w:rsidRDefault="003938BF" w:rsidP="002F1B0A">
      <w:pPr>
        <w:pStyle w:val="ad"/>
        <w:jc w:val="both"/>
        <w:rPr>
          <w:sz w:val="18"/>
          <w:szCs w:val="18"/>
        </w:rPr>
      </w:pPr>
    </w:p>
    <w:p w:rsidR="003938BF" w:rsidRDefault="003938BF" w:rsidP="002F1B0A">
      <w:pPr>
        <w:pStyle w:val="ad"/>
        <w:jc w:val="both"/>
        <w:rPr>
          <w:sz w:val="18"/>
          <w:szCs w:val="18"/>
        </w:rPr>
      </w:pPr>
    </w:p>
    <w:p w:rsidR="00A835C2" w:rsidRDefault="00A835C2" w:rsidP="003938BF">
      <w:pPr>
        <w:pStyle w:val="ad"/>
        <w:jc w:val="both"/>
        <w:rPr>
          <w:sz w:val="18"/>
          <w:szCs w:val="18"/>
        </w:rPr>
      </w:pPr>
    </w:p>
    <w:p w:rsidR="00A835C2" w:rsidRDefault="00A835C2" w:rsidP="003938BF">
      <w:pPr>
        <w:pStyle w:val="ad"/>
        <w:jc w:val="both"/>
        <w:rPr>
          <w:sz w:val="18"/>
          <w:szCs w:val="18"/>
        </w:rPr>
      </w:pPr>
    </w:p>
    <w:p w:rsidR="00A835C2" w:rsidRDefault="00A835C2" w:rsidP="003938BF">
      <w:pPr>
        <w:pStyle w:val="ad"/>
        <w:jc w:val="both"/>
        <w:rPr>
          <w:sz w:val="18"/>
          <w:szCs w:val="18"/>
        </w:rPr>
      </w:pPr>
    </w:p>
    <w:p w:rsidR="00A835C2" w:rsidRDefault="00A835C2" w:rsidP="003938BF">
      <w:pPr>
        <w:pStyle w:val="ad"/>
        <w:jc w:val="both"/>
        <w:rPr>
          <w:sz w:val="18"/>
          <w:szCs w:val="18"/>
        </w:rPr>
      </w:pPr>
    </w:p>
    <w:p w:rsidR="00A835C2" w:rsidRDefault="00A835C2" w:rsidP="003938BF">
      <w:pPr>
        <w:pStyle w:val="ad"/>
        <w:jc w:val="both"/>
        <w:rPr>
          <w:sz w:val="18"/>
          <w:szCs w:val="18"/>
        </w:rPr>
      </w:pPr>
    </w:p>
    <w:p w:rsidR="00A835C2" w:rsidRDefault="00A835C2" w:rsidP="003938BF">
      <w:pPr>
        <w:pStyle w:val="ad"/>
        <w:jc w:val="both"/>
        <w:rPr>
          <w:sz w:val="18"/>
          <w:szCs w:val="18"/>
        </w:rPr>
      </w:pPr>
    </w:p>
    <w:p w:rsidR="00A835C2" w:rsidRDefault="00A835C2" w:rsidP="003938BF">
      <w:pPr>
        <w:pStyle w:val="ad"/>
        <w:jc w:val="both"/>
        <w:rPr>
          <w:sz w:val="18"/>
          <w:szCs w:val="18"/>
        </w:rPr>
      </w:pPr>
    </w:p>
    <w:p w:rsidR="00A835C2" w:rsidRDefault="00A835C2" w:rsidP="003938BF">
      <w:pPr>
        <w:pStyle w:val="ad"/>
        <w:jc w:val="both"/>
        <w:rPr>
          <w:sz w:val="18"/>
          <w:szCs w:val="18"/>
        </w:rPr>
      </w:pPr>
    </w:p>
    <w:p w:rsidR="003938BF" w:rsidRPr="00DE2BB5" w:rsidRDefault="003938BF" w:rsidP="003938BF">
      <w:pPr>
        <w:pStyle w:val="ad"/>
        <w:jc w:val="both"/>
        <w:rPr>
          <w:sz w:val="26"/>
          <w:szCs w:val="26"/>
        </w:rPr>
      </w:pPr>
      <w:bookmarkStart w:id="1" w:name="_GoBack"/>
      <w:bookmarkEnd w:id="1"/>
      <w:r w:rsidRPr="00123620">
        <w:rPr>
          <w:sz w:val="18"/>
          <w:szCs w:val="18"/>
        </w:rPr>
        <w:t xml:space="preserve">Главный редактор – </w:t>
      </w:r>
      <w:r>
        <w:rPr>
          <w:sz w:val="18"/>
          <w:szCs w:val="18"/>
        </w:rPr>
        <w:t xml:space="preserve">Работягов Г.Н. </w:t>
      </w:r>
    </w:p>
    <w:p w:rsidR="003938BF" w:rsidRDefault="003938BF" w:rsidP="003938BF">
      <w:pPr>
        <w:pStyle w:val="aa"/>
        <w:rPr>
          <w:rFonts w:ascii="Times New Roman" w:hAnsi="Times New Roman" w:cs="Times New Roman"/>
          <w:sz w:val="18"/>
          <w:szCs w:val="18"/>
        </w:rPr>
      </w:pPr>
      <w:r w:rsidRPr="00123620">
        <w:rPr>
          <w:rFonts w:ascii="Times New Roman" w:hAnsi="Times New Roman" w:cs="Times New Roman"/>
          <w:sz w:val="18"/>
          <w:szCs w:val="18"/>
        </w:rPr>
        <w:t xml:space="preserve">Учредитель – администрация муниципального образования </w:t>
      </w:r>
      <w:r>
        <w:rPr>
          <w:rFonts w:ascii="Times New Roman" w:hAnsi="Times New Roman" w:cs="Times New Roman"/>
          <w:sz w:val="18"/>
          <w:szCs w:val="18"/>
        </w:rPr>
        <w:t>Кинзельский</w:t>
      </w:r>
      <w:r w:rsidRPr="00123620">
        <w:rPr>
          <w:rFonts w:ascii="Times New Roman" w:hAnsi="Times New Roman" w:cs="Times New Roman"/>
          <w:sz w:val="18"/>
          <w:szCs w:val="18"/>
        </w:rPr>
        <w:t xml:space="preserve"> сельсовет Красногвардейского района Оренбургской области, адрес редакции и издателя: 4611</w:t>
      </w:r>
      <w:r>
        <w:rPr>
          <w:rFonts w:ascii="Times New Roman" w:hAnsi="Times New Roman" w:cs="Times New Roman"/>
          <w:sz w:val="18"/>
          <w:szCs w:val="18"/>
        </w:rPr>
        <w:t>58</w:t>
      </w:r>
      <w:r w:rsidRPr="00123620">
        <w:rPr>
          <w:rFonts w:ascii="Times New Roman" w:hAnsi="Times New Roman" w:cs="Times New Roman"/>
          <w:sz w:val="18"/>
          <w:szCs w:val="18"/>
        </w:rPr>
        <w:t>, Оренбургская область, Красногвардейский район,</w:t>
      </w:r>
    </w:p>
    <w:p w:rsidR="003938BF" w:rsidRDefault="003938BF" w:rsidP="003938BF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с. Кинзелька</w:t>
      </w:r>
      <w:r w:rsidRPr="00123620">
        <w:rPr>
          <w:rFonts w:ascii="Times New Roman" w:hAnsi="Times New Roman" w:cs="Times New Roman"/>
          <w:sz w:val="18"/>
          <w:szCs w:val="18"/>
        </w:rPr>
        <w:t>, ул</w:t>
      </w:r>
      <w:r>
        <w:rPr>
          <w:rFonts w:ascii="Times New Roman" w:hAnsi="Times New Roman" w:cs="Times New Roman"/>
          <w:sz w:val="18"/>
          <w:szCs w:val="18"/>
        </w:rPr>
        <w:t>. Школьная</w:t>
      </w:r>
      <w:r w:rsidRPr="00123620">
        <w:rPr>
          <w:rFonts w:ascii="Times New Roman" w:hAnsi="Times New Roman" w:cs="Times New Roman"/>
          <w:sz w:val="18"/>
          <w:szCs w:val="18"/>
        </w:rPr>
        <w:t xml:space="preserve">, дом </w:t>
      </w:r>
      <w:r>
        <w:rPr>
          <w:rFonts w:ascii="Times New Roman" w:hAnsi="Times New Roman" w:cs="Times New Roman"/>
          <w:sz w:val="18"/>
          <w:szCs w:val="18"/>
        </w:rPr>
        <w:t>7 а,</w:t>
      </w:r>
    </w:p>
    <w:p w:rsidR="003938BF" w:rsidRPr="00D60124" w:rsidRDefault="003938BF" w:rsidP="003938BF">
      <w:pPr>
        <w:pStyle w:val="aa"/>
        <w:rPr>
          <w:rFonts w:ascii="Times New Roman" w:hAnsi="Times New Roman" w:cs="Times New Roman"/>
          <w:sz w:val="18"/>
          <w:szCs w:val="18"/>
        </w:rPr>
        <w:sectPr w:rsidR="003938BF" w:rsidRPr="00D60124" w:rsidSect="00DB786D">
          <w:type w:val="continuous"/>
          <w:pgSz w:w="11906" w:h="16838"/>
          <w:pgMar w:top="567" w:right="851" w:bottom="567" w:left="851" w:header="340" w:footer="0" w:gutter="0"/>
          <w:cols w:num="2" w:space="566"/>
          <w:docGrid w:linePitch="360"/>
        </w:sectPr>
      </w:pPr>
      <w:r>
        <w:rPr>
          <w:rFonts w:ascii="Times New Roman" w:hAnsi="Times New Roman" w:cs="Times New Roman"/>
          <w:sz w:val="18"/>
          <w:szCs w:val="18"/>
        </w:rPr>
        <w:t>телефон:8(35345)</w:t>
      </w:r>
      <w:r w:rsidRPr="00123620">
        <w:rPr>
          <w:rFonts w:ascii="Times New Roman" w:hAnsi="Times New Roman" w:cs="Times New Roman"/>
          <w:sz w:val="18"/>
          <w:szCs w:val="18"/>
        </w:rPr>
        <w:t>3-</w:t>
      </w:r>
      <w:r>
        <w:rPr>
          <w:rFonts w:ascii="Times New Roman" w:hAnsi="Times New Roman" w:cs="Times New Roman"/>
          <w:sz w:val="18"/>
          <w:szCs w:val="18"/>
        </w:rPr>
        <w:t>35-</w:t>
      </w:r>
      <w:r w:rsidRPr="00123620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123620">
        <w:rPr>
          <w:rFonts w:ascii="Times New Roman" w:hAnsi="Times New Roman" w:cs="Times New Roman"/>
          <w:sz w:val="18"/>
          <w:szCs w:val="18"/>
        </w:rPr>
        <w:t xml:space="preserve">, электронная почта: </w:t>
      </w:r>
      <w:hyperlink r:id="rId16" w:history="1">
        <w:r w:rsidRPr="008B352E">
          <w:rPr>
            <w:rStyle w:val="ac"/>
            <w:rFonts w:ascii="Times New Roman" w:hAnsi="Times New Roman" w:cs="Times New Roman"/>
            <w:sz w:val="18"/>
            <w:szCs w:val="18"/>
            <w:lang w:val="en-US"/>
          </w:rPr>
          <w:t>g</w:t>
        </w:r>
        <w:r w:rsidRPr="008B352E">
          <w:rPr>
            <w:rStyle w:val="ac"/>
            <w:rFonts w:ascii="Times New Roman" w:hAnsi="Times New Roman" w:cs="Times New Roman"/>
            <w:sz w:val="18"/>
            <w:szCs w:val="18"/>
          </w:rPr>
          <w:t>.</w:t>
        </w:r>
        <w:r w:rsidRPr="008B352E">
          <w:rPr>
            <w:rStyle w:val="ac"/>
            <w:rFonts w:ascii="Times New Roman" w:hAnsi="Times New Roman" w:cs="Times New Roman"/>
            <w:sz w:val="18"/>
            <w:szCs w:val="18"/>
            <w:lang w:val="en-US"/>
          </w:rPr>
          <w:t>rabotiagow</w:t>
        </w:r>
        <w:r w:rsidRPr="008B352E">
          <w:rPr>
            <w:rStyle w:val="ac"/>
            <w:rFonts w:ascii="Times New Roman" w:hAnsi="Times New Roman" w:cs="Times New Roman"/>
            <w:sz w:val="18"/>
            <w:szCs w:val="18"/>
          </w:rPr>
          <w:t>@</w:t>
        </w:r>
        <w:r w:rsidRPr="008B352E">
          <w:rPr>
            <w:rStyle w:val="ac"/>
            <w:rFonts w:ascii="Times New Roman" w:hAnsi="Times New Roman" w:cs="Times New Roman"/>
            <w:sz w:val="18"/>
            <w:szCs w:val="18"/>
            <w:lang w:val="en-US"/>
          </w:rPr>
          <w:t>yandex</w:t>
        </w:r>
        <w:r w:rsidRPr="008B352E">
          <w:rPr>
            <w:rStyle w:val="ac"/>
            <w:rFonts w:ascii="Times New Roman" w:hAnsi="Times New Roman" w:cs="Times New Roman"/>
            <w:sz w:val="18"/>
            <w:szCs w:val="18"/>
          </w:rPr>
          <w:t>.</w:t>
        </w:r>
        <w:r w:rsidRPr="008B352E">
          <w:rPr>
            <w:rStyle w:val="ac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  <w:r w:rsidRPr="00123620">
        <w:rPr>
          <w:rFonts w:ascii="Times New Roman" w:hAnsi="Times New Roman" w:cs="Times New Roman"/>
          <w:sz w:val="18"/>
          <w:szCs w:val="18"/>
        </w:rPr>
        <w:t xml:space="preserve">Тираж – </w:t>
      </w:r>
      <w:r>
        <w:rPr>
          <w:rFonts w:ascii="Times New Roman" w:hAnsi="Times New Roman" w:cs="Times New Roman"/>
          <w:sz w:val="18"/>
          <w:szCs w:val="18"/>
        </w:rPr>
        <w:t>10 экземпляров</w:t>
      </w:r>
    </w:p>
    <w:p w:rsidR="003938BF" w:rsidRDefault="003938BF" w:rsidP="003938BF">
      <w:pPr>
        <w:pStyle w:val="ad"/>
        <w:jc w:val="center"/>
        <w:rPr>
          <w:sz w:val="18"/>
          <w:szCs w:val="18"/>
        </w:rPr>
      </w:pPr>
    </w:p>
    <w:p w:rsidR="003938BF" w:rsidRPr="003938BF" w:rsidRDefault="003938BF" w:rsidP="003938BF">
      <w:pPr>
        <w:pStyle w:val="ad"/>
        <w:jc w:val="center"/>
        <w:rPr>
          <w:sz w:val="18"/>
          <w:szCs w:val="18"/>
        </w:rPr>
        <w:sectPr w:rsidR="003938BF" w:rsidRPr="003938BF" w:rsidSect="00DB786D">
          <w:type w:val="continuous"/>
          <w:pgSz w:w="11906" w:h="16838"/>
          <w:pgMar w:top="567" w:right="851" w:bottom="567" w:left="851" w:header="340" w:footer="0" w:gutter="0"/>
          <w:cols w:num="2" w:space="566"/>
          <w:docGrid w:linePitch="360"/>
        </w:sectPr>
      </w:pPr>
    </w:p>
    <w:p w:rsidR="00C928D0" w:rsidRPr="003938BF" w:rsidRDefault="00C928D0" w:rsidP="003938BF">
      <w:pPr>
        <w:pStyle w:val="ad"/>
        <w:jc w:val="center"/>
        <w:rPr>
          <w:sz w:val="18"/>
          <w:szCs w:val="18"/>
        </w:rPr>
      </w:pPr>
    </w:p>
    <w:sectPr w:rsidR="00C928D0" w:rsidRPr="003938BF" w:rsidSect="003745F3">
      <w:type w:val="continuous"/>
      <w:pgSz w:w="11906" w:h="16838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BCA" w:rsidRDefault="00D66BCA" w:rsidP="006B0345">
      <w:pPr>
        <w:spacing w:after="0" w:line="240" w:lineRule="auto"/>
      </w:pPr>
      <w:r>
        <w:separator/>
      </w:r>
    </w:p>
  </w:endnote>
  <w:endnote w:type="continuationSeparator" w:id="0">
    <w:p w:rsidR="00D66BCA" w:rsidRDefault="00D66BCA" w:rsidP="006B0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BCA" w:rsidRDefault="00D66BCA" w:rsidP="006B0345">
      <w:pPr>
        <w:spacing w:after="0" w:line="240" w:lineRule="auto"/>
      </w:pPr>
      <w:r>
        <w:separator/>
      </w:r>
    </w:p>
  </w:footnote>
  <w:footnote w:type="continuationSeparator" w:id="0">
    <w:p w:rsidR="00D66BCA" w:rsidRDefault="00D66BCA" w:rsidP="006B0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666937"/>
      <w:docPartObj>
        <w:docPartGallery w:val="Page Numbers (Top of Page)"/>
        <w:docPartUnique/>
      </w:docPartObj>
    </w:sdtPr>
    <w:sdtEndPr/>
    <w:sdtContent>
      <w:p w:rsidR="00AA2254" w:rsidRDefault="007D7BE4">
        <w:pPr>
          <w:pStyle w:val="a3"/>
          <w:jc w:val="center"/>
        </w:pPr>
        <w:r>
          <w:fldChar w:fldCharType="begin"/>
        </w:r>
        <w:r w:rsidR="0042535C">
          <w:instrText>PAGE   \* MERGEFORMAT</w:instrText>
        </w:r>
        <w:r>
          <w:fldChar w:fldCharType="separate"/>
        </w:r>
        <w:r w:rsidR="00A835C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A2254" w:rsidRDefault="00AA225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335" w:hanging="1335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86" w:hanging="133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037" w:hanging="1335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888" w:hanging="1335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739" w:hanging="1335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95" w:hanging="144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546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757" w:hanging="180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608" w:hanging="1800"/>
      </w:pPr>
      <w:rPr>
        <w:rFonts w:ascii="Times New Roman" w:hAnsi="Times New Roman" w:cs="Times New Roman" w:hint="default"/>
        <w:sz w:val="26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2C26F62A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8DA4B94"/>
    <w:multiLevelType w:val="hybridMultilevel"/>
    <w:tmpl w:val="9EE4004C"/>
    <w:name w:val="WW8Num5"/>
    <w:lvl w:ilvl="0" w:tplc="733AF546">
      <w:start w:val="1"/>
      <w:numFmt w:val="decimal"/>
      <w:lvlText w:val="%1)"/>
      <w:lvlJc w:val="left"/>
      <w:pPr>
        <w:ind w:left="927" w:hanging="360"/>
      </w:pPr>
    </w:lvl>
    <w:lvl w:ilvl="1" w:tplc="48FC6D96">
      <w:start w:val="1"/>
      <w:numFmt w:val="lowerLetter"/>
      <w:lvlText w:val="%2."/>
      <w:lvlJc w:val="left"/>
      <w:pPr>
        <w:ind w:left="1647" w:hanging="360"/>
      </w:pPr>
    </w:lvl>
    <w:lvl w:ilvl="2" w:tplc="A320A5FC">
      <w:start w:val="1"/>
      <w:numFmt w:val="lowerRoman"/>
      <w:lvlText w:val="%3."/>
      <w:lvlJc w:val="right"/>
      <w:pPr>
        <w:ind w:left="2367" w:hanging="180"/>
      </w:pPr>
    </w:lvl>
    <w:lvl w:ilvl="3" w:tplc="54080F5A">
      <w:start w:val="1"/>
      <w:numFmt w:val="decimal"/>
      <w:lvlText w:val="%4."/>
      <w:lvlJc w:val="left"/>
      <w:pPr>
        <w:ind w:left="3087" w:hanging="360"/>
      </w:pPr>
    </w:lvl>
    <w:lvl w:ilvl="4" w:tplc="60701D90">
      <w:start w:val="1"/>
      <w:numFmt w:val="lowerLetter"/>
      <w:lvlText w:val="%5."/>
      <w:lvlJc w:val="left"/>
      <w:pPr>
        <w:ind w:left="3807" w:hanging="360"/>
      </w:pPr>
    </w:lvl>
    <w:lvl w:ilvl="5" w:tplc="7A24430C">
      <w:start w:val="1"/>
      <w:numFmt w:val="lowerRoman"/>
      <w:lvlText w:val="%6."/>
      <w:lvlJc w:val="right"/>
      <w:pPr>
        <w:ind w:left="4527" w:hanging="180"/>
      </w:pPr>
    </w:lvl>
    <w:lvl w:ilvl="6" w:tplc="7046BE72">
      <w:start w:val="1"/>
      <w:numFmt w:val="decimal"/>
      <w:lvlText w:val="%7."/>
      <w:lvlJc w:val="left"/>
      <w:pPr>
        <w:ind w:left="5247" w:hanging="360"/>
      </w:pPr>
    </w:lvl>
    <w:lvl w:ilvl="7" w:tplc="8DD6D51A">
      <w:start w:val="1"/>
      <w:numFmt w:val="lowerLetter"/>
      <w:lvlText w:val="%8."/>
      <w:lvlJc w:val="left"/>
      <w:pPr>
        <w:ind w:left="5967" w:hanging="360"/>
      </w:pPr>
    </w:lvl>
    <w:lvl w:ilvl="8" w:tplc="D742B87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C932790"/>
    <w:multiLevelType w:val="multilevel"/>
    <w:tmpl w:val="0372A32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625CA1"/>
    <w:multiLevelType w:val="hybridMultilevel"/>
    <w:tmpl w:val="47420D74"/>
    <w:lvl w:ilvl="0" w:tplc="A62212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19D54AB"/>
    <w:multiLevelType w:val="hybridMultilevel"/>
    <w:tmpl w:val="9D066BFA"/>
    <w:lvl w:ilvl="0" w:tplc="FCB2FA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F6E8E910" w:tentative="1">
      <w:start w:val="1"/>
      <w:numFmt w:val="lowerLetter"/>
      <w:lvlText w:val="%2."/>
      <w:lvlJc w:val="left"/>
      <w:pPr>
        <w:ind w:left="1140" w:hanging="360"/>
      </w:pPr>
    </w:lvl>
    <w:lvl w:ilvl="2" w:tplc="C1D46548" w:tentative="1">
      <w:start w:val="1"/>
      <w:numFmt w:val="lowerRoman"/>
      <w:lvlText w:val="%3."/>
      <w:lvlJc w:val="right"/>
      <w:pPr>
        <w:ind w:left="1860" w:hanging="180"/>
      </w:pPr>
    </w:lvl>
    <w:lvl w:ilvl="3" w:tplc="E924C296" w:tentative="1">
      <w:start w:val="1"/>
      <w:numFmt w:val="decimal"/>
      <w:lvlText w:val="%4."/>
      <w:lvlJc w:val="left"/>
      <w:pPr>
        <w:ind w:left="2580" w:hanging="360"/>
      </w:pPr>
    </w:lvl>
    <w:lvl w:ilvl="4" w:tplc="8B3CF60A" w:tentative="1">
      <w:start w:val="1"/>
      <w:numFmt w:val="lowerLetter"/>
      <w:lvlText w:val="%5."/>
      <w:lvlJc w:val="left"/>
      <w:pPr>
        <w:ind w:left="3300" w:hanging="360"/>
      </w:pPr>
    </w:lvl>
    <w:lvl w:ilvl="5" w:tplc="9D1499FE" w:tentative="1">
      <w:start w:val="1"/>
      <w:numFmt w:val="lowerRoman"/>
      <w:lvlText w:val="%6."/>
      <w:lvlJc w:val="right"/>
      <w:pPr>
        <w:ind w:left="4020" w:hanging="180"/>
      </w:pPr>
    </w:lvl>
    <w:lvl w:ilvl="6" w:tplc="529CAA3A" w:tentative="1">
      <w:start w:val="1"/>
      <w:numFmt w:val="decimal"/>
      <w:lvlText w:val="%7."/>
      <w:lvlJc w:val="left"/>
      <w:pPr>
        <w:ind w:left="4740" w:hanging="360"/>
      </w:pPr>
    </w:lvl>
    <w:lvl w:ilvl="7" w:tplc="F1A85D64" w:tentative="1">
      <w:start w:val="1"/>
      <w:numFmt w:val="lowerLetter"/>
      <w:lvlText w:val="%8."/>
      <w:lvlJc w:val="left"/>
      <w:pPr>
        <w:ind w:left="5460" w:hanging="360"/>
      </w:pPr>
    </w:lvl>
    <w:lvl w:ilvl="8" w:tplc="5AFA7F14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FA41421"/>
    <w:multiLevelType w:val="hybridMultilevel"/>
    <w:tmpl w:val="54408FE6"/>
    <w:lvl w:ilvl="0" w:tplc="E25A223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F2D8E"/>
    <w:multiLevelType w:val="hybridMultilevel"/>
    <w:tmpl w:val="75501FD8"/>
    <w:lvl w:ilvl="0" w:tplc="CE6C892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7502E7"/>
    <w:multiLevelType w:val="hybridMultilevel"/>
    <w:tmpl w:val="1FBE0E8C"/>
    <w:lvl w:ilvl="0" w:tplc="F90AB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3B3CAA"/>
    <w:multiLevelType w:val="hybridMultilevel"/>
    <w:tmpl w:val="279851DA"/>
    <w:lvl w:ilvl="0" w:tplc="F82C40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D2D5B"/>
    <w:multiLevelType w:val="hybridMultilevel"/>
    <w:tmpl w:val="08F4CF22"/>
    <w:lvl w:ilvl="0" w:tplc="041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C461A9C"/>
    <w:multiLevelType w:val="hybridMultilevel"/>
    <w:tmpl w:val="1EB6AD9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EC0802"/>
    <w:multiLevelType w:val="hybridMultilevel"/>
    <w:tmpl w:val="9D066BFA"/>
    <w:lvl w:ilvl="0" w:tplc="E25A22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44D72161"/>
    <w:multiLevelType w:val="hybridMultilevel"/>
    <w:tmpl w:val="1CB824A0"/>
    <w:lvl w:ilvl="0" w:tplc="E25A2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B7853"/>
    <w:multiLevelType w:val="hybridMultilevel"/>
    <w:tmpl w:val="B8AAC5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03467"/>
    <w:multiLevelType w:val="hybridMultilevel"/>
    <w:tmpl w:val="1CB824A0"/>
    <w:lvl w:ilvl="0" w:tplc="23B89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F0056"/>
    <w:multiLevelType w:val="hybridMultilevel"/>
    <w:tmpl w:val="AB82455A"/>
    <w:lvl w:ilvl="0" w:tplc="F806A244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0" w15:restartNumberingAfterBreak="0">
    <w:nsid w:val="4A736C0B"/>
    <w:multiLevelType w:val="hybridMultilevel"/>
    <w:tmpl w:val="F1A030A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351BA"/>
    <w:multiLevelType w:val="multilevel"/>
    <w:tmpl w:val="FE66335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22" w15:restartNumberingAfterBreak="0">
    <w:nsid w:val="4CBD46BE"/>
    <w:multiLevelType w:val="hybridMultilevel"/>
    <w:tmpl w:val="A7CA859C"/>
    <w:lvl w:ilvl="0" w:tplc="D1F67D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A45F86" w:tentative="1">
      <w:start w:val="1"/>
      <w:numFmt w:val="lowerLetter"/>
      <w:lvlText w:val="%2."/>
      <w:lvlJc w:val="left"/>
      <w:pPr>
        <w:ind w:left="1440" w:hanging="360"/>
      </w:pPr>
    </w:lvl>
    <w:lvl w:ilvl="2" w:tplc="08A01CD8" w:tentative="1">
      <w:start w:val="1"/>
      <w:numFmt w:val="lowerRoman"/>
      <w:lvlText w:val="%3."/>
      <w:lvlJc w:val="right"/>
      <w:pPr>
        <w:ind w:left="2160" w:hanging="180"/>
      </w:pPr>
    </w:lvl>
    <w:lvl w:ilvl="3" w:tplc="F548903C" w:tentative="1">
      <w:start w:val="1"/>
      <w:numFmt w:val="decimal"/>
      <w:lvlText w:val="%4."/>
      <w:lvlJc w:val="left"/>
      <w:pPr>
        <w:ind w:left="2880" w:hanging="360"/>
      </w:pPr>
    </w:lvl>
    <w:lvl w:ilvl="4" w:tplc="E25696F2" w:tentative="1">
      <w:start w:val="1"/>
      <w:numFmt w:val="lowerLetter"/>
      <w:lvlText w:val="%5."/>
      <w:lvlJc w:val="left"/>
      <w:pPr>
        <w:ind w:left="3600" w:hanging="360"/>
      </w:pPr>
    </w:lvl>
    <w:lvl w:ilvl="5" w:tplc="5B0A14FA" w:tentative="1">
      <w:start w:val="1"/>
      <w:numFmt w:val="lowerRoman"/>
      <w:lvlText w:val="%6."/>
      <w:lvlJc w:val="right"/>
      <w:pPr>
        <w:ind w:left="4320" w:hanging="180"/>
      </w:pPr>
    </w:lvl>
    <w:lvl w:ilvl="6" w:tplc="09403826" w:tentative="1">
      <w:start w:val="1"/>
      <w:numFmt w:val="decimal"/>
      <w:lvlText w:val="%7."/>
      <w:lvlJc w:val="left"/>
      <w:pPr>
        <w:ind w:left="5040" w:hanging="360"/>
      </w:pPr>
    </w:lvl>
    <w:lvl w:ilvl="7" w:tplc="54188616" w:tentative="1">
      <w:start w:val="1"/>
      <w:numFmt w:val="lowerLetter"/>
      <w:lvlText w:val="%8."/>
      <w:lvlJc w:val="left"/>
      <w:pPr>
        <w:ind w:left="5760" w:hanging="360"/>
      </w:pPr>
    </w:lvl>
    <w:lvl w:ilvl="8" w:tplc="A238A9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40A36"/>
    <w:multiLevelType w:val="hybridMultilevel"/>
    <w:tmpl w:val="F13AE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B5EBD"/>
    <w:multiLevelType w:val="hybridMultilevel"/>
    <w:tmpl w:val="8E8E6660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2135E"/>
    <w:multiLevelType w:val="multilevel"/>
    <w:tmpl w:val="80861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D523ED"/>
    <w:multiLevelType w:val="hybridMultilevel"/>
    <w:tmpl w:val="D67019AC"/>
    <w:lvl w:ilvl="0" w:tplc="726CF46A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76B656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887C7E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32630E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60559E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20DFF0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1A53BE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56ECE4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EE73C4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AAF22C4"/>
    <w:multiLevelType w:val="hybridMultilevel"/>
    <w:tmpl w:val="533A4EEA"/>
    <w:lvl w:ilvl="0" w:tplc="5EA8BA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56887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AE01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0C84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DCA2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C6E1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ACEF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B6AA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6295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307881"/>
    <w:multiLevelType w:val="hybridMultilevel"/>
    <w:tmpl w:val="60A4DF36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15311"/>
    <w:multiLevelType w:val="hybridMultilevel"/>
    <w:tmpl w:val="CEBA37EA"/>
    <w:lvl w:ilvl="0" w:tplc="0419000F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19001B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19000F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190019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19001B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19000F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190019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19001B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CE00D62"/>
    <w:multiLevelType w:val="hybridMultilevel"/>
    <w:tmpl w:val="43243866"/>
    <w:lvl w:ilvl="0" w:tplc="AC84CC90">
      <w:start w:val="1"/>
      <w:numFmt w:val="decimal"/>
      <w:lvlText w:val="%1."/>
      <w:lvlJc w:val="left"/>
      <w:pPr>
        <w:tabs>
          <w:tab w:val="num" w:pos="1200"/>
        </w:tabs>
        <w:ind w:left="120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1" w15:restartNumberingAfterBreak="0">
    <w:nsid w:val="72F3145A"/>
    <w:multiLevelType w:val="hybridMultilevel"/>
    <w:tmpl w:val="DC38F952"/>
    <w:lvl w:ilvl="0" w:tplc="97DC6E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ED86B3AA" w:tentative="1">
      <w:start w:val="1"/>
      <w:numFmt w:val="lowerLetter"/>
      <w:lvlText w:val="%2."/>
      <w:lvlJc w:val="left"/>
      <w:pPr>
        <w:ind w:left="1140" w:hanging="360"/>
      </w:pPr>
    </w:lvl>
    <w:lvl w:ilvl="2" w:tplc="0F0C982C" w:tentative="1">
      <w:start w:val="1"/>
      <w:numFmt w:val="lowerRoman"/>
      <w:lvlText w:val="%3."/>
      <w:lvlJc w:val="right"/>
      <w:pPr>
        <w:ind w:left="1860" w:hanging="180"/>
      </w:pPr>
    </w:lvl>
    <w:lvl w:ilvl="3" w:tplc="433805CE" w:tentative="1">
      <w:start w:val="1"/>
      <w:numFmt w:val="decimal"/>
      <w:lvlText w:val="%4."/>
      <w:lvlJc w:val="left"/>
      <w:pPr>
        <w:ind w:left="2580" w:hanging="360"/>
      </w:pPr>
    </w:lvl>
    <w:lvl w:ilvl="4" w:tplc="320079A4" w:tentative="1">
      <w:start w:val="1"/>
      <w:numFmt w:val="lowerLetter"/>
      <w:lvlText w:val="%5."/>
      <w:lvlJc w:val="left"/>
      <w:pPr>
        <w:ind w:left="3300" w:hanging="360"/>
      </w:pPr>
    </w:lvl>
    <w:lvl w:ilvl="5" w:tplc="1E6A1CF2" w:tentative="1">
      <w:start w:val="1"/>
      <w:numFmt w:val="lowerRoman"/>
      <w:lvlText w:val="%6."/>
      <w:lvlJc w:val="right"/>
      <w:pPr>
        <w:ind w:left="4020" w:hanging="180"/>
      </w:pPr>
    </w:lvl>
    <w:lvl w:ilvl="6" w:tplc="C9348EA6" w:tentative="1">
      <w:start w:val="1"/>
      <w:numFmt w:val="decimal"/>
      <w:lvlText w:val="%7."/>
      <w:lvlJc w:val="left"/>
      <w:pPr>
        <w:ind w:left="4740" w:hanging="360"/>
      </w:pPr>
    </w:lvl>
    <w:lvl w:ilvl="7" w:tplc="0EA8C91C" w:tentative="1">
      <w:start w:val="1"/>
      <w:numFmt w:val="lowerLetter"/>
      <w:lvlText w:val="%8."/>
      <w:lvlJc w:val="left"/>
      <w:pPr>
        <w:ind w:left="5460" w:hanging="360"/>
      </w:pPr>
    </w:lvl>
    <w:lvl w:ilvl="8" w:tplc="BF7A4148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749E2163"/>
    <w:multiLevelType w:val="hybridMultilevel"/>
    <w:tmpl w:val="0976706C"/>
    <w:lvl w:ilvl="0" w:tplc="E25A2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5"/>
  </w:num>
  <w:num w:numId="3">
    <w:abstractNumId w:val="12"/>
  </w:num>
  <w:num w:numId="4">
    <w:abstractNumId w:val="27"/>
  </w:num>
  <w:num w:numId="5">
    <w:abstractNumId w:val="1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4"/>
  </w:num>
  <w:num w:numId="10">
    <w:abstractNumId w:val="9"/>
  </w:num>
  <w:num w:numId="11">
    <w:abstractNumId w:val="26"/>
  </w:num>
  <w:num w:numId="12">
    <w:abstractNumId w:val="29"/>
  </w:num>
  <w:num w:numId="13">
    <w:abstractNumId w:val="3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8"/>
  </w:num>
  <w:num w:numId="17">
    <w:abstractNumId w:val="16"/>
  </w:num>
  <w:num w:numId="18">
    <w:abstractNumId w:val="18"/>
  </w:num>
  <w:num w:numId="19">
    <w:abstractNumId w:val="13"/>
  </w:num>
  <w:num w:numId="20">
    <w:abstractNumId w:val="8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5"/>
  </w:num>
  <w:num w:numId="24">
    <w:abstractNumId w:val="31"/>
  </w:num>
  <w:num w:numId="25">
    <w:abstractNumId w:val="1"/>
  </w:num>
  <w:num w:numId="26">
    <w:abstractNumId w:val="2"/>
  </w:num>
  <w:num w:numId="27">
    <w:abstractNumId w:val="4"/>
  </w:num>
  <w:num w:numId="28">
    <w:abstractNumId w:val="21"/>
  </w:num>
  <w:num w:numId="29">
    <w:abstractNumId w:val="3"/>
  </w:num>
  <w:num w:numId="30">
    <w:abstractNumId w:val="19"/>
  </w:num>
  <w:num w:numId="31">
    <w:abstractNumId w:val="11"/>
  </w:num>
  <w:num w:numId="32">
    <w:abstractNumId w:val="30"/>
  </w:num>
  <w:num w:numId="33">
    <w:abstractNumId w:val="20"/>
  </w:num>
  <w:num w:numId="34">
    <w:abstractNumId w:val="0"/>
  </w:num>
  <w:num w:numId="35">
    <w:abstractNumId w:val="23"/>
  </w:num>
  <w:num w:numId="36">
    <w:abstractNumId w:val="14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838"/>
    <w:rsid w:val="00010C0B"/>
    <w:rsid w:val="000123F1"/>
    <w:rsid w:val="000174C8"/>
    <w:rsid w:val="0006264F"/>
    <w:rsid w:val="00064A16"/>
    <w:rsid w:val="000854A5"/>
    <w:rsid w:val="000B1E9C"/>
    <w:rsid w:val="000C181D"/>
    <w:rsid w:val="000E144C"/>
    <w:rsid w:val="000F1881"/>
    <w:rsid w:val="00123620"/>
    <w:rsid w:val="00130615"/>
    <w:rsid w:val="001571ED"/>
    <w:rsid w:val="0016374F"/>
    <w:rsid w:val="00182035"/>
    <w:rsid w:val="00196334"/>
    <w:rsid w:val="001A79D6"/>
    <w:rsid w:val="001B20C9"/>
    <w:rsid w:val="001C3EFD"/>
    <w:rsid w:val="002173AD"/>
    <w:rsid w:val="00231636"/>
    <w:rsid w:val="0029375C"/>
    <w:rsid w:val="002A23A3"/>
    <w:rsid w:val="002A3A0F"/>
    <w:rsid w:val="002B1CFF"/>
    <w:rsid w:val="002B20E7"/>
    <w:rsid w:val="002D752A"/>
    <w:rsid w:val="002E6E77"/>
    <w:rsid w:val="002F1B0A"/>
    <w:rsid w:val="00332C1E"/>
    <w:rsid w:val="00334564"/>
    <w:rsid w:val="00336718"/>
    <w:rsid w:val="00351DD4"/>
    <w:rsid w:val="00356898"/>
    <w:rsid w:val="003678B1"/>
    <w:rsid w:val="003745F3"/>
    <w:rsid w:val="003938BF"/>
    <w:rsid w:val="003A22A0"/>
    <w:rsid w:val="003B0FB9"/>
    <w:rsid w:val="003B48E3"/>
    <w:rsid w:val="003B57AE"/>
    <w:rsid w:val="003F1A72"/>
    <w:rsid w:val="0042535C"/>
    <w:rsid w:val="0043755F"/>
    <w:rsid w:val="00460A15"/>
    <w:rsid w:val="00461B23"/>
    <w:rsid w:val="004A34F5"/>
    <w:rsid w:val="0051593F"/>
    <w:rsid w:val="00560106"/>
    <w:rsid w:val="00565562"/>
    <w:rsid w:val="005D0451"/>
    <w:rsid w:val="0061795E"/>
    <w:rsid w:val="006357E0"/>
    <w:rsid w:val="006452F9"/>
    <w:rsid w:val="0067236C"/>
    <w:rsid w:val="00685B0A"/>
    <w:rsid w:val="0069013D"/>
    <w:rsid w:val="006B0345"/>
    <w:rsid w:val="006B746F"/>
    <w:rsid w:val="006D7A84"/>
    <w:rsid w:val="006E214D"/>
    <w:rsid w:val="006E519D"/>
    <w:rsid w:val="007050DA"/>
    <w:rsid w:val="0071732C"/>
    <w:rsid w:val="00742EB2"/>
    <w:rsid w:val="007478D9"/>
    <w:rsid w:val="00761F28"/>
    <w:rsid w:val="00794494"/>
    <w:rsid w:val="007B5552"/>
    <w:rsid w:val="007D3003"/>
    <w:rsid w:val="007D7BE4"/>
    <w:rsid w:val="007E7101"/>
    <w:rsid w:val="00822F07"/>
    <w:rsid w:val="00833ED5"/>
    <w:rsid w:val="0084081A"/>
    <w:rsid w:val="00857D1F"/>
    <w:rsid w:val="00865D2A"/>
    <w:rsid w:val="00867E4D"/>
    <w:rsid w:val="008704BC"/>
    <w:rsid w:val="008B1F9B"/>
    <w:rsid w:val="008C2C86"/>
    <w:rsid w:val="008D4151"/>
    <w:rsid w:val="00922920"/>
    <w:rsid w:val="00925B6A"/>
    <w:rsid w:val="0092789C"/>
    <w:rsid w:val="00961A60"/>
    <w:rsid w:val="00962F73"/>
    <w:rsid w:val="00971645"/>
    <w:rsid w:val="0097299A"/>
    <w:rsid w:val="009805E2"/>
    <w:rsid w:val="00982DBE"/>
    <w:rsid w:val="009C7F17"/>
    <w:rsid w:val="009E2D95"/>
    <w:rsid w:val="00A14BC4"/>
    <w:rsid w:val="00A44BF2"/>
    <w:rsid w:val="00A6306B"/>
    <w:rsid w:val="00A835C2"/>
    <w:rsid w:val="00A95FE1"/>
    <w:rsid w:val="00A97758"/>
    <w:rsid w:val="00AA2254"/>
    <w:rsid w:val="00AA51B8"/>
    <w:rsid w:val="00AB56DA"/>
    <w:rsid w:val="00AC4C22"/>
    <w:rsid w:val="00AE717B"/>
    <w:rsid w:val="00B049A1"/>
    <w:rsid w:val="00B1698C"/>
    <w:rsid w:val="00B37325"/>
    <w:rsid w:val="00B446B5"/>
    <w:rsid w:val="00B55B2D"/>
    <w:rsid w:val="00B55E16"/>
    <w:rsid w:val="00B71B92"/>
    <w:rsid w:val="00B71CE7"/>
    <w:rsid w:val="00B77838"/>
    <w:rsid w:val="00B866C7"/>
    <w:rsid w:val="00B92B3C"/>
    <w:rsid w:val="00BC58D5"/>
    <w:rsid w:val="00BD1001"/>
    <w:rsid w:val="00BE2A38"/>
    <w:rsid w:val="00BE368C"/>
    <w:rsid w:val="00BE479F"/>
    <w:rsid w:val="00C0231A"/>
    <w:rsid w:val="00C21FC3"/>
    <w:rsid w:val="00C23D74"/>
    <w:rsid w:val="00C24D42"/>
    <w:rsid w:val="00C366FF"/>
    <w:rsid w:val="00C373B7"/>
    <w:rsid w:val="00C6420D"/>
    <w:rsid w:val="00C66CDC"/>
    <w:rsid w:val="00C928D0"/>
    <w:rsid w:val="00C96425"/>
    <w:rsid w:val="00CB7C37"/>
    <w:rsid w:val="00CF75D0"/>
    <w:rsid w:val="00D10B31"/>
    <w:rsid w:val="00D139BE"/>
    <w:rsid w:val="00D44DCC"/>
    <w:rsid w:val="00D5737F"/>
    <w:rsid w:val="00D60124"/>
    <w:rsid w:val="00D66BCA"/>
    <w:rsid w:val="00DB786D"/>
    <w:rsid w:val="00DE2BB5"/>
    <w:rsid w:val="00DF7719"/>
    <w:rsid w:val="00E0472A"/>
    <w:rsid w:val="00E437E5"/>
    <w:rsid w:val="00E46BD6"/>
    <w:rsid w:val="00E52C5E"/>
    <w:rsid w:val="00E6082E"/>
    <w:rsid w:val="00EC22F6"/>
    <w:rsid w:val="00EE2950"/>
    <w:rsid w:val="00F359F4"/>
    <w:rsid w:val="00F4652C"/>
    <w:rsid w:val="00F718D5"/>
    <w:rsid w:val="00F82471"/>
    <w:rsid w:val="00FC4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06EB5"/>
  <w15:docId w15:val="{5825C528-5D01-40AA-A290-2662E344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83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854A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437E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0854A5"/>
    <w:pPr>
      <w:keepNext/>
      <w:keepLines/>
      <w:spacing w:before="200" w:after="0" w:line="240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/>
      <w:sz w:val="24"/>
      <w:szCs w:val="24"/>
    </w:rPr>
  </w:style>
  <w:style w:type="paragraph" w:styleId="6">
    <w:name w:val="heading 6"/>
    <w:basedOn w:val="a"/>
    <w:next w:val="a"/>
    <w:link w:val="60"/>
    <w:qFormat/>
    <w:rsid w:val="00EC22F6"/>
    <w:pPr>
      <w:tabs>
        <w:tab w:val="num" w:pos="0"/>
      </w:tabs>
      <w:suppressAutoHyphens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3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77838"/>
    <w:rPr>
      <w:rFonts w:ascii="Calibri" w:eastAsia="Calibri" w:hAnsi="Calibri" w:cs="Times New Roman"/>
    </w:rPr>
  </w:style>
  <w:style w:type="character" w:customStyle="1" w:styleId="FontStyle17">
    <w:name w:val="Font Style17"/>
    <w:rsid w:val="00C21FC3"/>
    <w:rPr>
      <w:rFonts w:ascii="Microsoft Sans Serif" w:hAnsi="Microsoft Sans Serif" w:cs="Microsoft Sans Serif" w:hint="default"/>
      <w:sz w:val="16"/>
      <w:szCs w:val="16"/>
    </w:rPr>
  </w:style>
  <w:style w:type="paragraph" w:styleId="a5">
    <w:name w:val="Normal (Web)"/>
    <w:basedOn w:val="a"/>
    <w:uiPriority w:val="99"/>
    <w:unhideWhenUsed/>
    <w:rsid w:val="00C21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21FC3"/>
  </w:style>
  <w:style w:type="paragraph" w:styleId="a6">
    <w:name w:val="Body Text"/>
    <w:basedOn w:val="a"/>
    <w:link w:val="a7"/>
    <w:uiPriority w:val="99"/>
    <w:unhideWhenUsed/>
    <w:rsid w:val="00C21F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21F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8">
    <w:name w:val="Strong"/>
    <w:basedOn w:val="a0"/>
    <w:uiPriority w:val="22"/>
    <w:qFormat/>
    <w:rsid w:val="00C21FC3"/>
    <w:rPr>
      <w:b/>
      <w:bCs/>
    </w:rPr>
  </w:style>
  <w:style w:type="paragraph" w:styleId="a9">
    <w:name w:val="List Paragraph"/>
    <w:basedOn w:val="a"/>
    <w:uiPriority w:val="34"/>
    <w:qFormat/>
    <w:rsid w:val="00334564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6B0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0345"/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6B034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0345"/>
    <w:rPr>
      <w:color w:val="605E5C"/>
      <w:shd w:val="clear" w:color="auto" w:fill="E1DFDD"/>
    </w:rPr>
  </w:style>
  <w:style w:type="paragraph" w:styleId="ad">
    <w:name w:val="No Spacing"/>
    <w:link w:val="ae"/>
    <w:uiPriority w:val="1"/>
    <w:qFormat/>
    <w:rsid w:val="00971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854A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0854A5"/>
    <w:rPr>
      <w:rFonts w:ascii="Calibri Light" w:eastAsia="Times New Roman" w:hAnsi="Calibri Light" w:cs="Times New Roman"/>
      <w:b/>
      <w:bCs/>
      <w:i/>
      <w:iCs/>
      <w:color w:val="5B9BD5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54A5"/>
  </w:style>
  <w:style w:type="paragraph" w:customStyle="1" w:styleId="12">
    <w:name w:val="Знак Знак1 Знак Знак"/>
    <w:basedOn w:val="a"/>
    <w:next w:val="a"/>
    <w:semiHidden/>
    <w:rsid w:val="000854A5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af">
    <w:name w:val="Основной текст_"/>
    <w:link w:val="13"/>
    <w:rsid w:val="000854A5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"/>
    <w:rsid w:val="000854A5"/>
    <w:pPr>
      <w:shd w:val="clear" w:color="auto" w:fill="FFFFFF"/>
      <w:spacing w:after="360" w:line="0" w:lineRule="atLeast"/>
      <w:ind w:hanging="2140"/>
    </w:pPr>
    <w:rPr>
      <w:rFonts w:eastAsiaTheme="minorHAnsi"/>
      <w:sz w:val="27"/>
      <w:szCs w:val="27"/>
      <w:lang w:eastAsia="en-US"/>
    </w:rPr>
  </w:style>
  <w:style w:type="paragraph" w:styleId="3">
    <w:name w:val="Body Text Indent 3"/>
    <w:basedOn w:val="a"/>
    <w:link w:val="30"/>
    <w:unhideWhenUsed/>
    <w:rsid w:val="000854A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854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unhideWhenUsed/>
    <w:rsid w:val="000854A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0854A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4">
    <w:name w:val="Стиль1"/>
    <w:basedOn w:val="a"/>
    <w:rsid w:val="000854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estern">
    <w:name w:val="western"/>
    <w:basedOn w:val="a"/>
    <w:rsid w:val="00085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uiPriority w:val="39"/>
    <w:rsid w:val="000854A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qFormat/>
    <w:rsid w:val="000854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db9fe9049761426654245bb2dd862eecmsonormal">
    <w:name w:val="db9fe9049761426654245bb2dd862eecmsonormal"/>
    <w:basedOn w:val="a"/>
    <w:rsid w:val="00085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51D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51D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37E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3">
    <w:name w:val="Body Text Indent"/>
    <w:aliases w:val="Нумерованный список !!,Основной текст 1,Надин стиль,Основной текст без отступа"/>
    <w:basedOn w:val="a"/>
    <w:link w:val="af4"/>
    <w:unhideWhenUsed/>
    <w:rsid w:val="00E437E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3"/>
    <w:rsid w:val="00E437E5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Document Map"/>
    <w:basedOn w:val="a"/>
    <w:link w:val="af6"/>
    <w:uiPriority w:val="99"/>
    <w:semiHidden/>
    <w:unhideWhenUsed/>
    <w:rsid w:val="00E437E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E437E5"/>
    <w:rPr>
      <w:rFonts w:ascii="Tahoma" w:eastAsia="Times New Roman" w:hAnsi="Tahoma" w:cs="Times New Roman"/>
      <w:sz w:val="16"/>
      <w:szCs w:val="16"/>
    </w:rPr>
  </w:style>
  <w:style w:type="paragraph" w:customStyle="1" w:styleId="consplusnonformatmailrucssattributepostfix">
    <w:name w:val="consplusnonformat_mailru_css_attribute_postfix"/>
    <w:basedOn w:val="a"/>
    <w:uiPriority w:val="99"/>
    <w:rsid w:val="00E4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mailrucssattributepostfix">
    <w:name w:val="consplusnormal_mailru_css_attribute_postfix"/>
    <w:basedOn w:val="a"/>
    <w:uiPriority w:val="99"/>
    <w:rsid w:val="00E4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uiPriority w:val="99"/>
    <w:rsid w:val="00E4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437E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7">
    <w:name w:val="annotation reference"/>
    <w:uiPriority w:val="99"/>
    <w:semiHidden/>
    <w:unhideWhenUsed/>
    <w:rsid w:val="00E437E5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E43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E437E5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nhideWhenUsed/>
    <w:rsid w:val="00E437E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E437E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8bf8a64b8551e1msonormal">
    <w:name w:val="228bf8a64b8551e1msonormal"/>
    <w:basedOn w:val="a"/>
    <w:rsid w:val="00E4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Нормальный (таблица)"/>
    <w:basedOn w:val="a"/>
    <w:next w:val="a"/>
    <w:uiPriority w:val="99"/>
    <w:rsid w:val="00E437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60">
    <w:name w:val="Заголовок 6 Знак"/>
    <w:basedOn w:val="a0"/>
    <w:link w:val="6"/>
    <w:rsid w:val="00EC22F6"/>
    <w:rPr>
      <w:rFonts w:ascii="Times New Roman" w:eastAsia="Times New Roman" w:hAnsi="Times New Roman" w:cs="Times New Roman"/>
      <w:b/>
      <w:bCs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EC22F6"/>
  </w:style>
  <w:style w:type="character" w:customStyle="1" w:styleId="WW8Num1z0">
    <w:name w:val="WW8Num1z0"/>
    <w:rsid w:val="00EC22F6"/>
    <w:rPr>
      <w:b w:val="0"/>
    </w:rPr>
  </w:style>
  <w:style w:type="character" w:customStyle="1" w:styleId="WW8Num2z0">
    <w:name w:val="WW8Num2z0"/>
    <w:rsid w:val="00EC22F6"/>
    <w:rPr>
      <w:sz w:val="28"/>
      <w:szCs w:val="28"/>
    </w:rPr>
  </w:style>
  <w:style w:type="character" w:customStyle="1" w:styleId="Absatz-Standardschriftart">
    <w:name w:val="Absatz-Standardschriftart"/>
    <w:rsid w:val="00EC22F6"/>
  </w:style>
  <w:style w:type="character" w:customStyle="1" w:styleId="WW8Num1z1">
    <w:name w:val="WW8Num1z1"/>
    <w:rsid w:val="00EC22F6"/>
  </w:style>
  <w:style w:type="character" w:customStyle="1" w:styleId="WW8Num1z2">
    <w:name w:val="WW8Num1z2"/>
    <w:rsid w:val="00EC22F6"/>
  </w:style>
  <w:style w:type="character" w:customStyle="1" w:styleId="WW8Num1z3">
    <w:name w:val="WW8Num1z3"/>
    <w:rsid w:val="00EC22F6"/>
  </w:style>
  <w:style w:type="character" w:customStyle="1" w:styleId="WW8Num1z4">
    <w:name w:val="WW8Num1z4"/>
    <w:rsid w:val="00EC22F6"/>
  </w:style>
  <w:style w:type="character" w:customStyle="1" w:styleId="WW8Num1z5">
    <w:name w:val="WW8Num1z5"/>
    <w:rsid w:val="00EC22F6"/>
  </w:style>
  <w:style w:type="character" w:customStyle="1" w:styleId="WW8Num1z6">
    <w:name w:val="WW8Num1z6"/>
    <w:rsid w:val="00EC22F6"/>
  </w:style>
  <w:style w:type="character" w:customStyle="1" w:styleId="WW8Num1z7">
    <w:name w:val="WW8Num1z7"/>
    <w:rsid w:val="00EC22F6"/>
  </w:style>
  <w:style w:type="character" w:customStyle="1" w:styleId="WW8Num1z8">
    <w:name w:val="WW8Num1z8"/>
    <w:rsid w:val="00EC22F6"/>
  </w:style>
  <w:style w:type="character" w:customStyle="1" w:styleId="WW8Num2z1">
    <w:name w:val="WW8Num2z1"/>
    <w:rsid w:val="00EC22F6"/>
  </w:style>
  <w:style w:type="character" w:customStyle="1" w:styleId="WW8Num2z2">
    <w:name w:val="WW8Num2z2"/>
    <w:rsid w:val="00EC22F6"/>
  </w:style>
  <w:style w:type="character" w:customStyle="1" w:styleId="WW8Num2z3">
    <w:name w:val="WW8Num2z3"/>
    <w:rsid w:val="00EC22F6"/>
  </w:style>
  <w:style w:type="character" w:customStyle="1" w:styleId="WW8Num2z4">
    <w:name w:val="WW8Num2z4"/>
    <w:rsid w:val="00EC22F6"/>
  </w:style>
  <w:style w:type="character" w:customStyle="1" w:styleId="WW8Num2z5">
    <w:name w:val="WW8Num2z5"/>
    <w:rsid w:val="00EC22F6"/>
  </w:style>
  <w:style w:type="character" w:customStyle="1" w:styleId="WW8Num2z6">
    <w:name w:val="WW8Num2z6"/>
    <w:rsid w:val="00EC22F6"/>
  </w:style>
  <w:style w:type="character" w:customStyle="1" w:styleId="WW8Num2z7">
    <w:name w:val="WW8Num2z7"/>
    <w:rsid w:val="00EC22F6"/>
  </w:style>
  <w:style w:type="character" w:customStyle="1" w:styleId="WW8Num2z8">
    <w:name w:val="WW8Num2z8"/>
    <w:rsid w:val="00EC22F6"/>
  </w:style>
  <w:style w:type="character" w:customStyle="1" w:styleId="WW8Num3z0">
    <w:name w:val="WW8Num3z0"/>
    <w:rsid w:val="00EC22F6"/>
  </w:style>
  <w:style w:type="character" w:customStyle="1" w:styleId="WW8Num3z1">
    <w:name w:val="WW8Num3z1"/>
    <w:rsid w:val="00EC22F6"/>
  </w:style>
  <w:style w:type="character" w:customStyle="1" w:styleId="WW8Num3z2">
    <w:name w:val="WW8Num3z2"/>
    <w:rsid w:val="00EC22F6"/>
  </w:style>
  <w:style w:type="character" w:customStyle="1" w:styleId="WW8Num3z3">
    <w:name w:val="WW8Num3z3"/>
    <w:rsid w:val="00EC22F6"/>
  </w:style>
  <w:style w:type="character" w:customStyle="1" w:styleId="WW8Num3z4">
    <w:name w:val="WW8Num3z4"/>
    <w:rsid w:val="00EC22F6"/>
  </w:style>
  <w:style w:type="character" w:customStyle="1" w:styleId="WW8Num3z5">
    <w:name w:val="WW8Num3z5"/>
    <w:rsid w:val="00EC22F6"/>
  </w:style>
  <w:style w:type="character" w:customStyle="1" w:styleId="WW8Num3z6">
    <w:name w:val="WW8Num3z6"/>
    <w:rsid w:val="00EC22F6"/>
  </w:style>
  <w:style w:type="character" w:customStyle="1" w:styleId="WW8Num3z7">
    <w:name w:val="WW8Num3z7"/>
    <w:rsid w:val="00EC22F6"/>
  </w:style>
  <w:style w:type="character" w:customStyle="1" w:styleId="WW8Num3z8">
    <w:name w:val="WW8Num3z8"/>
    <w:rsid w:val="00EC22F6"/>
  </w:style>
  <w:style w:type="character" w:customStyle="1" w:styleId="WW8Num4z0">
    <w:name w:val="WW8Num4z0"/>
    <w:rsid w:val="00EC22F6"/>
  </w:style>
  <w:style w:type="character" w:customStyle="1" w:styleId="WW8Num4z1">
    <w:name w:val="WW8Num4z1"/>
    <w:rsid w:val="00EC22F6"/>
  </w:style>
  <w:style w:type="character" w:customStyle="1" w:styleId="WW8Num4z2">
    <w:name w:val="WW8Num4z2"/>
    <w:rsid w:val="00EC22F6"/>
  </w:style>
  <w:style w:type="character" w:customStyle="1" w:styleId="WW8Num4z3">
    <w:name w:val="WW8Num4z3"/>
    <w:rsid w:val="00EC22F6"/>
  </w:style>
  <w:style w:type="character" w:customStyle="1" w:styleId="WW8Num4z4">
    <w:name w:val="WW8Num4z4"/>
    <w:rsid w:val="00EC22F6"/>
  </w:style>
  <w:style w:type="character" w:customStyle="1" w:styleId="WW8Num4z5">
    <w:name w:val="WW8Num4z5"/>
    <w:rsid w:val="00EC22F6"/>
  </w:style>
  <w:style w:type="character" w:customStyle="1" w:styleId="WW8Num4z6">
    <w:name w:val="WW8Num4z6"/>
    <w:rsid w:val="00EC22F6"/>
  </w:style>
  <w:style w:type="character" w:customStyle="1" w:styleId="WW8Num4z7">
    <w:name w:val="WW8Num4z7"/>
    <w:rsid w:val="00EC22F6"/>
  </w:style>
  <w:style w:type="character" w:customStyle="1" w:styleId="WW8Num4z8">
    <w:name w:val="WW8Num4z8"/>
    <w:rsid w:val="00EC22F6"/>
  </w:style>
  <w:style w:type="character" w:customStyle="1" w:styleId="WW8Num5z0">
    <w:name w:val="WW8Num5z0"/>
    <w:rsid w:val="00EC22F6"/>
  </w:style>
  <w:style w:type="character" w:customStyle="1" w:styleId="WW8Num5z1">
    <w:name w:val="WW8Num5z1"/>
    <w:rsid w:val="00EC22F6"/>
  </w:style>
  <w:style w:type="character" w:customStyle="1" w:styleId="WW8Num5z2">
    <w:name w:val="WW8Num5z2"/>
    <w:rsid w:val="00EC22F6"/>
  </w:style>
  <w:style w:type="character" w:customStyle="1" w:styleId="WW8Num5z3">
    <w:name w:val="WW8Num5z3"/>
    <w:rsid w:val="00EC22F6"/>
  </w:style>
  <w:style w:type="character" w:customStyle="1" w:styleId="WW8Num5z4">
    <w:name w:val="WW8Num5z4"/>
    <w:rsid w:val="00EC22F6"/>
  </w:style>
  <w:style w:type="character" w:customStyle="1" w:styleId="WW8Num5z5">
    <w:name w:val="WW8Num5z5"/>
    <w:rsid w:val="00EC22F6"/>
  </w:style>
  <w:style w:type="character" w:customStyle="1" w:styleId="WW8Num5z6">
    <w:name w:val="WW8Num5z6"/>
    <w:rsid w:val="00EC22F6"/>
  </w:style>
  <w:style w:type="character" w:customStyle="1" w:styleId="WW8Num5z7">
    <w:name w:val="WW8Num5z7"/>
    <w:rsid w:val="00EC22F6"/>
  </w:style>
  <w:style w:type="character" w:customStyle="1" w:styleId="WW8Num5z8">
    <w:name w:val="WW8Num5z8"/>
    <w:rsid w:val="00EC22F6"/>
  </w:style>
  <w:style w:type="character" w:customStyle="1" w:styleId="WW-Absatz-Standardschriftart">
    <w:name w:val="WW-Absatz-Standardschriftart"/>
    <w:rsid w:val="00EC22F6"/>
  </w:style>
  <w:style w:type="character" w:customStyle="1" w:styleId="15">
    <w:name w:val="Основной шрифт абзаца1"/>
    <w:rsid w:val="00EC22F6"/>
  </w:style>
  <w:style w:type="character" w:customStyle="1" w:styleId="16">
    <w:name w:val="Знак примечания1"/>
    <w:rsid w:val="00EC22F6"/>
    <w:rPr>
      <w:sz w:val="16"/>
      <w:szCs w:val="16"/>
    </w:rPr>
  </w:style>
  <w:style w:type="character" w:customStyle="1" w:styleId="afd">
    <w:name w:val="Символ нумерации"/>
    <w:rsid w:val="00EC22F6"/>
  </w:style>
  <w:style w:type="paragraph" w:customStyle="1" w:styleId="17">
    <w:name w:val="Заголовок1"/>
    <w:basedOn w:val="a"/>
    <w:next w:val="a6"/>
    <w:rsid w:val="00EC22F6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e">
    <w:name w:val="List"/>
    <w:basedOn w:val="a6"/>
    <w:rsid w:val="00EC22F6"/>
    <w:pPr>
      <w:suppressAutoHyphens/>
      <w:spacing w:after="120"/>
      <w:jc w:val="left"/>
    </w:pPr>
    <w:rPr>
      <w:rFonts w:ascii="Arial" w:hAnsi="Arial" w:cs="Mangal"/>
      <w:b w:val="0"/>
      <w:bCs w:val="0"/>
      <w:sz w:val="24"/>
      <w:szCs w:val="24"/>
      <w:lang w:val="en-US" w:eastAsia="ar-SA"/>
    </w:rPr>
  </w:style>
  <w:style w:type="paragraph" w:customStyle="1" w:styleId="18">
    <w:name w:val="Название1"/>
    <w:basedOn w:val="a"/>
    <w:rsid w:val="00EC22F6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9">
    <w:name w:val="Указатель1"/>
    <w:basedOn w:val="a"/>
    <w:rsid w:val="00EC22F6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ConsNormal">
    <w:name w:val="ConsNormal"/>
    <w:rsid w:val="00EC22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a">
    <w:name w:val="Схема документа1"/>
    <w:basedOn w:val="a"/>
    <w:rsid w:val="00EC22F6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EC22F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lockQuotation">
    <w:name w:val="Block Quotation"/>
    <w:basedOn w:val="a"/>
    <w:rsid w:val="00EC22F6"/>
    <w:pPr>
      <w:widowControl w:val="0"/>
      <w:suppressAutoHyphens/>
      <w:overflowPunct w:val="0"/>
      <w:autoSpaceDE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b">
    <w:name w:val="Текст примечания1"/>
    <w:basedOn w:val="a"/>
    <w:rsid w:val="00EC22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">
    <w:name w:val="Содержимое таблицы"/>
    <w:basedOn w:val="a"/>
    <w:rsid w:val="00EC22F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0">
    <w:name w:val="Заголовок таблицы"/>
    <w:basedOn w:val="aff"/>
    <w:rsid w:val="00EC22F6"/>
    <w:pPr>
      <w:jc w:val="center"/>
    </w:pPr>
    <w:rPr>
      <w:b/>
      <w:bCs/>
    </w:rPr>
  </w:style>
  <w:style w:type="character" w:customStyle="1" w:styleId="FontStyle22">
    <w:name w:val="Font Style22"/>
    <w:rsid w:val="00EC22F6"/>
    <w:rPr>
      <w:rFonts w:ascii="Times New Roman" w:hAnsi="Times New Roman" w:cs="Times New Roman"/>
      <w:sz w:val="26"/>
      <w:szCs w:val="26"/>
    </w:rPr>
  </w:style>
  <w:style w:type="numbering" w:customStyle="1" w:styleId="32">
    <w:name w:val="Нет списка3"/>
    <w:next w:val="a2"/>
    <w:uiPriority w:val="99"/>
    <w:semiHidden/>
    <w:unhideWhenUsed/>
    <w:rsid w:val="00AB56DA"/>
  </w:style>
  <w:style w:type="character" w:customStyle="1" w:styleId="1c">
    <w:name w:val="Нижний колонтитул Знак1"/>
    <w:basedOn w:val="a0"/>
    <w:uiPriority w:val="99"/>
    <w:semiHidden/>
    <w:rsid w:val="00AB56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Revision"/>
    <w:hidden/>
    <w:uiPriority w:val="99"/>
    <w:semiHidden/>
    <w:rsid w:val="00AB5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llowedHyperlink"/>
    <w:basedOn w:val="a0"/>
    <w:uiPriority w:val="99"/>
    <w:semiHidden/>
    <w:unhideWhenUsed/>
    <w:rsid w:val="00AB56DA"/>
    <w:rPr>
      <w:color w:val="954F72"/>
      <w:u w:val="single"/>
    </w:rPr>
  </w:style>
  <w:style w:type="paragraph" w:customStyle="1" w:styleId="xl66">
    <w:name w:val="xl66"/>
    <w:basedOn w:val="a"/>
    <w:rsid w:val="00AB56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a"/>
    <w:rsid w:val="00AB56D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a"/>
    <w:rsid w:val="00AB56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a"/>
    <w:rsid w:val="00AB56D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0">
    <w:name w:val="xl70"/>
    <w:basedOn w:val="a"/>
    <w:rsid w:val="00AB56D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"/>
    <w:rsid w:val="00AB56D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"/>
    <w:rsid w:val="00AB56D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a"/>
    <w:rsid w:val="00AB56D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a"/>
    <w:rsid w:val="00AB56DA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AB56D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AB56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AB56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rsid w:val="00AB56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a"/>
    <w:rsid w:val="00AB56D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"/>
    <w:rsid w:val="00AB56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1">
    <w:name w:val="xl81"/>
    <w:basedOn w:val="a"/>
    <w:rsid w:val="00AB56D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2">
    <w:name w:val="xl82"/>
    <w:basedOn w:val="a"/>
    <w:rsid w:val="00AB56D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3">
    <w:name w:val="xl83"/>
    <w:basedOn w:val="a"/>
    <w:rsid w:val="00AB56D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a"/>
    <w:rsid w:val="00AB56D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a"/>
    <w:rsid w:val="00AB56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a"/>
    <w:rsid w:val="00AB56D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AB56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AB56D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AB56D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AB56D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AB56D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AB56D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AB56D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AB56D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AB56D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AB56DA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AB56D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AB56DA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AB56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AB56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AB56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AB56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AB56D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AB56D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AB56D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AB56D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AB56D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AB56DA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AB56D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AB56DA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AB56D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2">
    <w:name w:val="xl112"/>
    <w:basedOn w:val="a"/>
    <w:rsid w:val="00AB56D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3">
    <w:name w:val="xl113"/>
    <w:basedOn w:val="a"/>
    <w:rsid w:val="00AB56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4">
    <w:name w:val="xl114"/>
    <w:basedOn w:val="a"/>
    <w:rsid w:val="00AB56D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a"/>
    <w:rsid w:val="00AB56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AB56D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AB56D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msonormalmrcssattr">
    <w:name w:val="msonormal_mr_css_attr"/>
    <w:basedOn w:val="a"/>
    <w:rsid w:val="00AB5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41">
    <w:name w:val="Нет списка4"/>
    <w:next w:val="a2"/>
    <w:uiPriority w:val="99"/>
    <w:semiHidden/>
    <w:unhideWhenUsed/>
    <w:rsid w:val="00CB7C37"/>
  </w:style>
  <w:style w:type="paragraph" w:customStyle="1" w:styleId="aff3">
    <w:name w:val="Содержимое врезки"/>
    <w:basedOn w:val="a6"/>
    <w:rsid w:val="00CB7C37"/>
    <w:pPr>
      <w:suppressAutoHyphens/>
      <w:spacing w:after="120" w:line="276" w:lineRule="auto"/>
      <w:jc w:val="left"/>
    </w:pPr>
    <w:rPr>
      <w:rFonts w:ascii="Calibri" w:hAnsi="Calibri"/>
      <w:b w:val="0"/>
      <w:bCs w:val="0"/>
      <w:sz w:val="22"/>
      <w:szCs w:val="22"/>
      <w:lang w:eastAsia="ar-SA"/>
    </w:rPr>
  </w:style>
  <w:style w:type="paragraph" w:customStyle="1" w:styleId="1d">
    <w:name w:val="Без интервала1"/>
    <w:rsid w:val="00CB7C37"/>
    <w:pPr>
      <w:widowControl w:val="0"/>
      <w:suppressAutoHyphens/>
      <w:spacing w:after="0" w:line="100" w:lineRule="atLeast"/>
    </w:pPr>
    <w:rPr>
      <w:rFonts w:ascii="Calibri" w:eastAsia="Calibri" w:hAnsi="Calibri" w:cs="Calibri"/>
      <w:b/>
      <w:bCs/>
      <w:sz w:val="28"/>
      <w:szCs w:val="28"/>
      <w:lang w:eastAsia="hi-IN" w:bidi="hi-IN"/>
    </w:rPr>
  </w:style>
  <w:style w:type="character" w:styleId="aff4">
    <w:name w:val="Emphasis"/>
    <w:qFormat/>
    <w:rsid w:val="00CB7C37"/>
    <w:rPr>
      <w:i/>
      <w:iCs/>
    </w:rPr>
  </w:style>
  <w:style w:type="paragraph" w:customStyle="1" w:styleId="formattext">
    <w:name w:val="formattext"/>
    <w:basedOn w:val="a"/>
    <w:rsid w:val="00CB7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Без интервала Знак"/>
    <w:basedOn w:val="a0"/>
    <w:link w:val="ad"/>
    <w:uiPriority w:val="1"/>
    <w:locked/>
    <w:rsid w:val="008408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a"/>
    <w:qFormat/>
    <w:rsid w:val="00DE2BB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2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g.rabotiagow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inzelka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ravo.minjust.ru:8080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DADB9-6173-40B3-93B9-4907F9629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2938</Words>
  <Characters>16753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</cp:revision>
  <cp:lastPrinted>2023-12-06T07:36:00Z</cp:lastPrinted>
  <dcterms:created xsi:type="dcterms:W3CDTF">2024-01-19T12:27:00Z</dcterms:created>
  <dcterms:modified xsi:type="dcterms:W3CDTF">2024-02-20T06:03:00Z</dcterms:modified>
</cp:coreProperties>
</file>