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74" w:type="dxa"/>
        <w:tblInd w:w="108" w:type="dxa"/>
        <w:tblLook w:val="04A0" w:firstRow="1" w:lastRow="0" w:firstColumn="1" w:lastColumn="0" w:noHBand="0" w:noVBand="1"/>
      </w:tblPr>
      <w:tblGrid>
        <w:gridCol w:w="1701"/>
        <w:gridCol w:w="6663"/>
        <w:gridCol w:w="2110"/>
      </w:tblGrid>
      <w:tr w:rsidR="00B77838" w:rsidRPr="00123620" w:rsidTr="00351DD4">
        <w:trPr>
          <w:trHeight w:val="2253"/>
        </w:trPr>
        <w:tc>
          <w:tcPr>
            <w:tcW w:w="1701" w:type="dxa"/>
            <w:shd w:val="clear" w:color="auto" w:fill="auto"/>
          </w:tcPr>
          <w:p w:rsidR="00B77838" w:rsidRPr="00123620" w:rsidRDefault="00B77838" w:rsidP="00351DD4">
            <w:pPr>
              <w:spacing w:after="0"/>
              <w:rPr>
                <w:rFonts w:ascii="Times New Roman" w:hAnsi="Times New Roman" w:cs="Times New Roman"/>
              </w:rPr>
            </w:pPr>
            <w:r w:rsidRPr="00123620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drawing>
                <wp:inline distT="0" distB="0" distL="0" distR="0">
                  <wp:extent cx="914400" cy="1019175"/>
                  <wp:effectExtent l="19050" t="0" r="0" b="0"/>
                  <wp:docPr id="1" name="Рисунок 4" descr="Герб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7838" w:rsidRPr="00123620" w:rsidRDefault="00B77838" w:rsidP="00351DD4">
            <w:pPr>
              <w:pStyle w:val="a3"/>
              <w:rPr>
                <w:rFonts w:ascii="Times New Roman" w:hAnsi="Times New Roman"/>
              </w:rPr>
            </w:pPr>
          </w:p>
          <w:p w:rsidR="00B77838" w:rsidRPr="00123620" w:rsidRDefault="00B77838" w:rsidP="00351DD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663" w:type="dxa"/>
          </w:tcPr>
          <w:p w:rsidR="00B77838" w:rsidRPr="00123620" w:rsidRDefault="00EC22F6" w:rsidP="00351DD4">
            <w:pPr>
              <w:pStyle w:val="a3"/>
              <w:rPr>
                <w:rFonts w:ascii="Times New Roman" w:hAnsi="Times New Roman"/>
                <w:b/>
                <w:sz w:val="96"/>
                <w:szCs w:val="96"/>
              </w:rPr>
            </w:pPr>
            <w:r>
              <w:rPr>
                <w:rFonts w:ascii="Times New Roman" w:hAnsi="Times New Roman"/>
                <w:b/>
                <w:sz w:val="96"/>
                <w:szCs w:val="96"/>
              </w:rPr>
              <w:t>СЕЛЯНОЧКА</w:t>
            </w:r>
          </w:p>
          <w:p w:rsidR="00B77838" w:rsidRPr="00123620" w:rsidRDefault="00B77838" w:rsidP="00351DD4">
            <w:pPr>
              <w:pStyle w:val="a3"/>
              <w:jc w:val="right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110" w:type="dxa"/>
            <w:shd w:val="clear" w:color="auto" w:fill="auto"/>
          </w:tcPr>
          <w:p w:rsidR="00B77838" w:rsidRPr="00123620" w:rsidRDefault="002D752A" w:rsidP="00351DD4">
            <w:pPr>
              <w:pStyle w:val="a3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06264F">
              <w:rPr>
                <w:rFonts w:ascii="Times New Roman" w:hAnsi="Times New Roman"/>
                <w:b/>
                <w:sz w:val="28"/>
                <w:szCs w:val="28"/>
              </w:rPr>
              <w:t xml:space="preserve"> февраля</w:t>
            </w:r>
          </w:p>
          <w:p w:rsidR="00B77838" w:rsidRPr="00123620" w:rsidRDefault="00182035" w:rsidP="00351DD4">
            <w:pPr>
              <w:pStyle w:val="a3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2024</w:t>
            </w:r>
            <w:r w:rsidR="00B77838" w:rsidRPr="00123620">
              <w:rPr>
                <w:rFonts w:ascii="Times New Roman" w:hAnsi="Times New Roman"/>
                <w:b/>
                <w:sz w:val="28"/>
                <w:szCs w:val="28"/>
              </w:rPr>
              <w:t xml:space="preserve"> года</w:t>
            </w:r>
          </w:p>
          <w:p w:rsidR="00B77838" w:rsidRPr="00123620" w:rsidRDefault="00B77838" w:rsidP="00351DD4">
            <w:pPr>
              <w:pStyle w:val="a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23620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r w:rsidR="00D10902">
              <w:rPr>
                <w:rFonts w:ascii="Times New Roman" w:hAnsi="Times New Roman"/>
                <w:b/>
                <w:sz w:val="28"/>
                <w:szCs w:val="28"/>
              </w:rPr>
              <w:t xml:space="preserve">6 </w:t>
            </w:r>
            <w:r w:rsidRPr="00123620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 w:rsidR="00D10902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Pr="00123620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B77838" w:rsidRPr="00123620" w:rsidRDefault="00B77838" w:rsidP="00351DD4">
            <w:pPr>
              <w:pStyle w:val="a3"/>
              <w:jc w:val="right"/>
              <w:rPr>
                <w:rFonts w:ascii="Times New Roman" w:hAnsi="Times New Roman"/>
                <w:sz w:val="36"/>
                <w:szCs w:val="36"/>
              </w:rPr>
            </w:pPr>
          </w:p>
          <w:p w:rsidR="00B77838" w:rsidRPr="00123620" w:rsidRDefault="00B77838" w:rsidP="00351DD4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r w:rsidRPr="00123620">
              <w:rPr>
                <w:rFonts w:ascii="Times New Roman" w:hAnsi="Times New Roman"/>
                <w:b/>
              </w:rPr>
              <w:t xml:space="preserve">Издается </w:t>
            </w:r>
          </w:p>
          <w:p w:rsidR="00B77838" w:rsidRPr="00123620" w:rsidRDefault="00B77838" w:rsidP="00351DD4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r w:rsidRPr="00123620">
              <w:rPr>
                <w:rFonts w:ascii="Times New Roman" w:hAnsi="Times New Roman"/>
                <w:b/>
              </w:rPr>
              <w:t xml:space="preserve">с </w:t>
            </w:r>
            <w:r w:rsidR="00EC22F6">
              <w:rPr>
                <w:rFonts w:ascii="Times New Roman" w:hAnsi="Times New Roman"/>
                <w:b/>
              </w:rPr>
              <w:t>15июня</w:t>
            </w:r>
          </w:p>
          <w:p w:rsidR="00B77838" w:rsidRPr="00123620" w:rsidRDefault="00B77838" w:rsidP="00351DD4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r w:rsidRPr="00123620">
              <w:rPr>
                <w:rFonts w:ascii="Times New Roman" w:hAnsi="Times New Roman"/>
                <w:b/>
              </w:rPr>
              <w:t>2023 года</w:t>
            </w:r>
          </w:p>
          <w:p w:rsidR="00B77838" w:rsidRPr="00123620" w:rsidRDefault="00B77838" w:rsidP="00351DD4">
            <w:pPr>
              <w:pStyle w:val="a3"/>
              <w:jc w:val="right"/>
              <w:rPr>
                <w:rFonts w:ascii="Times New Roman" w:hAnsi="Times New Roman"/>
                <w:sz w:val="36"/>
                <w:szCs w:val="36"/>
              </w:rPr>
            </w:pPr>
            <w:r w:rsidRPr="00123620">
              <w:rPr>
                <w:rFonts w:ascii="Times New Roman" w:hAnsi="Times New Roman"/>
                <w:b/>
              </w:rPr>
              <w:t>«Бесплатно»</w:t>
            </w:r>
          </w:p>
        </w:tc>
      </w:tr>
    </w:tbl>
    <w:p w:rsidR="00B77838" w:rsidRPr="00123620" w:rsidRDefault="00B77838" w:rsidP="00B77838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123620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______________________________________________________________________________________________________________________________</w:t>
      </w:r>
    </w:p>
    <w:p w:rsidR="00B77838" w:rsidRPr="00123620" w:rsidRDefault="00B77838" w:rsidP="00B77838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123620">
        <w:rPr>
          <w:rFonts w:ascii="Times New Roman" w:hAnsi="Times New Roman" w:cs="Times New Roman"/>
          <w:sz w:val="18"/>
          <w:szCs w:val="18"/>
        </w:rPr>
        <w:t xml:space="preserve">Официальное периодическое печатное издание для опубликования (обнародования) муниципальных правовых актов, иной официальной информации муниципального образования </w:t>
      </w:r>
      <w:r w:rsidR="00EC22F6">
        <w:rPr>
          <w:rFonts w:ascii="Times New Roman" w:hAnsi="Times New Roman" w:cs="Times New Roman"/>
          <w:sz w:val="18"/>
          <w:szCs w:val="18"/>
        </w:rPr>
        <w:t>Кинзельский</w:t>
      </w:r>
      <w:r w:rsidRPr="00123620">
        <w:rPr>
          <w:rFonts w:ascii="Times New Roman" w:hAnsi="Times New Roman" w:cs="Times New Roman"/>
          <w:sz w:val="18"/>
          <w:szCs w:val="18"/>
        </w:rPr>
        <w:t xml:space="preserve"> сельсовет Красногвардейского района Оренбургской области</w:t>
      </w:r>
    </w:p>
    <w:p w:rsidR="00C21FC3" w:rsidRPr="00AF51AA" w:rsidRDefault="00B77838" w:rsidP="006B0345">
      <w:pPr>
        <w:spacing w:after="0"/>
        <w:jc w:val="center"/>
        <w:rPr>
          <w:rFonts w:ascii="Times New Roman" w:hAnsi="Times New Roman" w:cs="Times New Roman"/>
          <w:lang w:val="en-US"/>
        </w:rPr>
        <w:sectPr w:rsidR="00C21FC3" w:rsidRPr="00AF51AA" w:rsidSect="00B77838">
          <w:headerReference w:type="default" r:id="rId9"/>
          <w:pgSz w:w="11906" w:h="16838"/>
          <w:pgMar w:top="567" w:right="851" w:bottom="567" w:left="851" w:header="709" w:footer="709" w:gutter="0"/>
          <w:cols w:space="708"/>
          <w:docGrid w:linePitch="360"/>
        </w:sectPr>
      </w:pPr>
      <w:r w:rsidRPr="002D752A">
        <w:rPr>
          <w:rFonts w:ascii="Times New Roman" w:hAnsi="Times New Roman" w:cs="Times New Roman"/>
        </w:rPr>
        <w:t>_________________________________________________________________________________</w:t>
      </w:r>
      <w:bookmarkStart w:id="0" w:name="_Hlk135402272"/>
      <w:r w:rsidR="00AF51AA">
        <w:rPr>
          <w:rFonts w:ascii="Times New Roman" w:hAnsi="Times New Roman" w:cs="Times New Roman"/>
        </w:rPr>
        <w:t>________________________</w:t>
      </w:r>
    </w:p>
    <w:bookmarkEnd w:id="0"/>
    <w:p w:rsidR="00A835C2" w:rsidRPr="00AF51AA" w:rsidRDefault="00A835C2" w:rsidP="003938BF">
      <w:pPr>
        <w:pStyle w:val="ad"/>
        <w:jc w:val="both"/>
        <w:rPr>
          <w:sz w:val="18"/>
          <w:szCs w:val="18"/>
          <w:lang w:val="en-US"/>
        </w:rPr>
      </w:pPr>
    </w:p>
    <w:p w:rsidR="00AF51AA" w:rsidRPr="00C13D30" w:rsidRDefault="00AF51AA" w:rsidP="00AF51AA">
      <w:pPr>
        <w:jc w:val="center"/>
        <w:rPr>
          <w:rFonts w:ascii="Times New Roman" w:hAnsi="Times New Roman" w:cs="Times New Roman"/>
          <w:sz w:val="20"/>
          <w:szCs w:val="20"/>
        </w:rPr>
      </w:pPr>
      <w:r w:rsidRPr="00C13D30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53085" cy="627380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3085" cy="627380"/>
                    </a:xfrm>
                    <a:prstGeom prst="rect">
                      <a:avLst/>
                    </a:prstGeom>
                    <a:solidFill>
                      <a:srgbClr val="FF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51AA" w:rsidRPr="00C13D30" w:rsidRDefault="00AF51AA" w:rsidP="00AF51AA">
      <w:pPr>
        <w:pStyle w:val="ConsTitle"/>
        <w:widowControl/>
        <w:ind w:right="0"/>
        <w:jc w:val="center"/>
        <w:rPr>
          <w:rFonts w:ascii="Times New Roman" w:hAnsi="Times New Roman" w:cs="Times New Roman"/>
          <w:sz w:val="20"/>
          <w:szCs w:val="20"/>
        </w:rPr>
      </w:pPr>
      <w:r w:rsidRPr="00C13D30">
        <w:rPr>
          <w:rFonts w:ascii="Times New Roman" w:hAnsi="Times New Roman" w:cs="Times New Roman"/>
          <w:sz w:val="20"/>
          <w:szCs w:val="20"/>
        </w:rPr>
        <w:t>Совет депутатов</w:t>
      </w:r>
    </w:p>
    <w:p w:rsidR="00AF51AA" w:rsidRPr="00C13D30" w:rsidRDefault="00AF51AA" w:rsidP="00AF51AA">
      <w:pPr>
        <w:pStyle w:val="ConsTitle"/>
        <w:widowControl/>
        <w:ind w:right="0"/>
        <w:jc w:val="center"/>
        <w:rPr>
          <w:rFonts w:ascii="Times New Roman" w:hAnsi="Times New Roman" w:cs="Times New Roman"/>
          <w:sz w:val="20"/>
          <w:szCs w:val="20"/>
        </w:rPr>
      </w:pPr>
      <w:r w:rsidRPr="00C13D30">
        <w:rPr>
          <w:rFonts w:ascii="Times New Roman" w:hAnsi="Times New Roman" w:cs="Times New Roman"/>
          <w:sz w:val="20"/>
          <w:szCs w:val="20"/>
        </w:rPr>
        <w:t>муниципального образования</w:t>
      </w:r>
    </w:p>
    <w:p w:rsidR="00AF51AA" w:rsidRPr="00C13D30" w:rsidRDefault="00AF51AA" w:rsidP="00AF51AA">
      <w:pPr>
        <w:pStyle w:val="ConsTitle"/>
        <w:widowControl/>
        <w:ind w:right="0"/>
        <w:jc w:val="center"/>
        <w:rPr>
          <w:rFonts w:ascii="Times New Roman" w:hAnsi="Times New Roman" w:cs="Times New Roman"/>
          <w:sz w:val="20"/>
          <w:szCs w:val="20"/>
        </w:rPr>
      </w:pPr>
      <w:r w:rsidRPr="00C13D30">
        <w:rPr>
          <w:rFonts w:ascii="Times New Roman" w:hAnsi="Times New Roman" w:cs="Times New Roman"/>
          <w:sz w:val="20"/>
          <w:szCs w:val="20"/>
        </w:rPr>
        <w:t>Кинзельский сельсовет</w:t>
      </w:r>
    </w:p>
    <w:p w:rsidR="00AF51AA" w:rsidRPr="00C13D30" w:rsidRDefault="00AF51AA" w:rsidP="00AF51AA">
      <w:pPr>
        <w:pStyle w:val="ConsTitle"/>
        <w:widowControl/>
        <w:ind w:right="0"/>
        <w:jc w:val="center"/>
        <w:rPr>
          <w:rFonts w:ascii="Times New Roman" w:hAnsi="Times New Roman" w:cs="Times New Roman"/>
          <w:sz w:val="20"/>
          <w:szCs w:val="20"/>
        </w:rPr>
      </w:pPr>
      <w:r w:rsidRPr="00C13D30">
        <w:rPr>
          <w:rFonts w:ascii="Times New Roman" w:hAnsi="Times New Roman" w:cs="Times New Roman"/>
          <w:sz w:val="20"/>
          <w:szCs w:val="20"/>
        </w:rPr>
        <w:t>Красногвардейского района</w:t>
      </w:r>
    </w:p>
    <w:p w:rsidR="00AF51AA" w:rsidRPr="00C13D30" w:rsidRDefault="00AF51AA" w:rsidP="00AF51AA">
      <w:pPr>
        <w:pStyle w:val="ConsTitle"/>
        <w:widowControl/>
        <w:ind w:right="0"/>
        <w:jc w:val="center"/>
        <w:rPr>
          <w:rFonts w:ascii="Times New Roman" w:hAnsi="Times New Roman" w:cs="Times New Roman"/>
          <w:sz w:val="20"/>
          <w:szCs w:val="20"/>
        </w:rPr>
      </w:pPr>
      <w:r w:rsidRPr="00C13D30">
        <w:rPr>
          <w:rFonts w:ascii="Times New Roman" w:hAnsi="Times New Roman" w:cs="Times New Roman"/>
          <w:sz w:val="20"/>
          <w:szCs w:val="20"/>
        </w:rPr>
        <w:t>Оренбургской области</w:t>
      </w:r>
    </w:p>
    <w:p w:rsidR="00AF51AA" w:rsidRPr="00C13D30" w:rsidRDefault="00AF51AA" w:rsidP="00AF51AA">
      <w:pPr>
        <w:pStyle w:val="ConsTitle"/>
        <w:widowControl/>
        <w:ind w:right="0"/>
        <w:jc w:val="center"/>
        <w:rPr>
          <w:rFonts w:ascii="Times New Roman" w:hAnsi="Times New Roman" w:cs="Times New Roman"/>
          <w:sz w:val="20"/>
          <w:szCs w:val="20"/>
        </w:rPr>
      </w:pPr>
      <w:r w:rsidRPr="00C13D30">
        <w:rPr>
          <w:rFonts w:ascii="Times New Roman" w:hAnsi="Times New Roman" w:cs="Times New Roman"/>
          <w:sz w:val="20"/>
          <w:szCs w:val="20"/>
        </w:rPr>
        <w:t>четвертого созыва</w:t>
      </w:r>
    </w:p>
    <w:p w:rsidR="00AF51AA" w:rsidRPr="00C13D30" w:rsidRDefault="00AF51AA" w:rsidP="00AF51AA">
      <w:pPr>
        <w:pStyle w:val="ConsTitle"/>
        <w:widowControl/>
        <w:ind w:right="0"/>
        <w:jc w:val="center"/>
        <w:rPr>
          <w:rFonts w:ascii="Times New Roman" w:hAnsi="Times New Roman" w:cs="Times New Roman"/>
          <w:sz w:val="20"/>
          <w:szCs w:val="20"/>
        </w:rPr>
      </w:pPr>
      <w:r w:rsidRPr="00C13D30">
        <w:rPr>
          <w:rFonts w:ascii="Times New Roman" w:hAnsi="Times New Roman" w:cs="Times New Roman"/>
          <w:sz w:val="20"/>
          <w:szCs w:val="20"/>
        </w:rPr>
        <w:t>с. Кинзелька</w:t>
      </w:r>
    </w:p>
    <w:p w:rsidR="00AF51AA" w:rsidRPr="00C13D30" w:rsidRDefault="00AF51AA" w:rsidP="00AF51AA">
      <w:pPr>
        <w:pStyle w:val="ConsTitle"/>
        <w:widowControl/>
        <w:ind w:right="0"/>
        <w:jc w:val="center"/>
        <w:rPr>
          <w:rFonts w:ascii="Times New Roman" w:hAnsi="Times New Roman" w:cs="Times New Roman"/>
          <w:sz w:val="20"/>
          <w:szCs w:val="20"/>
        </w:rPr>
      </w:pPr>
    </w:p>
    <w:p w:rsidR="00AF51AA" w:rsidRPr="00C13D30" w:rsidRDefault="00AF51AA" w:rsidP="00AF51AA">
      <w:pPr>
        <w:pStyle w:val="ConsTitle"/>
        <w:widowControl/>
        <w:ind w:right="0"/>
        <w:jc w:val="center"/>
        <w:rPr>
          <w:rFonts w:ascii="Times New Roman" w:hAnsi="Times New Roman" w:cs="Times New Roman"/>
          <w:sz w:val="20"/>
          <w:szCs w:val="20"/>
        </w:rPr>
      </w:pPr>
      <w:r w:rsidRPr="00C13D30">
        <w:rPr>
          <w:rFonts w:ascii="Times New Roman" w:hAnsi="Times New Roman" w:cs="Times New Roman"/>
          <w:sz w:val="20"/>
          <w:szCs w:val="20"/>
        </w:rPr>
        <w:t>РЕШЕНИЕ</w:t>
      </w:r>
    </w:p>
    <w:p w:rsidR="00AF51AA" w:rsidRPr="00C13D30" w:rsidRDefault="00AF51AA" w:rsidP="00AF51AA">
      <w:pPr>
        <w:jc w:val="both"/>
        <w:rPr>
          <w:rFonts w:ascii="Times New Roman" w:hAnsi="Times New Roman" w:cs="Times New Roman"/>
          <w:sz w:val="20"/>
          <w:szCs w:val="20"/>
        </w:rPr>
      </w:pPr>
      <w:r w:rsidRPr="00C13D30">
        <w:rPr>
          <w:rFonts w:ascii="Times New Roman" w:hAnsi="Times New Roman" w:cs="Times New Roman"/>
          <w:sz w:val="20"/>
          <w:szCs w:val="20"/>
        </w:rPr>
        <w:t xml:space="preserve">22.02.2024  </w:t>
      </w:r>
      <w:r w:rsidR="00030D7C" w:rsidRPr="00C13D30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C13D30">
        <w:rPr>
          <w:rFonts w:ascii="Times New Roman" w:hAnsi="Times New Roman" w:cs="Times New Roman"/>
          <w:sz w:val="20"/>
          <w:szCs w:val="20"/>
        </w:rPr>
        <w:t xml:space="preserve">        </w:t>
      </w:r>
      <w:r w:rsidR="00C13D30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C13D30">
        <w:rPr>
          <w:rFonts w:ascii="Times New Roman" w:hAnsi="Times New Roman" w:cs="Times New Roman"/>
          <w:sz w:val="20"/>
          <w:szCs w:val="20"/>
        </w:rPr>
        <w:t xml:space="preserve"> № 27/1</w:t>
      </w:r>
    </w:p>
    <w:p w:rsidR="00AF51AA" w:rsidRPr="00C13D30" w:rsidRDefault="00AF51AA" w:rsidP="00AF51AA">
      <w:pPr>
        <w:jc w:val="center"/>
        <w:rPr>
          <w:rFonts w:ascii="Times New Roman" w:hAnsi="Times New Roman" w:cs="Times New Roman"/>
          <w:sz w:val="20"/>
          <w:szCs w:val="20"/>
        </w:rPr>
      </w:pPr>
      <w:r w:rsidRPr="00C13D30">
        <w:rPr>
          <w:rFonts w:ascii="Times New Roman" w:hAnsi="Times New Roman" w:cs="Times New Roman"/>
          <w:sz w:val="20"/>
          <w:szCs w:val="20"/>
        </w:rPr>
        <w:t>О внесении изменений и дополнений в решение Совета депутатов</w:t>
      </w:r>
      <w:r w:rsidR="00030D7C" w:rsidRPr="00C13D30">
        <w:rPr>
          <w:rFonts w:ascii="Times New Roman" w:hAnsi="Times New Roman" w:cs="Times New Roman"/>
          <w:sz w:val="20"/>
          <w:szCs w:val="20"/>
        </w:rPr>
        <w:t xml:space="preserve"> </w:t>
      </w:r>
      <w:r w:rsidRPr="00C13D30">
        <w:rPr>
          <w:rFonts w:ascii="Times New Roman" w:hAnsi="Times New Roman" w:cs="Times New Roman"/>
          <w:sz w:val="20"/>
          <w:szCs w:val="20"/>
        </w:rPr>
        <w:t>муниципального образования Кинзельский сельсовет от 25.12.2023 № 25/2 «О бюджете муниципального образования Кинзельский сельсовет Красногвардейского района Оренбургской области</w:t>
      </w:r>
      <w:r w:rsidR="00030D7C" w:rsidRPr="00C13D30">
        <w:rPr>
          <w:rFonts w:ascii="Times New Roman" w:hAnsi="Times New Roman" w:cs="Times New Roman"/>
          <w:sz w:val="20"/>
          <w:szCs w:val="20"/>
        </w:rPr>
        <w:t xml:space="preserve"> </w:t>
      </w:r>
      <w:r w:rsidRPr="00C13D30">
        <w:rPr>
          <w:rFonts w:ascii="Times New Roman" w:hAnsi="Times New Roman" w:cs="Times New Roman"/>
          <w:sz w:val="20"/>
          <w:szCs w:val="20"/>
        </w:rPr>
        <w:t>на 2024 год и на плановый период 2025 и 2026 годов»</w:t>
      </w:r>
    </w:p>
    <w:p w:rsidR="00AF51AA" w:rsidRPr="00C13D30" w:rsidRDefault="00AF51AA" w:rsidP="00AF51AA">
      <w:pPr>
        <w:pStyle w:val="ad"/>
        <w:ind w:firstLine="709"/>
        <w:jc w:val="both"/>
      </w:pPr>
      <w:r w:rsidRPr="00C13D30">
        <w:t>В соответствии с Бюджетным кодексом Российской Федерации, Уставом муниципального образования Кинзельский сельсовет Красногвардейского района Оренбургской области, Положением «О бюджетном процессе в муниципальном образовании Кинзельский сельсовет», Совет депутатов решил:</w:t>
      </w:r>
    </w:p>
    <w:p w:rsidR="00AF51AA" w:rsidRPr="00C13D30" w:rsidRDefault="00AF51AA" w:rsidP="00AF51AA">
      <w:pPr>
        <w:pStyle w:val="ad"/>
        <w:ind w:firstLine="709"/>
        <w:jc w:val="both"/>
      </w:pPr>
      <w:r w:rsidRPr="00C13D30">
        <w:t>1. Внести в решение Совета депутатов муниципального образования Кинзельский сельсовет Красногвардейского   района Оренбургской области от 25.12.2023 года № 25/2 «О бюджете муниципального образования Кинзельский сельсовет на 2024 год и на плановый период 2025 и 2026 годов» изменения и дополнения согласно приложению.</w:t>
      </w:r>
    </w:p>
    <w:p w:rsidR="00C13D30" w:rsidRDefault="00AF51AA" w:rsidP="00C13D30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D30">
        <w:rPr>
          <w:rFonts w:ascii="Times New Roman" w:hAnsi="Times New Roman" w:cs="Times New Roman"/>
          <w:sz w:val="20"/>
          <w:szCs w:val="20"/>
        </w:rPr>
        <w:t>2. Установить, что настоящее решение вступает в силу после опубликования.</w:t>
      </w:r>
      <w:r w:rsidR="00C13D3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F51AA" w:rsidRPr="00C13D30" w:rsidRDefault="00C13D30" w:rsidP="00C13D30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</w:t>
      </w:r>
      <w:r w:rsidR="00AF51AA" w:rsidRPr="00C13D30">
        <w:rPr>
          <w:rFonts w:ascii="Times New Roman" w:hAnsi="Times New Roman" w:cs="Times New Roman"/>
          <w:sz w:val="20"/>
          <w:szCs w:val="20"/>
        </w:rPr>
        <w:t>Возложить контроль за исполнением настоящего решения на постоянную комиссию по вопросам финансово–экономического развития и сельскому хозяйству.</w:t>
      </w:r>
    </w:p>
    <w:p w:rsidR="00AF51AA" w:rsidRPr="00C13D30" w:rsidRDefault="00AF51AA" w:rsidP="00AF51AA">
      <w:pPr>
        <w:rPr>
          <w:rFonts w:ascii="Times New Roman" w:hAnsi="Times New Roman" w:cs="Times New Roman"/>
          <w:sz w:val="20"/>
          <w:szCs w:val="20"/>
        </w:rPr>
      </w:pPr>
      <w:r w:rsidRPr="00C13D30">
        <w:rPr>
          <w:rFonts w:ascii="Times New Roman" w:hAnsi="Times New Roman" w:cs="Times New Roman"/>
          <w:sz w:val="20"/>
          <w:szCs w:val="20"/>
        </w:rPr>
        <w:t>Председатель Совета депута</w:t>
      </w:r>
      <w:r w:rsidR="00C13D30">
        <w:rPr>
          <w:rFonts w:ascii="Times New Roman" w:hAnsi="Times New Roman" w:cs="Times New Roman"/>
          <w:sz w:val="20"/>
          <w:szCs w:val="20"/>
        </w:rPr>
        <w:t xml:space="preserve">тов                    </w:t>
      </w:r>
      <w:r w:rsidRPr="00C13D30">
        <w:rPr>
          <w:rFonts w:ascii="Times New Roman" w:hAnsi="Times New Roman" w:cs="Times New Roman"/>
          <w:sz w:val="20"/>
          <w:szCs w:val="20"/>
        </w:rPr>
        <w:t xml:space="preserve">  Т.Н. Юрко</w:t>
      </w:r>
    </w:p>
    <w:p w:rsidR="00AF51AA" w:rsidRPr="00C13D30" w:rsidRDefault="00AF51AA" w:rsidP="00AF51AA">
      <w:pPr>
        <w:rPr>
          <w:rFonts w:ascii="Times New Roman" w:hAnsi="Times New Roman" w:cs="Times New Roman"/>
          <w:sz w:val="20"/>
          <w:szCs w:val="20"/>
        </w:rPr>
      </w:pPr>
      <w:r w:rsidRPr="00C13D30">
        <w:rPr>
          <w:rFonts w:ascii="Times New Roman" w:hAnsi="Times New Roman" w:cs="Times New Roman"/>
          <w:sz w:val="20"/>
          <w:szCs w:val="20"/>
        </w:rPr>
        <w:lastRenderedPageBreak/>
        <w:t xml:space="preserve">Глава сельсовета                       </w:t>
      </w:r>
      <w:r w:rsidR="00C13D30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C13D30">
        <w:rPr>
          <w:rFonts w:ascii="Times New Roman" w:hAnsi="Times New Roman" w:cs="Times New Roman"/>
          <w:sz w:val="20"/>
          <w:szCs w:val="20"/>
        </w:rPr>
        <w:t xml:space="preserve">  Г.Н. Работягов </w:t>
      </w:r>
    </w:p>
    <w:p w:rsidR="00AF51AA" w:rsidRPr="00C13D30" w:rsidRDefault="00AF51AA" w:rsidP="00C13D30">
      <w:pPr>
        <w:spacing w:after="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C13D30">
        <w:rPr>
          <w:rFonts w:ascii="Times New Roman" w:hAnsi="Times New Roman" w:cs="Times New Roman"/>
          <w:bCs/>
          <w:sz w:val="20"/>
          <w:szCs w:val="20"/>
        </w:rPr>
        <w:t>Приложение</w:t>
      </w:r>
    </w:p>
    <w:p w:rsidR="00AF51AA" w:rsidRPr="00C13D30" w:rsidRDefault="00AF51AA" w:rsidP="00C13D30">
      <w:pPr>
        <w:spacing w:after="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C13D30">
        <w:rPr>
          <w:rFonts w:ascii="Times New Roman" w:hAnsi="Times New Roman" w:cs="Times New Roman"/>
          <w:bCs/>
          <w:sz w:val="20"/>
          <w:szCs w:val="20"/>
        </w:rPr>
        <w:t xml:space="preserve">к решению Совета депутатов </w:t>
      </w:r>
    </w:p>
    <w:p w:rsidR="00AF51AA" w:rsidRPr="00C13D30" w:rsidRDefault="00AF51AA" w:rsidP="00C13D30">
      <w:pPr>
        <w:spacing w:after="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C13D30">
        <w:rPr>
          <w:rFonts w:ascii="Times New Roman" w:hAnsi="Times New Roman" w:cs="Times New Roman"/>
          <w:bCs/>
          <w:sz w:val="20"/>
          <w:szCs w:val="20"/>
        </w:rPr>
        <w:t xml:space="preserve">муниципального образования </w:t>
      </w:r>
    </w:p>
    <w:p w:rsidR="00AF51AA" w:rsidRPr="00C13D30" w:rsidRDefault="00AF51AA" w:rsidP="00C13D30">
      <w:pPr>
        <w:spacing w:after="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C13D30">
        <w:rPr>
          <w:rFonts w:ascii="Times New Roman" w:hAnsi="Times New Roman" w:cs="Times New Roman"/>
          <w:bCs/>
          <w:sz w:val="20"/>
          <w:szCs w:val="20"/>
        </w:rPr>
        <w:t>Кинзельский сельсовет</w:t>
      </w:r>
    </w:p>
    <w:p w:rsidR="00AF51AA" w:rsidRPr="00C13D30" w:rsidRDefault="00AF51AA" w:rsidP="00C13D30">
      <w:pPr>
        <w:spacing w:after="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C13D30">
        <w:rPr>
          <w:rFonts w:ascii="Times New Roman" w:hAnsi="Times New Roman" w:cs="Times New Roman"/>
          <w:bCs/>
          <w:sz w:val="20"/>
          <w:szCs w:val="20"/>
        </w:rPr>
        <w:t>от 22.02.2024 г. № 27/1</w:t>
      </w:r>
    </w:p>
    <w:p w:rsidR="00AF51AA" w:rsidRPr="00C13D30" w:rsidRDefault="00AF51AA" w:rsidP="00AF51AA">
      <w:pPr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AF51AA" w:rsidRPr="00C13D30" w:rsidRDefault="00AF51AA" w:rsidP="00AF51AA">
      <w:pPr>
        <w:jc w:val="center"/>
        <w:rPr>
          <w:rFonts w:ascii="Times New Roman" w:hAnsi="Times New Roman" w:cs="Times New Roman"/>
          <w:sz w:val="20"/>
          <w:szCs w:val="20"/>
        </w:rPr>
      </w:pPr>
      <w:r w:rsidRPr="00C13D30">
        <w:rPr>
          <w:rFonts w:ascii="Times New Roman" w:hAnsi="Times New Roman" w:cs="Times New Roman"/>
          <w:sz w:val="20"/>
          <w:szCs w:val="20"/>
        </w:rPr>
        <w:t>Изменения и дополнения вносимые в решение Совета депутатов</w:t>
      </w:r>
      <w:r w:rsidR="00030D7C" w:rsidRPr="00C13D30">
        <w:rPr>
          <w:rFonts w:ascii="Times New Roman" w:hAnsi="Times New Roman" w:cs="Times New Roman"/>
          <w:sz w:val="20"/>
          <w:szCs w:val="20"/>
        </w:rPr>
        <w:t xml:space="preserve"> </w:t>
      </w:r>
      <w:r w:rsidRPr="00C13D30">
        <w:rPr>
          <w:rFonts w:ascii="Times New Roman" w:hAnsi="Times New Roman" w:cs="Times New Roman"/>
          <w:sz w:val="20"/>
          <w:szCs w:val="20"/>
        </w:rPr>
        <w:t>муниципального образования Кинзельский сельсовет</w:t>
      </w:r>
      <w:r w:rsidR="00030D7C" w:rsidRPr="00C13D30">
        <w:rPr>
          <w:rFonts w:ascii="Times New Roman" w:hAnsi="Times New Roman" w:cs="Times New Roman"/>
          <w:sz w:val="20"/>
          <w:szCs w:val="20"/>
        </w:rPr>
        <w:t xml:space="preserve"> </w:t>
      </w:r>
      <w:r w:rsidRPr="00C13D30">
        <w:rPr>
          <w:rFonts w:ascii="Times New Roman" w:hAnsi="Times New Roman" w:cs="Times New Roman"/>
          <w:sz w:val="20"/>
          <w:szCs w:val="20"/>
        </w:rPr>
        <w:t>от  25.12.2023 № 25/2</w:t>
      </w:r>
    </w:p>
    <w:p w:rsidR="00030D7C" w:rsidRPr="00C13D30" w:rsidRDefault="00AF51AA" w:rsidP="00C13D30">
      <w:pPr>
        <w:jc w:val="center"/>
        <w:rPr>
          <w:rFonts w:ascii="Times New Roman" w:hAnsi="Times New Roman" w:cs="Times New Roman"/>
          <w:sz w:val="20"/>
          <w:szCs w:val="20"/>
        </w:rPr>
      </w:pPr>
      <w:r w:rsidRPr="00C13D30">
        <w:rPr>
          <w:rFonts w:ascii="Times New Roman" w:hAnsi="Times New Roman" w:cs="Times New Roman"/>
          <w:sz w:val="20"/>
          <w:szCs w:val="20"/>
        </w:rPr>
        <w:t>«О бюджете муниципального образования Кинзельский сельсовет</w:t>
      </w:r>
      <w:r w:rsidR="00030D7C" w:rsidRPr="00C13D30">
        <w:rPr>
          <w:rFonts w:ascii="Times New Roman" w:hAnsi="Times New Roman" w:cs="Times New Roman"/>
          <w:sz w:val="20"/>
          <w:szCs w:val="20"/>
        </w:rPr>
        <w:t xml:space="preserve"> </w:t>
      </w:r>
      <w:r w:rsidRPr="00C13D30">
        <w:rPr>
          <w:rFonts w:ascii="Times New Roman" w:hAnsi="Times New Roman" w:cs="Times New Roman"/>
          <w:sz w:val="20"/>
          <w:szCs w:val="20"/>
        </w:rPr>
        <w:t>на 2024 год и на плановый период 2025 и 2026 годов»</w:t>
      </w:r>
    </w:p>
    <w:p w:rsidR="00AF51AA" w:rsidRPr="00C13D30" w:rsidRDefault="00AF51AA" w:rsidP="00AF51AA">
      <w:pPr>
        <w:pStyle w:val="4"/>
        <w:keepLines w:val="0"/>
        <w:numPr>
          <w:ilvl w:val="0"/>
          <w:numId w:val="38"/>
        </w:numPr>
        <w:autoSpaceDE w:val="0"/>
        <w:autoSpaceDN w:val="0"/>
        <w:adjustRightInd w:val="0"/>
        <w:spacing w:before="0"/>
        <w:ind w:firstLine="709"/>
        <w:jc w:val="both"/>
        <w:rPr>
          <w:rFonts w:ascii="Times New Roman" w:hAnsi="Times New Roman"/>
          <w:b w:val="0"/>
          <w:sz w:val="20"/>
          <w:szCs w:val="20"/>
        </w:rPr>
      </w:pPr>
      <w:r w:rsidRPr="00C13D30">
        <w:rPr>
          <w:rFonts w:ascii="Times New Roman" w:hAnsi="Times New Roman"/>
          <w:b w:val="0"/>
          <w:sz w:val="20"/>
          <w:szCs w:val="20"/>
        </w:rPr>
        <w:t>Статью 1 изложить в следующей редакции Утвердить основные характеристики местного бюджета на 2024 год в размерах:</w:t>
      </w:r>
    </w:p>
    <w:p w:rsidR="00AF51AA" w:rsidRPr="00C13D30" w:rsidRDefault="00AF51AA" w:rsidP="00AF51AA">
      <w:pPr>
        <w:ind w:firstLine="709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C13D30">
        <w:rPr>
          <w:rFonts w:ascii="Times New Roman" w:hAnsi="Times New Roman" w:cs="Times New Roman"/>
          <w:sz w:val="20"/>
          <w:szCs w:val="20"/>
        </w:rPr>
        <w:t xml:space="preserve">1) прогнозируемый общий объем доходов -  в сумме </w:t>
      </w:r>
      <w:r w:rsidRPr="00C13D30">
        <w:rPr>
          <w:rFonts w:ascii="Times New Roman" w:hAnsi="Times New Roman" w:cs="Times New Roman"/>
          <w:color w:val="FF0000"/>
          <w:sz w:val="20"/>
          <w:szCs w:val="20"/>
        </w:rPr>
        <w:t xml:space="preserve">19637,2 </w:t>
      </w:r>
      <w:r w:rsidRPr="00C13D30">
        <w:rPr>
          <w:rFonts w:ascii="Times New Roman" w:hAnsi="Times New Roman" w:cs="Times New Roman"/>
          <w:sz w:val="20"/>
          <w:szCs w:val="20"/>
        </w:rPr>
        <w:t>тыс. рублей; на плановый 2025 год – 12071,0 тыс. руб., на плановый 2026 год – 12656,5 тыс. руб.</w:t>
      </w:r>
    </w:p>
    <w:p w:rsidR="00AF51AA" w:rsidRPr="00C13D30" w:rsidRDefault="00AF51AA" w:rsidP="00AF51AA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D30">
        <w:rPr>
          <w:rFonts w:ascii="Times New Roman" w:hAnsi="Times New Roman" w:cs="Times New Roman"/>
          <w:sz w:val="20"/>
          <w:szCs w:val="20"/>
        </w:rPr>
        <w:t>2) общий объем расходов -  в сумме 20837,2тыс. рублей; на плановый 2025 год – 12071,0 тыс. руб., на плановый 2026 год – 12656,5 тыс. руб.</w:t>
      </w:r>
    </w:p>
    <w:p w:rsidR="00AF51AA" w:rsidRPr="00C13D30" w:rsidRDefault="00AF51AA" w:rsidP="00AF51AA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D30">
        <w:rPr>
          <w:rFonts w:ascii="Times New Roman" w:hAnsi="Times New Roman" w:cs="Times New Roman"/>
          <w:sz w:val="20"/>
          <w:szCs w:val="20"/>
        </w:rPr>
        <w:t>3) прогнозируемый дефицит местного бюджета на 2024 год -  в сумме 1200,0 тыс. рублей, или 10,7 %в том числе за счёт остатка на начало года 1200,0 тыс.руб. или 10,7%,на 2025 год -  в сумме 0,0 тыс. рублей, или 0,0 %, на 2026 год -  в сумме 0,0 тыс. рублей, или 0,0 %</w:t>
      </w:r>
    </w:p>
    <w:p w:rsidR="00AF51AA" w:rsidRPr="00C13D30" w:rsidRDefault="00AF51AA" w:rsidP="00AF51AA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D30">
        <w:rPr>
          <w:rFonts w:ascii="Times New Roman" w:hAnsi="Times New Roman" w:cs="Times New Roman"/>
          <w:sz w:val="20"/>
          <w:szCs w:val="20"/>
        </w:rPr>
        <w:t xml:space="preserve">4) верхний предел муниципального внутреннего долга муниципального образования Кинзельский сельсовет на 1 января 2025 года в сумме 0,0 тыс. рублей, в том числе верхний предел долга по муниципальным гарантиям в сумме 0,0 тыс. рублей, на 1 января 2026 года в сумме 0,0 тыс. рублей, в том числе верхний предел долга по муниципальным гарантиям в сумме 0,0 тыс. рублей, на 1 января 2027 года в сумме </w:t>
      </w:r>
      <w:r w:rsidRPr="00C13D30">
        <w:rPr>
          <w:rFonts w:ascii="Times New Roman" w:hAnsi="Times New Roman" w:cs="Times New Roman"/>
          <w:sz w:val="20"/>
          <w:szCs w:val="20"/>
        </w:rPr>
        <w:lastRenderedPageBreak/>
        <w:t>0,0 тыс. рублей, в том числе верхний предел долга по муниципальным гарантиям в сумме 0,0 тыс. рублей</w:t>
      </w:r>
    </w:p>
    <w:p w:rsidR="00AF51AA" w:rsidRPr="00C13D30" w:rsidRDefault="00AF51AA" w:rsidP="00AF51AA">
      <w:pPr>
        <w:numPr>
          <w:ilvl w:val="0"/>
          <w:numId w:val="39"/>
        </w:numPr>
        <w:tabs>
          <w:tab w:val="left" w:pos="66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13D30">
        <w:rPr>
          <w:rFonts w:ascii="Times New Roman" w:hAnsi="Times New Roman" w:cs="Times New Roman"/>
          <w:sz w:val="20"/>
          <w:szCs w:val="20"/>
        </w:rPr>
        <w:t>Статью 15</w:t>
      </w:r>
      <w:r w:rsidRPr="00C13D30">
        <w:rPr>
          <w:rFonts w:ascii="Times New Roman" w:hAnsi="Times New Roman" w:cs="Times New Roman"/>
          <w:bCs/>
          <w:sz w:val="20"/>
          <w:szCs w:val="20"/>
        </w:rPr>
        <w:t>изложить в следующей редакции:</w:t>
      </w:r>
    </w:p>
    <w:p w:rsidR="00AF51AA" w:rsidRPr="00C13D30" w:rsidRDefault="00AF51AA" w:rsidP="00AF51AA">
      <w:pPr>
        <w:tabs>
          <w:tab w:val="left" w:pos="66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D30">
        <w:rPr>
          <w:rFonts w:ascii="Times New Roman" w:hAnsi="Times New Roman" w:cs="Times New Roman"/>
          <w:sz w:val="20"/>
          <w:szCs w:val="20"/>
        </w:rPr>
        <w:t>Утвердить объем бюджетных ассигнований дорожного фонда на 2</w:t>
      </w:r>
      <w:r w:rsidRPr="00C13D30">
        <w:rPr>
          <w:rFonts w:ascii="Times New Roman" w:hAnsi="Times New Roman" w:cs="Times New Roman"/>
          <w:color w:val="000000"/>
          <w:sz w:val="20"/>
          <w:szCs w:val="20"/>
        </w:rPr>
        <w:t>024 год в сумме 8705,0 тыс. рублей</w:t>
      </w:r>
      <w:r w:rsidRPr="00C13D30">
        <w:rPr>
          <w:rFonts w:ascii="Times New Roman" w:hAnsi="Times New Roman" w:cs="Times New Roman"/>
          <w:sz w:val="20"/>
          <w:szCs w:val="20"/>
        </w:rPr>
        <w:t>,  на 2025 в сумме 718,7 тыс. руб., на 2026 годов в сумме 746,1 тыс. руб.</w:t>
      </w:r>
    </w:p>
    <w:p w:rsidR="00AF51AA" w:rsidRPr="00C13D30" w:rsidRDefault="00AF51AA" w:rsidP="00AF51AA">
      <w:pPr>
        <w:numPr>
          <w:ilvl w:val="0"/>
          <w:numId w:val="39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D30">
        <w:rPr>
          <w:rFonts w:ascii="Times New Roman" w:hAnsi="Times New Roman" w:cs="Times New Roman"/>
          <w:sz w:val="20"/>
          <w:szCs w:val="20"/>
        </w:rPr>
        <w:t>Приложения 1, 3–5, 7  изложить в новой редакции.</w:t>
      </w:r>
    </w:p>
    <w:p w:rsidR="00AF51AA" w:rsidRPr="00C13D30" w:rsidRDefault="00AF51AA" w:rsidP="00AF51AA">
      <w:pPr>
        <w:ind w:firstLine="6300"/>
        <w:jc w:val="right"/>
        <w:rPr>
          <w:rFonts w:ascii="Times New Roman" w:hAnsi="Times New Roman" w:cs="Times New Roman"/>
          <w:sz w:val="20"/>
          <w:szCs w:val="20"/>
        </w:rPr>
      </w:pPr>
    </w:p>
    <w:p w:rsidR="00AF51AA" w:rsidRPr="00C13D30" w:rsidRDefault="00030D7C" w:rsidP="00C13D30">
      <w:pPr>
        <w:spacing w:after="0"/>
        <w:ind w:firstLine="510"/>
        <w:jc w:val="right"/>
        <w:rPr>
          <w:rFonts w:ascii="Times New Roman" w:hAnsi="Times New Roman" w:cs="Times New Roman"/>
          <w:sz w:val="20"/>
          <w:szCs w:val="20"/>
        </w:rPr>
      </w:pPr>
      <w:r w:rsidRPr="00C13D30">
        <w:rPr>
          <w:rFonts w:ascii="Times New Roman" w:hAnsi="Times New Roman" w:cs="Times New Roman"/>
          <w:sz w:val="20"/>
          <w:szCs w:val="20"/>
        </w:rPr>
        <w:t>П</w:t>
      </w:r>
      <w:r w:rsidR="00AF51AA" w:rsidRPr="00C13D30">
        <w:rPr>
          <w:rFonts w:ascii="Times New Roman" w:hAnsi="Times New Roman" w:cs="Times New Roman"/>
          <w:sz w:val="20"/>
          <w:szCs w:val="20"/>
        </w:rPr>
        <w:t>риложение № 1</w:t>
      </w:r>
    </w:p>
    <w:p w:rsidR="00AF51AA" w:rsidRPr="00C13D30" w:rsidRDefault="00AF51AA" w:rsidP="00C13D3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C13D30">
        <w:rPr>
          <w:rFonts w:ascii="Times New Roman" w:hAnsi="Times New Roman" w:cs="Times New Roman"/>
          <w:sz w:val="20"/>
          <w:szCs w:val="20"/>
        </w:rPr>
        <w:t>к бюджету муниципального образования</w:t>
      </w:r>
      <w:r w:rsidR="00030D7C" w:rsidRPr="00C13D30">
        <w:rPr>
          <w:rFonts w:ascii="Times New Roman" w:hAnsi="Times New Roman" w:cs="Times New Roman"/>
          <w:sz w:val="20"/>
          <w:szCs w:val="20"/>
        </w:rPr>
        <w:t xml:space="preserve"> </w:t>
      </w:r>
      <w:r w:rsidRPr="00C13D30">
        <w:rPr>
          <w:rFonts w:ascii="Times New Roman" w:hAnsi="Times New Roman" w:cs="Times New Roman"/>
          <w:sz w:val="20"/>
          <w:szCs w:val="20"/>
        </w:rPr>
        <w:t>Кинзельский сельсовет на 2024 год и на плановый период 2025 и 2026 годов(в редакции решения Совета</w:t>
      </w:r>
      <w:r w:rsidR="00030D7C" w:rsidRPr="00C13D30">
        <w:rPr>
          <w:rFonts w:ascii="Times New Roman" w:hAnsi="Times New Roman" w:cs="Times New Roman"/>
          <w:sz w:val="20"/>
          <w:szCs w:val="20"/>
        </w:rPr>
        <w:t xml:space="preserve"> </w:t>
      </w:r>
      <w:r w:rsidRPr="00C13D30">
        <w:rPr>
          <w:rFonts w:ascii="Times New Roman" w:hAnsi="Times New Roman" w:cs="Times New Roman"/>
          <w:sz w:val="20"/>
          <w:szCs w:val="20"/>
        </w:rPr>
        <w:t>депутатов муниципального образования</w:t>
      </w:r>
      <w:r w:rsidR="00030D7C" w:rsidRPr="00C13D30">
        <w:rPr>
          <w:rFonts w:ascii="Times New Roman" w:hAnsi="Times New Roman" w:cs="Times New Roman"/>
          <w:sz w:val="20"/>
          <w:szCs w:val="20"/>
        </w:rPr>
        <w:t xml:space="preserve"> </w:t>
      </w:r>
      <w:r w:rsidRPr="00C13D30">
        <w:rPr>
          <w:rFonts w:ascii="Times New Roman" w:hAnsi="Times New Roman" w:cs="Times New Roman"/>
          <w:sz w:val="20"/>
          <w:szCs w:val="20"/>
        </w:rPr>
        <w:t>Кинзельский сельсовет</w:t>
      </w:r>
      <w:r w:rsidR="00030D7C" w:rsidRPr="00C13D30">
        <w:rPr>
          <w:rFonts w:ascii="Times New Roman" w:hAnsi="Times New Roman" w:cs="Times New Roman"/>
          <w:sz w:val="20"/>
          <w:szCs w:val="20"/>
        </w:rPr>
        <w:t xml:space="preserve"> </w:t>
      </w:r>
      <w:r w:rsidRPr="00C13D30">
        <w:rPr>
          <w:rFonts w:ascii="Times New Roman" w:hAnsi="Times New Roman" w:cs="Times New Roman"/>
          <w:sz w:val="20"/>
          <w:szCs w:val="20"/>
        </w:rPr>
        <w:t>от 22.02 2024 № 27/1</w:t>
      </w:r>
    </w:p>
    <w:p w:rsidR="00AF51AA" w:rsidRPr="00C13D30" w:rsidRDefault="00AF51AA" w:rsidP="00AF51AA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AF51AA" w:rsidRPr="00C13D30" w:rsidRDefault="00AF51AA" w:rsidP="00AF51A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13D30">
        <w:rPr>
          <w:rFonts w:ascii="Times New Roman" w:hAnsi="Times New Roman" w:cs="Times New Roman"/>
          <w:b/>
          <w:sz w:val="20"/>
          <w:szCs w:val="20"/>
        </w:rPr>
        <w:t>Источники внутреннего финансирования  дефицита бюджета поселенияна 2024 год и на плановый период 2025 и 2026 годов.</w:t>
      </w:r>
    </w:p>
    <w:p w:rsidR="00AF51AA" w:rsidRPr="00C13D30" w:rsidRDefault="00AF51AA" w:rsidP="00AF51AA">
      <w:pPr>
        <w:jc w:val="right"/>
        <w:rPr>
          <w:rFonts w:ascii="Times New Roman" w:hAnsi="Times New Roman" w:cs="Times New Roman"/>
          <w:sz w:val="20"/>
          <w:szCs w:val="20"/>
        </w:rPr>
      </w:pPr>
      <w:r w:rsidRPr="00C13D30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(</w:t>
      </w:r>
      <w:r w:rsidRPr="00C13D30">
        <w:rPr>
          <w:rFonts w:ascii="Times New Roman" w:hAnsi="Times New Roman" w:cs="Times New Roman"/>
          <w:sz w:val="20"/>
          <w:szCs w:val="20"/>
        </w:rPr>
        <w:t>тыс. рублей)</w:t>
      </w:r>
    </w:p>
    <w:tbl>
      <w:tblPr>
        <w:tblW w:w="48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992"/>
        <w:gridCol w:w="567"/>
        <w:gridCol w:w="708"/>
        <w:gridCol w:w="596"/>
      </w:tblGrid>
      <w:tr w:rsidR="00AF51AA" w:rsidRPr="00C13D30" w:rsidTr="008E182A">
        <w:trPr>
          <w:trHeight w:val="47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1AA" w:rsidRPr="00C13D30" w:rsidRDefault="00AF51AA" w:rsidP="00030D7C">
            <w:pPr>
              <w:ind w:left="175" w:right="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1AA" w:rsidRPr="00C13D30" w:rsidRDefault="00AF51AA" w:rsidP="00030D7C">
            <w:pPr>
              <w:ind w:right="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Код источников финансирования по бюджетной классификации</w:t>
            </w:r>
          </w:p>
        </w:tc>
        <w:tc>
          <w:tcPr>
            <w:tcW w:w="1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AA" w:rsidRPr="00C13D30" w:rsidRDefault="00AF51AA" w:rsidP="00030D7C">
            <w:pPr>
              <w:ind w:right="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Утвержденные бюджетные назначения</w:t>
            </w:r>
          </w:p>
        </w:tc>
      </w:tr>
      <w:tr w:rsidR="00AF51AA" w:rsidRPr="00C13D30" w:rsidTr="008E182A"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AA" w:rsidRPr="00C13D30" w:rsidRDefault="00AF51AA" w:rsidP="00030D7C">
            <w:pPr>
              <w:ind w:right="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AA" w:rsidRPr="00C13D30" w:rsidRDefault="00AF51AA" w:rsidP="00030D7C">
            <w:pPr>
              <w:ind w:right="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AA" w:rsidRPr="00C13D30" w:rsidRDefault="00AF51AA" w:rsidP="00030D7C">
            <w:pPr>
              <w:ind w:right="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AA" w:rsidRPr="00C13D30" w:rsidRDefault="00AF51AA" w:rsidP="00030D7C">
            <w:pPr>
              <w:ind w:right="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AA" w:rsidRPr="00C13D30" w:rsidRDefault="00AF51AA" w:rsidP="00030D7C">
            <w:pPr>
              <w:ind w:right="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2026 год</w:t>
            </w:r>
          </w:p>
        </w:tc>
      </w:tr>
      <w:tr w:rsidR="00AF51AA" w:rsidRPr="00C13D30" w:rsidTr="008E182A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AA" w:rsidRPr="00C13D30" w:rsidRDefault="00AF51AA" w:rsidP="00030D7C">
            <w:pPr>
              <w:ind w:right="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AA" w:rsidRPr="00C13D30" w:rsidRDefault="00AF51AA" w:rsidP="00030D7C">
            <w:pPr>
              <w:ind w:right="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AA" w:rsidRPr="00C13D30" w:rsidRDefault="00AF51AA" w:rsidP="00030D7C">
            <w:pPr>
              <w:ind w:right="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AA" w:rsidRPr="00C13D30" w:rsidRDefault="00AF51AA" w:rsidP="00030D7C">
            <w:pPr>
              <w:ind w:right="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AA" w:rsidRPr="00C13D30" w:rsidRDefault="00AF51AA" w:rsidP="00030D7C">
            <w:pPr>
              <w:ind w:right="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F51AA" w:rsidRPr="00C13D30" w:rsidTr="008E182A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AA" w:rsidRPr="00C13D30" w:rsidRDefault="00AF51AA" w:rsidP="00030D7C">
            <w:pPr>
              <w:ind w:right="9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1AA" w:rsidRPr="00C13D30" w:rsidRDefault="00AF51AA" w:rsidP="00030D7C">
            <w:pPr>
              <w:ind w:right="9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b/>
                <w:sz w:val="20"/>
                <w:szCs w:val="20"/>
              </w:rPr>
              <w:t>01 00 00 00 00 0000 000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AA" w:rsidRPr="00C13D30" w:rsidRDefault="00AF51AA" w:rsidP="00030D7C">
            <w:pPr>
              <w:ind w:right="9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AA" w:rsidRPr="00C13D30" w:rsidRDefault="00AF51AA" w:rsidP="00030D7C">
            <w:pPr>
              <w:ind w:right="9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AA" w:rsidRPr="00C13D30" w:rsidRDefault="00AF51AA" w:rsidP="00030D7C">
            <w:pPr>
              <w:ind w:right="9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F51AA" w:rsidRPr="00C13D30" w:rsidTr="008E182A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AA" w:rsidRPr="00C13D30" w:rsidRDefault="00AF51AA" w:rsidP="00030D7C">
            <w:pPr>
              <w:ind w:right="9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b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1AA" w:rsidRPr="00C13D30" w:rsidRDefault="00AF51AA" w:rsidP="00030D7C">
            <w:pPr>
              <w:ind w:right="9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b/>
                <w:sz w:val="20"/>
                <w:szCs w:val="20"/>
              </w:rPr>
              <w:t>01 05 00 00 00 0000 000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AA" w:rsidRPr="00C13D30" w:rsidRDefault="00AF51AA" w:rsidP="00030D7C">
            <w:pPr>
              <w:ind w:right="9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b/>
                <w:sz w:val="20"/>
                <w:szCs w:val="20"/>
              </w:rPr>
              <w:t>1200,0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AA" w:rsidRPr="00C13D30" w:rsidRDefault="00AF51AA" w:rsidP="00030D7C">
            <w:pPr>
              <w:ind w:right="9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AA" w:rsidRPr="00C13D30" w:rsidRDefault="00AF51AA" w:rsidP="00030D7C">
            <w:pPr>
              <w:ind w:right="9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AF51AA" w:rsidRPr="00C13D30" w:rsidTr="008E182A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AA" w:rsidRPr="00C13D30" w:rsidRDefault="00AF51AA" w:rsidP="00030D7C">
            <w:pPr>
              <w:ind w:right="99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1AA" w:rsidRPr="00C13D30" w:rsidRDefault="00AF51AA" w:rsidP="00030D7C">
            <w:pPr>
              <w:ind w:right="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01 05 00 00 00 0000 500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AA" w:rsidRPr="00C13D30" w:rsidRDefault="00AF51AA" w:rsidP="00030D7C">
            <w:pPr>
              <w:ind w:right="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-19637,2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AA" w:rsidRPr="00C13D30" w:rsidRDefault="00AF51AA" w:rsidP="00030D7C">
            <w:pPr>
              <w:ind w:right="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13D3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12071,0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AA" w:rsidRPr="00C13D30" w:rsidRDefault="00AF51AA" w:rsidP="00030D7C">
            <w:pPr>
              <w:ind w:right="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-12656,5</w:t>
            </w:r>
          </w:p>
        </w:tc>
      </w:tr>
      <w:tr w:rsidR="00AF51AA" w:rsidRPr="00C13D30" w:rsidTr="008E182A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AA" w:rsidRPr="00C13D30" w:rsidRDefault="00AF51AA" w:rsidP="00030D7C">
            <w:pPr>
              <w:ind w:right="99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прочих остатков </w:t>
            </w:r>
            <w:r w:rsidRPr="00C13D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средств бюджетов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1AA" w:rsidRPr="00C13D30" w:rsidRDefault="00AF51AA" w:rsidP="00030D7C">
            <w:pPr>
              <w:ind w:right="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01 05 02 00 00 0000 500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AA" w:rsidRPr="00C13D30" w:rsidRDefault="00AF51AA" w:rsidP="00030D7C">
            <w:pPr>
              <w:ind w:right="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-19637,2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AA" w:rsidRPr="00C13D30" w:rsidRDefault="00AF51AA" w:rsidP="00030D7C">
            <w:pPr>
              <w:ind w:right="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13D3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12071,0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AA" w:rsidRPr="00C13D30" w:rsidRDefault="00AF51AA" w:rsidP="00030D7C">
            <w:pPr>
              <w:ind w:right="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-12656,5</w:t>
            </w:r>
          </w:p>
        </w:tc>
      </w:tr>
      <w:tr w:rsidR="00AF51AA" w:rsidRPr="00C13D30" w:rsidTr="008E182A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AA" w:rsidRPr="00C13D30" w:rsidRDefault="00AF51AA" w:rsidP="00030D7C">
            <w:pPr>
              <w:ind w:right="99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1AA" w:rsidRPr="00C13D30" w:rsidRDefault="00AF51AA" w:rsidP="00030D7C">
            <w:pPr>
              <w:ind w:right="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01 05 02 01 00 0000 510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AA" w:rsidRPr="00C13D30" w:rsidRDefault="00AF51AA" w:rsidP="00030D7C">
            <w:pPr>
              <w:ind w:right="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-19637,2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AA" w:rsidRPr="00C13D30" w:rsidRDefault="00AF51AA" w:rsidP="00030D7C">
            <w:pPr>
              <w:ind w:right="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13D3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12071,0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AA" w:rsidRPr="00C13D30" w:rsidRDefault="00AF51AA" w:rsidP="00030D7C">
            <w:pPr>
              <w:ind w:right="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-12656,5</w:t>
            </w:r>
          </w:p>
        </w:tc>
      </w:tr>
      <w:tr w:rsidR="00AF51AA" w:rsidRPr="00C13D30" w:rsidTr="008E182A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AA" w:rsidRPr="00C13D30" w:rsidRDefault="00AF51AA" w:rsidP="00030D7C">
            <w:pPr>
              <w:ind w:right="9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i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1AA" w:rsidRPr="00C13D30" w:rsidRDefault="00AF51AA" w:rsidP="00030D7C">
            <w:pPr>
              <w:ind w:right="99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i/>
                <w:sz w:val="20"/>
                <w:szCs w:val="20"/>
              </w:rPr>
              <w:t>01 05 02 01 10 0000 510</w:t>
            </w:r>
          </w:p>
          <w:p w:rsidR="00AF51AA" w:rsidRPr="00C13D30" w:rsidRDefault="00AF51AA" w:rsidP="00030D7C">
            <w:pPr>
              <w:ind w:right="99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AA" w:rsidRPr="00C13D30" w:rsidRDefault="00AF51AA" w:rsidP="00030D7C">
            <w:pPr>
              <w:ind w:right="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-19637,2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AA" w:rsidRPr="00C13D30" w:rsidRDefault="00AF51AA" w:rsidP="00030D7C">
            <w:pPr>
              <w:ind w:right="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13D3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12071,0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AA" w:rsidRPr="00C13D30" w:rsidRDefault="00AF51AA" w:rsidP="00030D7C">
            <w:pPr>
              <w:ind w:right="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-12656,5</w:t>
            </w:r>
          </w:p>
        </w:tc>
      </w:tr>
      <w:tr w:rsidR="00AF51AA" w:rsidRPr="00C13D30" w:rsidTr="008E182A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AA" w:rsidRPr="00C13D30" w:rsidRDefault="00AF51AA" w:rsidP="00030D7C">
            <w:pPr>
              <w:ind w:right="99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1AA" w:rsidRPr="00C13D30" w:rsidRDefault="00AF51AA" w:rsidP="00030D7C">
            <w:pPr>
              <w:ind w:right="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01 05 00 00 00 0000 600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AA" w:rsidRPr="00C13D30" w:rsidRDefault="00AF51AA" w:rsidP="00030D7C">
            <w:pPr>
              <w:ind w:right="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20837,2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AA" w:rsidRPr="00C13D30" w:rsidRDefault="00AF51AA" w:rsidP="00030D7C">
            <w:pPr>
              <w:ind w:right="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12071,0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AA" w:rsidRPr="00C13D30" w:rsidRDefault="00AF51AA" w:rsidP="00030D7C">
            <w:pPr>
              <w:ind w:right="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12656,5</w:t>
            </w:r>
          </w:p>
        </w:tc>
      </w:tr>
      <w:tr w:rsidR="00AF51AA" w:rsidRPr="00C13D30" w:rsidTr="008E182A">
        <w:trPr>
          <w:trHeight w:val="9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AA" w:rsidRPr="00C13D30" w:rsidRDefault="00AF51AA" w:rsidP="00030D7C">
            <w:pPr>
              <w:ind w:right="99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1AA" w:rsidRPr="00C13D30" w:rsidRDefault="00AF51AA" w:rsidP="00030D7C">
            <w:pPr>
              <w:ind w:right="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01 05 02 00 00 0000 600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AA" w:rsidRPr="00C13D30" w:rsidRDefault="00AF51AA" w:rsidP="00030D7C">
            <w:pPr>
              <w:ind w:right="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20837,2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AA" w:rsidRPr="00C13D30" w:rsidRDefault="00AF51AA" w:rsidP="00030D7C">
            <w:pPr>
              <w:ind w:right="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12071,0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AA" w:rsidRPr="00C13D30" w:rsidRDefault="00AF51AA" w:rsidP="00030D7C">
            <w:pPr>
              <w:ind w:right="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12656,5</w:t>
            </w:r>
          </w:p>
        </w:tc>
      </w:tr>
      <w:tr w:rsidR="00AF51AA" w:rsidRPr="00C13D30" w:rsidTr="008E182A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AA" w:rsidRPr="00C13D30" w:rsidRDefault="00AF51AA" w:rsidP="00030D7C">
            <w:pPr>
              <w:ind w:right="99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1AA" w:rsidRPr="00C13D30" w:rsidRDefault="00AF51AA" w:rsidP="00030D7C">
            <w:pPr>
              <w:ind w:right="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01 05 02 01 00 0000 610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AA" w:rsidRPr="00C13D30" w:rsidRDefault="00AF51AA" w:rsidP="00030D7C">
            <w:pPr>
              <w:ind w:right="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20837,2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AA" w:rsidRPr="00C13D30" w:rsidRDefault="00AF51AA" w:rsidP="00030D7C">
            <w:pPr>
              <w:ind w:right="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12071,0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AA" w:rsidRPr="00C13D30" w:rsidRDefault="00AF51AA" w:rsidP="00030D7C">
            <w:pPr>
              <w:ind w:right="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12656,5</w:t>
            </w:r>
          </w:p>
        </w:tc>
      </w:tr>
      <w:tr w:rsidR="00AF51AA" w:rsidRPr="00C13D30" w:rsidTr="008E182A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AA" w:rsidRPr="00C13D30" w:rsidRDefault="00AF51AA" w:rsidP="00030D7C">
            <w:pPr>
              <w:ind w:right="9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i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1AA" w:rsidRPr="00C13D30" w:rsidRDefault="00AF51AA" w:rsidP="00030D7C">
            <w:pPr>
              <w:ind w:right="99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i/>
                <w:sz w:val="20"/>
                <w:szCs w:val="20"/>
              </w:rPr>
              <w:t>01 05 02 01 10 0000 610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AA" w:rsidRPr="00C13D30" w:rsidRDefault="00AF51AA" w:rsidP="00030D7C">
            <w:pPr>
              <w:ind w:right="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20837,2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AA" w:rsidRPr="00C13D30" w:rsidRDefault="00AF51AA" w:rsidP="00030D7C">
            <w:pPr>
              <w:ind w:right="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12071,0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AA" w:rsidRPr="00C13D30" w:rsidRDefault="00AF51AA" w:rsidP="00030D7C">
            <w:pPr>
              <w:ind w:right="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12656,5</w:t>
            </w:r>
          </w:p>
        </w:tc>
      </w:tr>
      <w:tr w:rsidR="00AF51AA" w:rsidRPr="00C13D30" w:rsidTr="008E182A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AA" w:rsidRPr="00C13D30" w:rsidRDefault="00AF51AA" w:rsidP="00030D7C">
            <w:pPr>
              <w:ind w:right="9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i/>
                <w:sz w:val="20"/>
                <w:szCs w:val="20"/>
              </w:rPr>
              <w:t>Всего источников финансирования дефицитов бюджетов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1AA" w:rsidRPr="00C13D30" w:rsidRDefault="00AF51AA" w:rsidP="00030D7C">
            <w:pPr>
              <w:ind w:right="99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AA" w:rsidRPr="00C13D30" w:rsidRDefault="00AF51AA" w:rsidP="00030D7C">
            <w:pPr>
              <w:ind w:right="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AA" w:rsidRPr="00C13D30" w:rsidRDefault="00AF51AA" w:rsidP="00030D7C">
            <w:pPr>
              <w:ind w:right="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AA" w:rsidRPr="00C13D30" w:rsidRDefault="00AF51AA" w:rsidP="006014A4">
            <w:pPr>
              <w:spacing w:after="0"/>
              <w:ind w:right="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AF51AA" w:rsidRPr="00C13D30" w:rsidRDefault="00AF51AA" w:rsidP="00AF51AA">
      <w:pPr>
        <w:ind w:firstLine="6300"/>
        <w:jc w:val="center"/>
        <w:rPr>
          <w:rFonts w:ascii="Times New Roman" w:hAnsi="Times New Roman" w:cs="Times New Roman"/>
          <w:sz w:val="20"/>
          <w:szCs w:val="20"/>
        </w:rPr>
      </w:pPr>
    </w:p>
    <w:p w:rsidR="00AF51AA" w:rsidRPr="00C13D30" w:rsidRDefault="00AF51AA" w:rsidP="00C13D30">
      <w:pPr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C13D30">
        <w:rPr>
          <w:rFonts w:ascii="Times New Roman" w:hAnsi="Times New Roman" w:cs="Times New Roman"/>
          <w:sz w:val="20"/>
          <w:szCs w:val="20"/>
        </w:rPr>
        <w:t>Приложение № 3</w:t>
      </w:r>
      <w:r w:rsidR="006014A4" w:rsidRPr="00C13D30">
        <w:rPr>
          <w:rFonts w:ascii="Times New Roman" w:hAnsi="Times New Roman" w:cs="Times New Roman"/>
          <w:sz w:val="20"/>
          <w:szCs w:val="20"/>
        </w:rPr>
        <w:t xml:space="preserve"> </w:t>
      </w:r>
      <w:r w:rsidRPr="00C13D30">
        <w:rPr>
          <w:rFonts w:ascii="Times New Roman" w:hAnsi="Times New Roman" w:cs="Times New Roman"/>
          <w:sz w:val="20"/>
          <w:szCs w:val="20"/>
        </w:rPr>
        <w:t>к бюджету муниципального образования Кинзельский сельсовет на 2024 год и на плановый период 2025 и 2026 годов</w:t>
      </w:r>
      <w:r w:rsidR="006014A4" w:rsidRPr="00C13D30">
        <w:rPr>
          <w:rFonts w:ascii="Times New Roman" w:hAnsi="Times New Roman" w:cs="Times New Roman"/>
          <w:sz w:val="20"/>
          <w:szCs w:val="20"/>
        </w:rPr>
        <w:t xml:space="preserve"> </w:t>
      </w:r>
      <w:r w:rsidRPr="00C13D30">
        <w:rPr>
          <w:rFonts w:ascii="Times New Roman" w:hAnsi="Times New Roman" w:cs="Times New Roman"/>
          <w:sz w:val="20"/>
          <w:szCs w:val="20"/>
        </w:rPr>
        <w:t>(в редакции решения Совета</w:t>
      </w:r>
      <w:r w:rsidR="006014A4" w:rsidRPr="00C13D30">
        <w:rPr>
          <w:rFonts w:ascii="Times New Roman" w:hAnsi="Times New Roman" w:cs="Times New Roman"/>
          <w:sz w:val="20"/>
          <w:szCs w:val="20"/>
        </w:rPr>
        <w:t xml:space="preserve"> </w:t>
      </w:r>
      <w:r w:rsidRPr="00C13D30">
        <w:rPr>
          <w:rFonts w:ascii="Times New Roman" w:hAnsi="Times New Roman" w:cs="Times New Roman"/>
          <w:sz w:val="20"/>
          <w:szCs w:val="20"/>
        </w:rPr>
        <w:t>депутатов муниципального образования</w:t>
      </w:r>
      <w:r w:rsidR="006014A4" w:rsidRPr="00C13D30">
        <w:rPr>
          <w:rFonts w:ascii="Times New Roman" w:hAnsi="Times New Roman" w:cs="Times New Roman"/>
          <w:sz w:val="20"/>
          <w:szCs w:val="20"/>
        </w:rPr>
        <w:t xml:space="preserve"> </w:t>
      </w:r>
      <w:r w:rsidRPr="00C13D30">
        <w:rPr>
          <w:rFonts w:ascii="Times New Roman" w:hAnsi="Times New Roman" w:cs="Times New Roman"/>
          <w:sz w:val="20"/>
          <w:szCs w:val="20"/>
        </w:rPr>
        <w:t>Кинзельский сельсовет</w:t>
      </w:r>
      <w:r w:rsidR="006014A4" w:rsidRPr="00C13D30">
        <w:rPr>
          <w:rFonts w:ascii="Times New Roman" w:hAnsi="Times New Roman" w:cs="Times New Roman"/>
          <w:sz w:val="20"/>
          <w:szCs w:val="20"/>
        </w:rPr>
        <w:t xml:space="preserve"> </w:t>
      </w:r>
      <w:r w:rsidR="00C13D30">
        <w:rPr>
          <w:rFonts w:ascii="Times New Roman" w:hAnsi="Times New Roman" w:cs="Times New Roman"/>
          <w:sz w:val="20"/>
          <w:szCs w:val="20"/>
        </w:rPr>
        <w:t>от 22.02 2024 №</w:t>
      </w:r>
      <w:r w:rsidRPr="00C13D30">
        <w:rPr>
          <w:rFonts w:ascii="Times New Roman" w:hAnsi="Times New Roman" w:cs="Times New Roman"/>
          <w:sz w:val="20"/>
          <w:szCs w:val="20"/>
        </w:rPr>
        <w:t>27/1</w:t>
      </w:r>
    </w:p>
    <w:p w:rsidR="00AF51AA" w:rsidRPr="00C13D30" w:rsidRDefault="00AF51AA" w:rsidP="006014A4">
      <w:pPr>
        <w:jc w:val="center"/>
        <w:rPr>
          <w:rFonts w:ascii="Times New Roman" w:hAnsi="Times New Roman" w:cs="Times New Roman"/>
          <w:sz w:val="20"/>
          <w:szCs w:val="20"/>
        </w:rPr>
      </w:pPr>
      <w:r w:rsidRPr="00C13D30">
        <w:rPr>
          <w:rFonts w:ascii="Times New Roman" w:hAnsi="Times New Roman" w:cs="Times New Roman"/>
          <w:b/>
          <w:sz w:val="20"/>
          <w:szCs w:val="20"/>
        </w:rPr>
        <w:t>Распределение бюджетных ассигнований бюджета поселения по разделам и подразделам классификации расходов бюджета поселения на 2024 год и на плановый период 2025 и 2026 годов</w:t>
      </w:r>
      <w:r w:rsidRPr="00C13D30">
        <w:rPr>
          <w:rFonts w:ascii="Times New Roman" w:hAnsi="Times New Roman" w:cs="Times New Roman"/>
          <w:sz w:val="20"/>
          <w:szCs w:val="20"/>
        </w:rPr>
        <w:t xml:space="preserve">                (тыс. рублей)</w:t>
      </w:r>
    </w:p>
    <w:tbl>
      <w:tblPr>
        <w:tblW w:w="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660"/>
        <w:gridCol w:w="616"/>
        <w:gridCol w:w="567"/>
        <w:gridCol w:w="567"/>
        <w:gridCol w:w="567"/>
      </w:tblGrid>
      <w:tr w:rsidR="00AF51AA" w:rsidRPr="00C13D30" w:rsidTr="006014A4">
        <w:trPr>
          <w:trHeight w:val="334"/>
        </w:trPr>
        <w:tc>
          <w:tcPr>
            <w:tcW w:w="1985" w:type="dxa"/>
            <w:shd w:val="clear" w:color="auto" w:fill="auto"/>
          </w:tcPr>
          <w:p w:rsidR="00AF51AA" w:rsidRPr="00C13D30" w:rsidRDefault="00AF51AA" w:rsidP="00030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660" w:type="dxa"/>
            <w:shd w:val="clear" w:color="auto" w:fill="auto"/>
          </w:tcPr>
          <w:p w:rsidR="00AF51AA" w:rsidRPr="00C13D30" w:rsidRDefault="00AF51AA" w:rsidP="00030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Рз</w:t>
            </w:r>
          </w:p>
        </w:tc>
        <w:tc>
          <w:tcPr>
            <w:tcW w:w="616" w:type="dxa"/>
            <w:shd w:val="clear" w:color="auto" w:fill="auto"/>
          </w:tcPr>
          <w:p w:rsidR="00AF51AA" w:rsidRPr="00C13D30" w:rsidRDefault="00AF51AA" w:rsidP="00030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</w:p>
        </w:tc>
        <w:tc>
          <w:tcPr>
            <w:tcW w:w="567" w:type="dxa"/>
            <w:shd w:val="clear" w:color="auto" w:fill="auto"/>
          </w:tcPr>
          <w:p w:rsidR="00AF51AA" w:rsidRPr="00C13D30" w:rsidRDefault="00AF51AA" w:rsidP="00030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2024г</w:t>
            </w:r>
          </w:p>
        </w:tc>
        <w:tc>
          <w:tcPr>
            <w:tcW w:w="567" w:type="dxa"/>
            <w:shd w:val="clear" w:color="auto" w:fill="auto"/>
          </w:tcPr>
          <w:p w:rsidR="00AF51AA" w:rsidRPr="00C13D30" w:rsidRDefault="00AF51AA" w:rsidP="00030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2025г</w:t>
            </w:r>
          </w:p>
        </w:tc>
        <w:tc>
          <w:tcPr>
            <w:tcW w:w="567" w:type="dxa"/>
            <w:shd w:val="clear" w:color="auto" w:fill="auto"/>
          </w:tcPr>
          <w:p w:rsidR="00AF51AA" w:rsidRPr="00C13D30" w:rsidRDefault="00AF51AA" w:rsidP="00030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2026г</w:t>
            </w:r>
          </w:p>
        </w:tc>
      </w:tr>
      <w:tr w:rsidR="00AF51AA" w:rsidRPr="00C13D30" w:rsidTr="006014A4">
        <w:tc>
          <w:tcPr>
            <w:tcW w:w="1985" w:type="dxa"/>
            <w:shd w:val="clear" w:color="auto" w:fill="auto"/>
          </w:tcPr>
          <w:p w:rsidR="00AF51AA" w:rsidRPr="00C13D30" w:rsidRDefault="00AF51AA" w:rsidP="00030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0" w:type="dxa"/>
            <w:shd w:val="clear" w:color="auto" w:fill="auto"/>
          </w:tcPr>
          <w:p w:rsidR="00AF51AA" w:rsidRPr="00C13D30" w:rsidRDefault="00AF51AA" w:rsidP="00030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6" w:type="dxa"/>
            <w:shd w:val="clear" w:color="auto" w:fill="auto"/>
          </w:tcPr>
          <w:p w:rsidR="00AF51AA" w:rsidRPr="00C13D30" w:rsidRDefault="00AF51AA" w:rsidP="00030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AF51AA" w:rsidRPr="00C13D30" w:rsidRDefault="00AF51AA" w:rsidP="00030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AF51AA" w:rsidRPr="00C13D30" w:rsidRDefault="00AF51AA" w:rsidP="00030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AF51AA" w:rsidRPr="00C13D30" w:rsidRDefault="00AF51AA" w:rsidP="00030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AF51AA" w:rsidRPr="00C13D30" w:rsidTr="006014A4">
        <w:tc>
          <w:tcPr>
            <w:tcW w:w="1985" w:type="dxa"/>
            <w:shd w:val="clear" w:color="auto" w:fill="auto"/>
          </w:tcPr>
          <w:p w:rsidR="00AF51AA" w:rsidRPr="00C13D30" w:rsidRDefault="00AF51AA" w:rsidP="00030D7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Общегосударственные вопросы</w:t>
            </w:r>
          </w:p>
        </w:tc>
        <w:tc>
          <w:tcPr>
            <w:tcW w:w="660" w:type="dxa"/>
            <w:shd w:val="clear" w:color="auto" w:fill="auto"/>
          </w:tcPr>
          <w:p w:rsidR="00AF51AA" w:rsidRPr="00C13D30" w:rsidRDefault="00AF51AA" w:rsidP="00030D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616" w:type="dxa"/>
            <w:shd w:val="clear" w:color="auto" w:fill="auto"/>
          </w:tcPr>
          <w:p w:rsidR="00AF51AA" w:rsidRPr="00C13D30" w:rsidRDefault="00AF51AA" w:rsidP="00030D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567" w:type="dxa"/>
            <w:shd w:val="clear" w:color="auto" w:fill="auto"/>
          </w:tcPr>
          <w:p w:rsidR="00AF51AA" w:rsidRPr="00C13D30" w:rsidRDefault="00AF51AA" w:rsidP="00030D7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b/>
                <w:sz w:val="20"/>
                <w:szCs w:val="20"/>
              </w:rPr>
              <w:t>5099,4</w:t>
            </w:r>
          </w:p>
        </w:tc>
        <w:tc>
          <w:tcPr>
            <w:tcW w:w="567" w:type="dxa"/>
            <w:shd w:val="clear" w:color="auto" w:fill="auto"/>
          </w:tcPr>
          <w:p w:rsidR="00AF51AA" w:rsidRPr="00C13D30" w:rsidRDefault="00AF51AA" w:rsidP="00030D7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b/>
                <w:sz w:val="20"/>
                <w:szCs w:val="20"/>
              </w:rPr>
              <w:t>4326,0</w:t>
            </w:r>
          </w:p>
        </w:tc>
        <w:tc>
          <w:tcPr>
            <w:tcW w:w="567" w:type="dxa"/>
            <w:shd w:val="clear" w:color="auto" w:fill="auto"/>
          </w:tcPr>
          <w:p w:rsidR="00AF51AA" w:rsidRPr="00C13D30" w:rsidRDefault="00AF51AA" w:rsidP="00030D7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b/>
                <w:sz w:val="20"/>
                <w:szCs w:val="20"/>
              </w:rPr>
              <w:t>4245,0</w:t>
            </w:r>
          </w:p>
        </w:tc>
      </w:tr>
      <w:tr w:rsidR="00AF51AA" w:rsidRPr="00C13D30" w:rsidTr="006014A4">
        <w:tc>
          <w:tcPr>
            <w:tcW w:w="1985" w:type="dxa"/>
            <w:shd w:val="clear" w:color="auto" w:fill="auto"/>
          </w:tcPr>
          <w:p w:rsidR="00AF51AA" w:rsidRPr="00C13D30" w:rsidRDefault="00AF51AA" w:rsidP="00030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0" w:type="dxa"/>
            <w:shd w:val="clear" w:color="auto" w:fill="auto"/>
          </w:tcPr>
          <w:p w:rsidR="00AF51AA" w:rsidRPr="00C13D30" w:rsidRDefault="00AF51AA" w:rsidP="00030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6" w:type="dxa"/>
            <w:shd w:val="clear" w:color="auto" w:fill="auto"/>
          </w:tcPr>
          <w:p w:rsidR="00AF51AA" w:rsidRPr="00C13D30" w:rsidRDefault="00AF51AA" w:rsidP="00030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AF51AA" w:rsidRPr="00C13D30" w:rsidRDefault="00AF51AA" w:rsidP="00030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910,0</w:t>
            </w:r>
          </w:p>
        </w:tc>
        <w:tc>
          <w:tcPr>
            <w:tcW w:w="567" w:type="dxa"/>
            <w:shd w:val="clear" w:color="auto" w:fill="auto"/>
          </w:tcPr>
          <w:p w:rsidR="00AF51AA" w:rsidRPr="00C13D30" w:rsidRDefault="00AF51AA" w:rsidP="00030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910,0</w:t>
            </w:r>
          </w:p>
        </w:tc>
        <w:tc>
          <w:tcPr>
            <w:tcW w:w="567" w:type="dxa"/>
            <w:shd w:val="clear" w:color="auto" w:fill="auto"/>
          </w:tcPr>
          <w:p w:rsidR="00AF51AA" w:rsidRPr="00C13D30" w:rsidRDefault="00AF51AA" w:rsidP="00030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910,0</w:t>
            </w:r>
          </w:p>
        </w:tc>
      </w:tr>
      <w:tr w:rsidR="00AF51AA" w:rsidRPr="00C13D30" w:rsidTr="006014A4">
        <w:tc>
          <w:tcPr>
            <w:tcW w:w="1985" w:type="dxa"/>
            <w:shd w:val="clear" w:color="auto" w:fill="auto"/>
          </w:tcPr>
          <w:p w:rsidR="00AF51AA" w:rsidRPr="00C13D30" w:rsidRDefault="00AF51AA" w:rsidP="00030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 исполнительной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0" w:type="dxa"/>
            <w:shd w:val="clear" w:color="auto" w:fill="auto"/>
          </w:tcPr>
          <w:p w:rsidR="00AF51AA" w:rsidRPr="00C13D30" w:rsidRDefault="00AF51AA" w:rsidP="00030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6" w:type="dxa"/>
            <w:shd w:val="clear" w:color="auto" w:fill="auto"/>
          </w:tcPr>
          <w:p w:rsidR="00AF51AA" w:rsidRPr="00C13D30" w:rsidRDefault="00AF51AA" w:rsidP="00030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F51AA" w:rsidRPr="00C13D30" w:rsidRDefault="00AF51AA" w:rsidP="00030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4189,4</w:t>
            </w:r>
          </w:p>
        </w:tc>
        <w:tc>
          <w:tcPr>
            <w:tcW w:w="567" w:type="dxa"/>
            <w:shd w:val="clear" w:color="auto" w:fill="auto"/>
          </w:tcPr>
          <w:p w:rsidR="00AF51AA" w:rsidRPr="00C13D30" w:rsidRDefault="00AF51AA" w:rsidP="00030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3416,0</w:t>
            </w:r>
          </w:p>
        </w:tc>
        <w:tc>
          <w:tcPr>
            <w:tcW w:w="567" w:type="dxa"/>
            <w:shd w:val="clear" w:color="auto" w:fill="auto"/>
          </w:tcPr>
          <w:p w:rsidR="00AF51AA" w:rsidRPr="00C13D30" w:rsidRDefault="00AF51AA" w:rsidP="00030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3335,0</w:t>
            </w:r>
          </w:p>
        </w:tc>
      </w:tr>
      <w:tr w:rsidR="00AF51AA" w:rsidRPr="00C13D30" w:rsidTr="006014A4">
        <w:tc>
          <w:tcPr>
            <w:tcW w:w="1985" w:type="dxa"/>
            <w:shd w:val="clear" w:color="auto" w:fill="auto"/>
          </w:tcPr>
          <w:p w:rsidR="00AF51AA" w:rsidRPr="00C13D30" w:rsidRDefault="00AF51AA" w:rsidP="00030D7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660" w:type="dxa"/>
            <w:shd w:val="clear" w:color="auto" w:fill="auto"/>
          </w:tcPr>
          <w:p w:rsidR="00AF51AA" w:rsidRPr="00C13D30" w:rsidRDefault="00AF51AA" w:rsidP="00030D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616" w:type="dxa"/>
            <w:shd w:val="clear" w:color="auto" w:fill="auto"/>
          </w:tcPr>
          <w:p w:rsidR="00AF51AA" w:rsidRPr="00C13D30" w:rsidRDefault="00AF51AA" w:rsidP="00030D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567" w:type="dxa"/>
            <w:shd w:val="clear" w:color="auto" w:fill="auto"/>
          </w:tcPr>
          <w:p w:rsidR="00AF51AA" w:rsidRPr="00C13D30" w:rsidRDefault="00AF51AA" w:rsidP="00030D7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b/>
                <w:sz w:val="20"/>
                <w:szCs w:val="20"/>
              </w:rPr>
              <w:t>154,2</w:t>
            </w:r>
          </w:p>
        </w:tc>
        <w:tc>
          <w:tcPr>
            <w:tcW w:w="567" w:type="dxa"/>
            <w:shd w:val="clear" w:color="auto" w:fill="auto"/>
          </w:tcPr>
          <w:p w:rsidR="00AF51AA" w:rsidRPr="00C13D30" w:rsidRDefault="00AF51AA" w:rsidP="00030D7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b/>
                <w:sz w:val="20"/>
                <w:szCs w:val="20"/>
              </w:rPr>
              <w:t>170,1</w:t>
            </w:r>
          </w:p>
        </w:tc>
        <w:tc>
          <w:tcPr>
            <w:tcW w:w="567" w:type="dxa"/>
            <w:shd w:val="clear" w:color="auto" w:fill="auto"/>
          </w:tcPr>
          <w:p w:rsidR="00AF51AA" w:rsidRPr="00C13D30" w:rsidRDefault="00AF51AA" w:rsidP="00030D7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b/>
                <w:sz w:val="20"/>
                <w:szCs w:val="20"/>
              </w:rPr>
              <w:t>186,3</w:t>
            </w:r>
          </w:p>
        </w:tc>
      </w:tr>
      <w:tr w:rsidR="00AF51AA" w:rsidRPr="00C13D30" w:rsidTr="006014A4">
        <w:tc>
          <w:tcPr>
            <w:tcW w:w="1985" w:type="dxa"/>
            <w:shd w:val="clear" w:color="auto" w:fill="auto"/>
          </w:tcPr>
          <w:p w:rsidR="00AF51AA" w:rsidRPr="00C13D30" w:rsidRDefault="00AF51AA" w:rsidP="00030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60" w:type="dxa"/>
            <w:shd w:val="clear" w:color="auto" w:fill="auto"/>
          </w:tcPr>
          <w:p w:rsidR="00AF51AA" w:rsidRPr="00C13D30" w:rsidRDefault="00AF51AA" w:rsidP="00030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16" w:type="dxa"/>
            <w:shd w:val="clear" w:color="auto" w:fill="auto"/>
          </w:tcPr>
          <w:p w:rsidR="00AF51AA" w:rsidRPr="00C13D30" w:rsidRDefault="00AF51AA" w:rsidP="00030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AF51AA" w:rsidRPr="00C13D30" w:rsidRDefault="00AF51AA" w:rsidP="00030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154,2</w:t>
            </w:r>
          </w:p>
        </w:tc>
        <w:tc>
          <w:tcPr>
            <w:tcW w:w="567" w:type="dxa"/>
            <w:shd w:val="clear" w:color="auto" w:fill="auto"/>
          </w:tcPr>
          <w:p w:rsidR="00AF51AA" w:rsidRPr="00C13D30" w:rsidRDefault="00AF51AA" w:rsidP="00030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170,1</w:t>
            </w:r>
          </w:p>
        </w:tc>
        <w:tc>
          <w:tcPr>
            <w:tcW w:w="567" w:type="dxa"/>
            <w:shd w:val="clear" w:color="auto" w:fill="auto"/>
          </w:tcPr>
          <w:p w:rsidR="00AF51AA" w:rsidRPr="00C13D30" w:rsidRDefault="00AF51AA" w:rsidP="00030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186,3</w:t>
            </w:r>
          </w:p>
        </w:tc>
      </w:tr>
      <w:tr w:rsidR="00AF51AA" w:rsidRPr="00C13D30" w:rsidTr="006014A4">
        <w:tc>
          <w:tcPr>
            <w:tcW w:w="1985" w:type="dxa"/>
            <w:shd w:val="clear" w:color="auto" w:fill="auto"/>
          </w:tcPr>
          <w:p w:rsidR="00AF51AA" w:rsidRPr="00C13D30" w:rsidRDefault="00AF51AA" w:rsidP="00030D7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60" w:type="dxa"/>
            <w:shd w:val="clear" w:color="auto" w:fill="auto"/>
          </w:tcPr>
          <w:p w:rsidR="00AF51AA" w:rsidRPr="00C13D30" w:rsidRDefault="00AF51AA" w:rsidP="00030D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616" w:type="dxa"/>
            <w:shd w:val="clear" w:color="auto" w:fill="auto"/>
          </w:tcPr>
          <w:p w:rsidR="00AF51AA" w:rsidRPr="00C13D30" w:rsidRDefault="00AF51AA" w:rsidP="00030D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567" w:type="dxa"/>
            <w:shd w:val="clear" w:color="auto" w:fill="auto"/>
          </w:tcPr>
          <w:p w:rsidR="00AF51AA" w:rsidRPr="00C13D30" w:rsidRDefault="00AF51AA" w:rsidP="00030D7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b/>
                <w:sz w:val="20"/>
                <w:szCs w:val="20"/>
              </w:rPr>
              <w:t>1440,0</w:t>
            </w:r>
          </w:p>
        </w:tc>
        <w:tc>
          <w:tcPr>
            <w:tcW w:w="567" w:type="dxa"/>
            <w:shd w:val="clear" w:color="auto" w:fill="auto"/>
          </w:tcPr>
          <w:p w:rsidR="00AF51AA" w:rsidRPr="00C13D30" w:rsidRDefault="00AF51AA" w:rsidP="00030D7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b/>
                <w:sz w:val="20"/>
                <w:szCs w:val="20"/>
              </w:rPr>
              <w:t>1530,0</w:t>
            </w:r>
          </w:p>
        </w:tc>
        <w:tc>
          <w:tcPr>
            <w:tcW w:w="567" w:type="dxa"/>
            <w:shd w:val="clear" w:color="auto" w:fill="auto"/>
          </w:tcPr>
          <w:p w:rsidR="00AF51AA" w:rsidRPr="00C13D30" w:rsidRDefault="00AF51AA" w:rsidP="00030D7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b/>
                <w:sz w:val="20"/>
                <w:szCs w:val="20"/>
              </w:rPr>
              <w:t>1575,0</w:t>
            </w:r>
          </w:p>
        </w:tc>
      </w:tr>
      <w:tr w:rsidR="00AF51AA" w:rsidRPr="00C13D30" w:rsidTr="006014A4">
        <w:tc>
          <w:tcPr>
            <w:tcW w:w="1985" w:type="dxa"/>
            <w:shd w:val="clear" w:color="auto" w:fill="auto"/>
          </w:tcPr>
          <w:p w:rsidR="00AF51AA" w:rsidRPr="00C13D30" w:rsidRDefault="00AF51AA" w:rsidP="00030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60" w:type="dxa"/>
            <w:shd w:val="clear" w:color="auto" w:fill="auto"/>
          </w:tcPr>
          <w:p w:rsidR="00AF51AA" w:rsidRPr="00C13D30" w:rsidRDefault="00AF51AA" w:rsidP="00030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16" w:type="dxa"/>
            <w:shd w:val="clear" w:color="auto" w:fill="auto"/>
          </w:tcPr>
          <w:p w:rsidR="00AF51AA" w:rsidRPr="00C13D30" w:rsidRDefault="00AF51AA" w:rsidP="00030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AF51AA" w:rsidRPr="00C13D30" w:rsidRDefault="00AF51AA" w:rsidP="00030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1440,0</w:t>
            </w:r>
          </w:p>
        </w:tc>
        <w:tc>
          <w:tcPr>
            <w:tcW w:w="567" w:type="dxa"/>
            <w:shd w:val="clear" w:color="auto" w:fill="auto"/>
          </w:tcPr>
          <w:p w:rsidR="00AF51AA" w:rsidRPr="00C13D30" w:rsidRDefault="00AF51AA" w:rsidP="00030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1530,0</w:t>
            </w:r>
          </w:p>
        </w:tc>
        <w:tc>
          <w:tcPr>
            <w:tcW w:w="567" w:type="dxa"/>
            <w:shd w:val="clear" w:color="auto" w:fill="auto"/>
          </w:tcPr>
          <w:p w:rsidR="00AF51AA" w:rsidRPr="00C13D30" w:rsidRDefault="00AF51AA" w:rsidP="00030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1575,0</w:t>
            </w:r>
          </w:p>
        </w:tc>
      </w:tr>
      <w:tr w:rsidR="00AF51AA" w:rsidRPr="00C13D30" w:rsidTr="006014A4">
        <w:tc>
          <w:tcPr>
            <w:tcW w:w="1985" w:type="dxa"/>
            <w:shd w:val="clear" w:color="auto" w:fill="auto"/>
          </w:tcPr>
          <w:p w:rsidR="00AF51AA" w:rsidRPr="00C13D30" w:rsidRDefault="00AF51AA" w:rsidP="00030D7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660" w:type="dxa"/>
            <w:shd w:val="clear" w:color="auto" w:fill="auto"/>
          </w:tcPr>
          <w:p w:rsidR="00AF51AA" w:rsidRPr="00C13D30" w:rsidRDefault="00AF51AA" w:rsidP="00030D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616" w:type="dxa"/>
            <w:shd w:val="clear" w:color="auto" w:fill="auto"/>
          </w:tcPr>
          <w:p w:rsidR="00AF51AA" w:rsidRPr="00C13D30" w:rsidRDefault="00AF51AA" w:rsidP="00030D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b/>
                <w:sz w:val="20"/>
                <w:szCs w:val="20"/>
              </w:rPr>
              <w:t>8890,5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b/>
                <w:sz w:val="20"/>
                <w:szCs w:val="20"/>
              </w:rPr>
              <w:t>894,2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b/>
                <w:sz w:val="20"/>
                <w:szCs w:val="20"/>
              </w:rPr>
              <w:t>951,6</w:t>
            </w:r>
          </w:p>
        </w:tc>
      </w:tr>
      <w:tr w:rsidR="00AF51AA" w:rsidRPr="00C13D30" w:rsidTr="006014A4">
        <w:tc>
          <w:tcPr>
            <w:tcW w:w="1985" w:type="dxa"/>
            <w:shd w:val="clear" w:color="auto" w:fill="auto"/>
          </w:tcPr>
          <w:p w:rsidR="00AF51AA" w:rsidRPr="00C13D30" w:rsidRDefault="00AF51AA" w:rsidP="00030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60" w:type="dxa"/>
            <w:shd w:val="clear" w:color="auto" w:fill="auto"/>
          </w:tcPr>
          <w:p w:rsidR="00AF51AA" w:rsidRPr="00C13D30" w:rsidRDefault="00AF51AA" w:rsidP="00030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16" w:type="dxa"/>
            <w:shd w:val="clear" w:color="auto" w:fill="auto"/>
          </w:tcPr>
          <w:p w:rsidR="00AF51AA" w:rsidRPr="00C13D30" w:rsidRDefault="00AF51AA" w:rsidP="00030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8705,0</w:t>
            </w:r>
          </w:p>
        </w:tc>
        <w:tc>
          <w:tcPr>
            <w:tcW w:w="567" w:type="dxa"/>
            <w:shd w:val="clear" w:color="auto" w:fill="auto"/>
          </w:tcPr>
          <w:p w:rsidR="00AF51AA" w:rsidRPr="00C13D30" w:rsidRDefault="00AF51AA" w:rsidP="00030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718,7</w:t>
            </w:r>
          </w:p>
        </w:tc>
        <w:tc>
          <w:tcPr>
            <w:tcW w:w="567" w:type="dxa"/>
            <w:shd w:val="clear" w:color="auto" w:fill="auto"/>
          </w:tcPr>
          <w:p w:rsidR="00AF51AA" w:rsidRPr="00C13D30" w:rsidRDefault="00AF51AA" w:rsidP="00030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746,1</w:t>
            </w:r>
          </w:p>
        </w:tc>
      </w:tr>
      <w:tr w:rsidR="00AF51AA" w:rsidRPr="00C13D30" w:rsidTr="006014A4">
        <w:tc>
          <w:tcPr>
            <w:tcW w:w="1985" w:type="dxa"/>
            <w:shd w:val="clear" w:color="auto" w:fill="auto"/>
          </w:tcPr>
          <w:p w:rsidR="00AF51AA" w:rsidRPr="00C13D30" w:rsidRDefault="00AF51AA" w:rsidP="00030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60" w:type="dxa"/>
            <w:shd w:val="clear" w:color="auto" w:fill="auto"/>
          </w:tcPr>
          <w:p w:rsidR="00AF51AA" w:rsidRPr="00C13D30" w:rsidRDefault="00AF51AA" w:rsidP="00030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16" w:type="dxa"/>
            <w:shd w:val="clear" w:color="auto" w:fill="auto"/>
          </w:tcPr>
          <w:p w:rsidR="00AF51AA" w:rsidRPr="00C13D30" w:rsidRDefault="00AF51AA" w:rsidP="00030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185,5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175,5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205,5</w:t>
            </w:r>
          </w:p>
        </w:tc>
      </w:tr>
      <w:tr w:rsidR="00AF51AA" w:rsidRPr="00C13D30" w:rsidTr="006014A4">
        <w:tc>
          <w:tcPr>
            <w:tcW w:w="1985" w:type="dxa"/>
            <w:shd w:val="clear" w:color="auto" w:fill="auto"/>
          </w:tcPr>
          <w:p w:rsidR="00AF51AA" w:rsidRPr="00C13D30" w:rsidRDefault="00AF51AA" w:rsidP="00030D7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Жилищно-коммунальное </w:t>
            </w:r>
            <w:r w:rsidRPr="00C13D3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хозяйство</w:t>
            </w:r>
          </w:p>
        </w:tc>
        <w:tc>
          <w:tcPr>
            <w:tcW w:w="660" w:type="dxa"/>
            <w:shd w:val="clear" w:color="auto" w:fill="auto"/>
          </w:tcPr>
          <w:p w:rsidR="00AF51AA" w:rsidRPr="00C13D30" w:rsidRDefault="00AF51AA" w:rsidP="00030D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616" w:type="dxa"/>
            <w:shd w:val="clear" w:color="auto" w:fill="auto"/>
          </w:tcPr>
          <w:p w:rsidR="00AF51AA" w:rsidRPr="00C13D30" w:rsidRDefault="00AF51AA" w:rsidP="00030D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567" w:type="dxa"/>
            <w:shd w:val="clear" w:color="auto" w:fill="auto"/>
          </w:tcPr>
          <w:p w:rsidR="00AF51AA" w:rsidRPr="00C13D30" w:rsidRDefault="00AF51AA" w:rsidP="00030D7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b/>
                <w:sz w:val="20"/>
                <w:szCs w:val="20"/>
              </w:rPr>
              <w:t>2613,6</w:t>
            </w:r>
          </w:p>
        </w:tc>
        <w:tc>
          <w:tcPr>
            <w:tcW w:w="567" w:type="dxa"/>
            <w:shd w:val="clear" w:color="auto" w:fill="auto"/>
          </w:tcPr>
          <w:p w:rsidR="00AF51AA" w:rsidRPr="00C13D30" w:rsidRDefault="00AF51AA" w:rsidP="00030D7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b/>
                <w:sz w:val="20"/>
                <w:szCs w:val="20"/>
              </w:rPr>
              <w:t>2175,0</w:t>
            </w:r>
          </w:p>
        </w:tc>
        <w:tc>
          <w:tcPr>
            <w:tcW w:w="567" w:type="dxa"/>
            <w:shd w:val="clear" w:color="auto" w:fill="auto"/>
          </w:tcPr>
          <w:p w:rsidR="00AF51AA" w:rsidRPr="00C13D30" w:rsidRDefault="00AF51AA" w:rsidP="00030D7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b/>
                <w:sz w:val="20"/>
                <w:szCs w:val="20"/>
              </w:rPr>
              <w:t>2377,0</w:t>
            </w:r>
          </w:p>
        </w:tc>
      </w:tr>
      <w:tr w:rsidR="00AF51AA" w:rsidRPr="00C13D30" w:rsidTr="006014A4">
        <w:tc>
          <w:tcPr>
            <w:tcW w:w="1985" w:type="dxa"/>
            <w:shd w:val="clear" w:color="auto" w:fill="auto"/>
          </w:tcPr>
          <w:p w:rsidR="00AF51AA" w:rsidRPr="00C13D30" w:rsidRDefault="00AF51AA" w:rsidP="00030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660" w:type="dxa"/>
            <w:shd w:val="clear" w:color="auto" w:fill="auto"/>
          </w:tcPr>
          <w:p w:rsidR="00AF51AA" w:rsidRPr="00C13D30" w:rsidRDefault="00AF51AA" w:rsidP="00030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16" w:type="dxa"/>
            <w:shd w:val="clear" w:color="auto" w:fill="auto"/>
          </w:tcPr>
          <w:p w:rsidR="00AF51AA" w:rsidRPr="00C13D30" w:rsidRDefault="00AF51AA" w:rsidP="00030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F51AA" w:rsidRPr="00C13D30" w:rsidRDefault="00AF51AA" w:rsidP="00030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567" w:type="dxa"/>
            <w:shd w:val="clear" w:color="auto" w:fill="auto"/>
          </w:tcPr>
          <w:p w:rsidR="00AF51AA" w:rsidRPr="00C13D30" w:rsidRDefault="00AF51AA" w:rsidP="00030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567" w:type="dxa"/>
            <w:shd w:val="clear" w:color="auto" w:fill="auto"/>
          </w:tcPr>
          <w:p w:rsidR="00AF51AA" w:rsidRPr="00C13D30" w:rsidRDefault="00AF51AA" w:rsidP="00030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</w:tr>
      <w:tr w:rsidR="00AF51AA" w:rsidRPr="00C13D30" w:rsidTr="006014A4">
        <w:tc>
          <w:tcPr>
            <w:tcW w:w="1985" w:type="dxa"/>
            <w:shd w:val="clear" w:color="auto" w:fill="auto"/>
          </w:tcPr>
          <w:p w:rsidR="00AF51AA" w:rsidRPr="00C13D30" w:rsidRDefault="00AF51AA" w:rsidP="00030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660" w:type="dxa"/>
            <w:shd w:val="clear" w:color="auto" w:fill="auto"/>
          </w:tcPr>
          <w:p w:rsidR="00AF51AA" w:rsidRPr="00C13D30" w:rsidRDefault="00AF51AA" w:rsidP="00030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16" w:type="dxa"/>
            <w:shd w:val="clear" w:color="auto" w:fill="auto"/>
          </w:tcPr>
          <w:p w:rsidR="00AF51AA" w:rsidRPr="00C13D30" w:rsidRDefault="00AF51AA" w:rsidP="00030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332,7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788,0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782,0</w:t>
            </w:r>
          </w:p>
        </w:tc>
      </w:tr>
      <w:tr w:rsidR="00AF51AA" w:rsidRPr="00C13D30" w:rsidTr="006014A4">
        <w:tc>
          <w:tcPr>
            <w:tcW w:w="1985" w:type="dxa"/>
            <w:shd w:val="clear" w:color="auto" w:fill="auto"/>
          </w:tcPr>
          <w:p w:rsidR="00AF51AA" w:rsidRPr="00C13D30" w:rsidRDefault="00AF51AA" w:rsidP="00030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660" w:type="dxa"/>
            <w:shd w:val="clear" w:color="auto" w:fill="auto"/>
          </w:tcPr>
          <w:p w:rsidR="00AF51AA" w:rsidRPr="00C13D30" w:rsidRDefault="00AF51AA" w:rsidP="00030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16" w:type="dxa"/>
            <w:shd w:val="clear" w:color="auto" w:fill="auto"/>
          </w:tcPr>
          <w:p w:rsidR="00AF51AA" w:rsidRPr="00C13D30" w:rsidRDefault="00AF51AA" w:rsidP="00030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2250,9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1352,0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1555,0</w:t>
            </w:r>
          </w:p>
        </w:tc>
      </w:tr>
      <w:tr w:rsidR="00AF51AA" w:rsidRPr="00C13D30" w:rsidTr="006014A4">
        <w:tc>
          <w:tcPr>
            <w:tcW w:w="1985" w:type="dxa"/>
            <w:shd w:val="clear" w:color="auto" w:fill="auto"/>
          </w:tcPr>
          <w:p w:rsidR="00AF51AA" w:rsidRPr="00C13D30" w:rsidRDefault="00AF51AA" w:rsidP="00030D7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Культура,  кинематография</w:t>
            </w:r>
          </w:p>
        </w:tc>
        <w:tc>
          <w:tcPr>
            <w:tcW w:w="660" w:type="dxa"/>
            <w:shd w:val="clear" w:color="auto" w:fill="auto"/>
          </w:tcPr>
          <w:p w:rsidR="00AF51AA" w:rsidRPr="00C13D30" w:rsidRDefault="00AF51AA" w:rsidP="00030D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616" w:type="dxa"/>
            <w:shd w:val="clear" w:color="auto" w:fill="auto"/>
          </w:tcPr>
          <w:p w:rsidR="00AF51AA" w:rsidRPr="00C13D30" w:rsidRDefault="00AF51AA" w:rsidP="00030D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b/>
                <w:sz w:val="20"/>
                <w:szCs w:val="20"/>
              </w:rPr>
              <w:t>2550,8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b/>
                <w:sz w:val="20"/>
                <w:szCs w:val="20"/>
              </w:rPr>
              <w:t>2589,1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b/>
                <w:sz w:val="20"/>
                <w:szCs w:val="20"/>
              </w:rPr>
              <w:t>2609,1</w:t>
            </w:r>
          </w:p>
        </w:tc>
      </w:tr>
      <w:tr w:rsidR="00AF51AA" w:rsidRPr="00C13D30" w:rsidTr="006014A4">
        <w:trPr>
          <w:trHeight w:val="90"/>
        </w:trPr>
        <w:tc>
          <w:tcPr>
            <w:tcW w:w="1985" w:type="dxa"/>
            <w:shd w:val="clear" w:color="auto" w:fill="auto"/>
          </w:tcPr>
          <w:p w:rsidR="00AF51AA" w:rsidRPr="00C13D30" w:rsidRDefault="00AF51AA" w:rsidP="00030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 xml:space="preserve">Культура </w:t>
            </w:r>
          </w:p>
        </w:tc>
        <w:tc>
          <w:tcPr>
            <w:tcW w:w="660" w:type="dxa"/>
            <w:shd w:val="clear" w:color="auto" w:fill="auto"/>
          </w:tcPr>
          <w:p w:rsidR="00AF51AA" w:rsidRPr="00C13D30" w:rsidRDefault="00AF51AA" w:rsidP="00030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16" w:type="dxa"/>
            <w:shd w:val="clear" w:color="auto" w:fill="auto"/>
          </w:tcPr>
          <w:p w:rsidR="00AF51AA" w:rsidRPr="00C13D30" w:rsidRDefault="00AF51AA" w:rsidP="00030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2550,8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2589,1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2609,1</w:t>
            </w:r>
          </w:p>
        </w:tc>
      </w:tr>
      <w:tr w:rsidR="00AF51AA" w:rsidRPr="00C13D30" w:rsidTr="006014A4">
        <w:tc>
          <w:tcPr>
            <w:tcW w:w="1985" w:type="dxa"/>
            <w:shd w:val="clear" w:color="auto" w:fill="auto"/>
          </w:tcPr>
          <w:p w:rsidR="00AF51AA" w:rsidRPr="00C13D30" w:rsidRDefault="00AF51AA" w:rsidP="00030D7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60" w:type="dxa"/>
            <w:shd w:val="clear" w:color="auto" w:fill="auto"/>
          </w:tcPr>
          <w:p w:rsidR="00AF51AA" w:rsidRPr="00C13D30" w:rsidRDefault="00AF51AA" w:rsidP="00030D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616" w:type="dxa"/>
            <w:shd w:val="clear" w:color="auto" w:fill="auto"/>
          </w:tcPr>
          <w:p w:rsidR="00AF51AA" w:rsidRPr="00C13D30" w:rsidRDefault="00AF51AA" w:rsidP="00030D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b/>
                <w:sz w:val="20"/>
                <w:szCs w:val="20"/>
              </w:rPr>
              <w:t>60,3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b/>
                <w:sz w:val="20"/>
                <w:szCs w:val="20"/>
              </w:rPr>
              <w:t>60,2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b/>
                <w:sz w:val="20"/>
                <w:szCs w:val="20"/>
              </w:rPr>
              <w:t>60,1</w:t>
            </w:r>
          </w:p>
        </w:tc>
      </w:tr>
      <w:tr w:rsidR="00AF51AA" w:rsidRPr="00C13D30" w:rsidTr="006014A4">
        <w:tc>
          <w:tcPr>
            <w:tcW w:w="1985" w:type="dxa"/>
            <w:shd w:val="clear" w:color="auto" w:fill="auto"/>
          </w:tcPr>
          <w:p w:rsidR="00AF51AA" w:rsidRPr="00C13D30" w:rsidRDefault="00AF51AA" w:rsidP="00030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660" w:type="dxa"/>
            <w:shd w:val="clear" w:color="auto" w:fill="auto"/>
          </w:tcPr>
          <w:p w:rsidR="00AF51AA" w:rsidRPr="00C13D30" w:rsidRDefault="00AF51AA" w:rsidP="00030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16" w:type="dxa"/>
            <w:shd w:val="clear" w:color="auto" w:fill="auto"/>
          </w:tcPr>
          <w:p w:rsidR="00AF51AA" w:rsidRPr="00C13D30" w:rsidRDefault="00AF51AA" w:rsidP="00030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60,3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60,2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60,1</w:t>
            </w:r>
          </w:p>
        </w:tc>
      </w:tr>
      <w:tr w:rsidR="00AF51AA" w:rsidRPr="00C13D30" w:rsidTr="006014A4">
        <w:tc>
          <w:tcPr>
            <w:tcW w:w="1985" w:type="dxa"/>
            <w:shd w:val="clear" w:color="auto" w:fill="auto"/>
          </w:tcPr>
          <w:p w:rsidR="00AF51AA" w:rsidRPr="00C13D30" w:rsidRDefault="00AF51AA" w:rsidP="00030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b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60" w:type="dxa"/>
            <w:shd w:val="clear" w:color="auto" w:fill="auto"/>
          </w:tcPr>
          <w:p w:rsidR="00AF51AA" w:rsidRPr="00C13D30" w:rsidRDefault="00AF51AA" w:rsidP="00030D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616" w:type="dxa"/>
            <w:shd w:val="clear" w:color="auto" w:fill="auto"/>
          </w:tcPr>
          <w:p w:rsidR="00AF51AA" w:rsidRPr="00C13D30" w:rsidRDefault="00AF51AA" w:rsidP="00030D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b/>
                <w:sz w:val="20"/>
                <w:szCs w:val="20"/>
              </w:rPr>
              <w:t>28,4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b/>
                <w:sz w:val="20"/>
                <w:szCs w:val="20"/>
              </w:rPr>
              <w:t>28,4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b/>
                <w:sz w:val="20"/>
                <w:szCs w:val="20"/>
              </w:rPr>
              <w:t>28,4</w:t>
            </w:r>
          </w:p>
        </w:tc>
      </w:tr>
      <w:tr w:rsidR="00AF51AA" w:rsidRPr="00C13D30" w:rsidTr="006014A4">
        <w:tc>
          <w:tcPr>
            <w:tcW w:w="1985" w:type="dxa"/>
            <w:shd w:val="clear" w:color="auto" w:fill="auto"/>
          </w:tcPr>
          <w:p w:rsidR="00AF51AA" w:rsidRPr="00C13D30" w:rsidRDefault="00AF51AA" w:rsidP="00030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</w:t>
            </w:r>
          </w:p>
        </w:tc>
        <w:tc>
          <w:tcPr>
            <w:tcW w:w="660" w:type="dxa"/>
            <w:shd w:val="clear" w:color="auto" w:fill="auto"/>
          </w:tcPr>
          <w:p w:rsidR="00AF51AA" w:rsidRPr="00C13D30" w:rsidRDefault="00AF51AA" w:rsidP="00030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16" w:type="dxa"/>
            <w:shd w:val="clear" w:color="auto" w:fill="auto"/>
          </w:tcPr>
          <w:p w:rsidR="00AF51AA" w:rsidRPr="00C13D30" w:rsidRDefault="00AF51AA" w:rsidP="00030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28,4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28,4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28,4</w:t>
            </w:r>
          </w:p>
        </w:tc>
      </w:tr>
      <w:tr w:rsidR="00AF51AA" w:rsidRPr="00C13D30" w:rsidTr="006014A4">
        <w:tc>
          <w:tcPr>
            <w:tcW w:w="1985" w:type="dxa"/>
            <w:shd w:val="clear" w:color="auto" w:fill="auto"/>
          </w:tcPr>
          <w:p w:rsidR="00AF51AA" w:rsidRPr="00C13D30" w:rsidRDefault="00AF51AA" w:rsidP="00030D7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b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660" w:type="dxa"/>
            <w:shd w:val="clear" w:color="auto" w:fill="auto"/>
          </w:tcPr>
          <w:p w:rsidR="00AF51AA" w:rsidRPr="00C13D30" w:rsidRDefault="00AF51AA" w:rsidP="00030D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</w:tcPr>
          <w:p w:rsidR="00AF51AA" w:rsidRPr="00C13D30" w:rsidRDefault="00AF51AA" w:rsidP="00030D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F51AA" w:rsidRPr="00C13D30" w:rsidRDefault="00AF51AA" w:rsidP="00030D7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AF51AA" w:rsidRPr="00C13D30" w:rsidRDefault="00AF51AA" w:rsidP="00030D7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b/>
                <w:sz w:val="20"/>
                <w:szCs w:val="20"/>
              </w:rPr>
              <w:t>298,0</w:t>
            </w:r>
          </w:p>
        </w:tc>
        <w:tc>
          <w:tcPr>
            <w:tcW w:w="567" w:type="dxa"/>
            <w:shd w:val="clear" w:color="auto" w:fill="auto"/>
          </w:tcPr>
          <w:p w:rsidR="00AF51AA" w:rsidRPr="00C13D30" w:rsidRDefault="00AF51AA" w:rsidP="00030D7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b/>
                <w:sz w:val="20"/>
                <w:szCs w:val="20"/>
              </w:rPr>
              <w:t>624,0</w:t>
            </w:r>
          </w:p>
        </w:tc>
      </w:tr>
      <w:tr w:rsidR="00AF51AA" w:rsidRPr="00C13D30" w:rsidTr="006014A4">
        <w:tc>
          <w:tcPr>
            <w:tcW w:w="1985" w:type="dxa"/>
            <w:shd w:val="clear" w:color="auto" w:fill="auto"/>
          </w:tcPr>
          <w:p w:rsidR="00AF51AA" w:rsidRPr="00C13D30" w:rsidRDefault="00AF51AA" w:rsidP="00030D7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660" w:type="dxa"/>
            <w:shd w:val="clear" w:color="auto" w:fill="auto"/>
          </w:tcPr>
          <w:p w:rsidR="00AF51AA" w:rsidRPr="00C13D30" w:rsidRDefault="00AF51AA" w:rsidP="00030D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</w:tcPr>
          <w:p w:rsidR="00AF51AA" w:rsidRPr="00C13D30" w:rsidRDefault="00AF51AA" w:rsidP="00030D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b/>
                <w:sz w:val="20"/>
                <w:szCs w:val="20"/>
              </w:rPr>
              <w:t>20837,2</w:t>
            </w:r>
          </w:p>
        </w:tc>
        <w:tc>
          <w:tcPr>
            <w:tcW w:w="567" w:type="dxa"/>
            <w:shd w:val="clear" w:color="auto" w:fill="auto"/>
          </w:tcPr>
          <w:p w:rsidR="00AF51AA" w:rsidRPr="00C13D30" w:rsidRDefault="00AF51AA" w:rsidP="00030D7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b/>
                <w:sz w:val="20"/>
                <w:szCs w:val="20"/>
              </w:rPr>
              <w:t>12071,0</w:t>
            </w:r>
          </w:p>
        </w:tc>
        <w:tc>
          <w:tcPr>
            <w:tcW w:w="567" w:type="dxa"/>
            <w:shd w:val="clear" w:color="auto" w:fill="auto"/>
          </w:tcPr>
          <w:p w:rsidR="00AF51AA" w:rsidRPr="00C13D30" w:rsidRDefault="00AF51AA" w:rsidP="00030D7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12656,5</w:t>
            </w:r>
          </w:p>
        </w:tc>
      </w:tr>
    </w:tbl>
    <w:p w:rsidR="006014A4" w:rsidRPr="00C13D30" w:rsidRDefault="006014A4" w:rsidP="006014A4">
      <w:pPr>
        <w:ind w:firstLine="629"/>
        <w:jc w:val="right"/>
        <w:rPr>
          <w:rFonts w:ascii="Times New Roman" w:hAnsi="Times New Roman" w:cs="Times New Roman"/>
          <w:sz w:val="20"/>
          <w:szCs w:val="20"/>
        </w:rPr>
      </w:pPr>
    </w:p>
    <w:p w:rsidR="00AF51AA" w:rsidRPr="00C13D30" w:rsidRDefault="00AF51AA" w:rsidP="006014A4">
      <w:pPr>
        <w:ind w:firstLine="629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C13D30">
        <w:rPr>
          <w:rFonts w:ascii="Times New Roman" w:hAnsi="Times New Roman" w:cs="Times New Roman"/>
          <w:sz w:val="20"/>
          <w:szCs w:val="20"/>
        </w:rPr>
        <w:t>Приложение № 4</w:t>
      </w:r>
      <w:r w:rsidR="006014A4" w:rsidRPr="00C13D30">
        <w:rPr>
          <w:rFonts w:ascii="Times New Roman" w:hAnsi="Times New Roman" w:cs="Times New Roman"/>
          <w:sz w:val="20"/>
          <w:szCs w:val="20"/>
        </w:rPr>
        <w:t xml:space="preserve"> </w:t>
      </w:r>
      <w:r w:rsidRPr="00C13D30">
        <w:rPr>
          <w:rFonts w:ascii="Times New Roman" w:hAnsi="Times New Roman" w:cs="Times New Roman"/>
          <w:sz w:val="20"/>
          <w:szCs w:val="20"/>
        </w:rPr>
        <w:t>к бюджету муниципального образования</w:t>
      </w:r>
      <w:r w:rsidR="006014A4" w:rsidRPr="00C13D30">
        <w:rPr>
          <w:rFonts w:ascii="Times New Roman" w:hAnsi="Times New Roman" w:cs="Times New Roman"/>
          <w:sz w:val="20"/>
          <w:szCs w:val="20"/>
        </w:rPr>
        <w:t xml:space="preserve"> </w:t>
      </w:r>
      <w:r w:rsidRPr="00C13D30">
        <w:rPr>
          <w:rFonts w:ascii="Times New Roman" w:hAnsi="Times New Roman" w:cs="Times New Roman"/>
          <w:sz w:val="20"/>
          <w:szCs w:val="20"/>
        </w:rPr>
        <w:t>Кинзельский сельсовет на 2024 год</w:t>
      </w:r>
      <w:r w:rsidR="006014A4" w:rsidRPr="00C13D30">
        <w:rPr>
          <w:rFonts w:ascii="Times New Roman" w:hAnsi="Times New Roman" w:cs="Times New Roman"/>
          <w:sz w:val="20"/>
          <w:szCs w:val="20"/>
        </w:rPr>
        <w:t xml:space="preserve"> </w:t>
      </w:r>
      <w:r w:rsidRPr="00C13D30">
        <w:rPr>
          <w:rFonts w:ascii="Times New Roman" w:hAnsi="Times New Roman" w:cs="Times New Roman"/>
          <w:sz w:val="20"/>
          <w:szCs w:val="20"/>
        </w:rPr>
        <w:t xml:space="preserve"> и на плановый период 2025 и 2026 годов</w:t>
      </w:r>
      <w:r w:rsidR="006014A4" w:rsidRPr="00C13D30">
        <w:rPr>
          <w:rFonts w:ascii="Times New Roman" w:hAnsi="Times New Roman" w:cs="Times New Roman"/>
          <w:sz w:val="20"/>
          <w:szCs w:val="20"/>
        </w:rPr>
        <w:t xml:space="preserve"> </w:t>
      </w:r>
      <w:r w:rsidRPr="00C13D30">
        <w:rPr>
          <w:rFonts w:ascii="Times New Roman" w:hAnsi="Times New Roman" w:cs="Times New Roman"/>
          <w:sz w:val="20"/>
          <w:szCs w:val="20"/>
        </w:rPr>
        <w:t>(в редакции решения Совета</w:t>
      </w:r>
      <w:r w:rsidR="006014A4" w:rsidRPr="00C13D30">
        <w:rPr>
          <w:rFonts w:ascii="Times New Roman" w:hAnsi="Times New Roman" w:cs="Times New Roman"/>
          <w:sz w:val="20"/>
          <w:szCs w:val="20"/>
        </w:rPr>
        <w:t xml:space="preserve"> </w:t>
      </w:r>
      <w:r w:rsidRPr="00C13D30">
        <w:rPr>
          <w:rFonts w:ascii="Times New Roman" w:hAnsi="Times New Roman" w:cs="Times New Roman"/>
          <w:sz w:val="20"/>
          <w:szCs w:val="20"/>
        </w:rPr>
        <w:t>депутатов муниципального образования</w:t>
      </w:r>
      <w:r w:rsidR="006014A4" w:rsidRPr="00C13D30">
        <w:rPr>
          <w:rFonts w:ascii="Times New Roman" w:hAnsi="Times New Roman" w:cs="Times New Roman"/>
          <w:sz w:val="20"/>
          <w:szCs w:val="20"/>
        </w:rPr>
        <w:t xml:space="preserve"> </w:t>
      </w:r>
      <w:r w:rsidRPr="00C13D30">
        <w:rPr>
          <w:rFonts w:ascii="Times New Roman" w:hAnsi="Times New Roman" w:cs="Times New Roman"/>
          <w:sz w:val="20"/>
          <w:szCs w:val="20"/>
        </w:rPr>
        <w:t>Кинзельский сельсовет</w:t>
      </w:r>
      <w:r w:rsidR="006014A4" w:rsidRPr="00C13D30">
        <w:rPr>
          <w:rFonts w:ascii="Times New Roman" w:hAnsi="Times New Roman" w:cs="Times New Roman"/>
          <w:sz w:val="20"/>
          <w:szCs w:val="20"/>
        </w:rPr>
        <w:t xml:space="preserve"> </w:t>
      </w:r>
      <w:r w:rsidRPr="00C13D30">
        <w:rPr>
          <w:rFonts w:ascii="Times New Roman" w:hAnsi="Times New Roman" w:cs="Times New Roman"/>
          <w:sz w:val="20"/>
          <w:szCs w:val="20"/>
        </w:rPr>
        <w:t>от 22.02 2024 № 27/1</w:t>
      </w:r>
    </w:p>
    <w:p w:rsidR="00AF51AA" w:rsidRPr="00C13D30" w:rsidRDefault="00AF51AA" w:rsidP="006014A4">
      <w:pPr>
        <w:jc w:val="center"/>
        <w:rPr>
          <w:rFonts w:ascii="Times New Roman" w:hAnsi="Times New Roman" w:cs="Times New Roman"/>
          <w:sz w:val="20"/>
          <w:szCs w:val="20"/>
        </w:rPr>
      </w:pPr>
      <w:r w:rsidRPr="00C13D30">
        <w:rPr>
          <w:rFonts w:ascii="Times New Roman" w:hAnsi="Times New Roman" w:cs="Times New Roman"/>
          <w:b/>
          <w:sz w:val="20"/>
          <w:szCs w:val="20"/>
        </w:rPr>
        <w:t>Ведомственная структура расходов бюджета поселения на 2024 год и на плановый период 2025 и 2026 годов</w:t>
      </w:r>
      <w:r w:rsidRPr="00C13D30">
        <w:rPr>
          <w:rFonts w:ascii="Times New Roman" w:hAnsi="Times New Roman" w:cs="Times New Roman"/>
          <w:sz w:val="20"/>
          <w:szCs w:val="20"/>
        </w:rPr>
        <w:t xml:space="preserve">       (тысяч рублей)</w:t>
      </w:r>
    </w:p>
    <w:tbl>
      <w:tblPr>
        <w:tblW w:w="510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425"/>
        <w:gridCol w:w="567"/>
        <w:gridCol w:w="426"/>
        <w:gridCol w:w="425"/>
        <w:gridCol w:w="425"/>
        <w:gridCol w:w="425"/>
        <w:gridCol w:w="425"/>
        <w:gridCol w:w="426"/>
      </w:tblGrid>
      <w:tr w:rsidR="00AF51AA" w:rsidRPr="00C13D30" w:rsidTr="00161F64">
        <w:trPr>
          <w:trHeight w:val="183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AF51AA" w:rsidRPr="00C13D30" w:rsidRDefault="00AF51AA" w:rsidP="00030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F51AA" w:rsidRPr="00C13D30" w:rsidRDefault="00AF51AA" w:rsidP="00030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Вед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F51AA" w:rsidRPr="00C13D30" w:rsidRDefault="00AF51AA" w:rsidP="00030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Рз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F51AA" w:rsidRPr="00C13D30" w:rsidRDefault="00AF51AA" w:rsidP="00161F64">
            <w:pPr>
              <w:ind w:left="-2943" w:right="-22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F51AA" w:rsidRPr="00C13D30" w:rsidRDefault="00AF51AA" w:rsidP="00030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F51AA" w:rsidRPr="00C13D30" w:rsidRDefault="00AF51AA" w:rsidP="00030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F51AA" w:rsidRPr="00C13D30" w:rsidRDefault="00AF51AA" w:rsidP="00030D7C">
            <w:pPr>
              <w:ind w:left="-1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 xml:space="preserve"> 2024год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F51AA" w:rsidRPr="00C13D30" w:rsidRDefault="00AF51AA" w:rsidP="00030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:rsidR="00AF51AA" w:rsidRPr="00C13D30" w:rsidRDefault="00AF51AA" w:rsidP="00030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2026 год</w:t>
            </w:r>
          </w:p>
        </w:tc>
      </w:tr>
    </w:tbl>
    <w:p w:rsidR="00AF51AA" w:rsidRPr="00C13D30" w:rsidRDefault="00AF51AA" w:rsidP="00AF51AA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510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425"/>
        <w:gridCol w:w="567"/>
        <w:gridCol w:w="444"/>
        <w:gridCol w:w="407"/>
        <w:gridCol w:w="425"/>
        <w:gridCol w:w="425"/>
        <w:gridCol w:w="426"/>
        <w:gridCol w:w="425"/>
      </w:tblGrid>
      <w:tr w:rsidR="00AF51AA" w:rsidRPr="00C13D30" w:rsidTr="00161F64">
        <w:trPr>
          <w:trHeight w:val="118"/>
          <w:tblHeader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51AA" w:rsidRPr="00C13D30" w:rsidRDefault="00AF51AA" w:rsidP="00161F64">
            <w:pPr>
              <w:ind w:left="-2943" w:right="-2216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</w:tr>
      <w:tr w:rsidR="00AF51AA" w:rsidRPr="00C13D30" w:rsidTr="00161F64">
        <w:trPr>
          <w:trHeight w:val="3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51AA" w:rsidRPr="00C13D30" w:rsidRDefault="00AF51AA" w:rsidP="00030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Администрация Кинзельского сельсовета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161F64">
            <w:pPr>
              <w:ind w:left="-2943" w:right="-2216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ind w:hanging="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AF51AA" w:rsidRPr="00C13D30" w:rsidRDefault="00AF51AA" w:rsidP="00030D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b/>
                <w:sz w:val="20"/>
                <w:szCs w:val="20"/>
              </w:rPr>
              <w:t>20837,2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AF51AA" w:rsidRPr="00C13D30" w:rsidRDefault="00AF51AA" w:rsidP="00030D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12071,0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F51AA" w:rsidRPr="00C13D30" w:rsidRDefault="00AF51AA" w:rsidP="00030D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12656,5</w:t>
            </w:r>
          </w:p>
        </w:tc>
      </w:tr>
      <w:tr w:rsidR="00AF51AA" w:rsidRPr="00C13D30" w:rsidTr="00161F64">
        <w:trPr>
          <w:trHeight w:val="3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51AA" w:rsidRPr="00C13D30" w:rsidRDefault="00AF51AA" w:rsidP="00030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ind w:hanging="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5099,4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4326,0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4245,0</w:t>
            </w:r>
          </w:p>
        </w:tc>
      </w:tr>
      <w:tr w:rsidR="00AF51AA" w:rsidRPr="00C13D30" w:rsidTr="00161F64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51AA" w:rsidRPr="00C13D30" w:rsidRDefault="00AF51AA" w:rsidP="00030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ind w:hanging="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910,0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910,0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910,0</w:t>
            </w:r>
          </w:p>
        </w:tc>
      </w:tr>
      <w:tr w:rsidR="00AF51AA" w:rsidRPr="00C13D30" w:rsidTr="00161F64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51AA" w:rsidRPr="00C13D30" w:rsidRDefault="00AF51AA" w:rsidP="00030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ind w:hanging="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31.0.00.00000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910,0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910,0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910,0</w:t>
            </w:r>
          </w:p>
        </w:tc>
      </w:tr>
      <w:tr w:rsidR="00AF51AA" w:rsidRPr="00C13D30" w:rsidTr="00161F64">
        <w:trPr>
          <w:trHeight w:val="44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51AA" w:rsidRPr="00C13D30" w:rsidRDefault="00AF51AA" w:rsidP="00030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ind w:hanging="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31.4.00.00000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910,0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910,0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910,0</w:t>
            </w:r>
          </w:p>
        </w:tc>
      </w:tr>
      <w:tr w:rsidR="00AF51AA" w:rsidRPr="00C13D30" w:rsidTr="00161F64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51AA" w:rsidRPr="00C13D30" w:rsidRDefault="00AF51AA" w:rsidP="00030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Комплексы процессных мероприятий "Обеспечение реализации муниципальной Программы "Устойчивое развитие территории  муниципального образования"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ind w:hanging="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31.4.01.00000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910,0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910,0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910,0</w:t>
            </w:r>
          </w:p>
        </w:tc>
      </w:tr>
      <w:tr w:rsidR="00AF51AA" w:rsidRPr="00C13D30" w:rsidTr="00161F64">
        <w:trPr>
          <w:trHeight w:val="3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51AA" w:rsidRPr="00C13D30" w:rsidRDefault="00AF51AA" w:rsidP="00030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ind w:hanging="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31.4.01.</w:t>
            </w:r>
            <w:r w:rsidRPr="00C13D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910,0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910,0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910,0</w:t>
            </w:r>
          </w:p>
        </w:tc>
      </w:tr>
      <w:tr w:rsidR="00AF51AA" w:rsidRPr="00C13D30" w:rsidTr="00161F64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51AA" w:rsidRPr="00C13D30" w:rsidRDefault="00AF51AA" w:rsidP="00030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ind w:hanging="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31.4.01.10010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910,0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910,0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910,0</w:t>
            </w:r>
          </w:p>
        </w:tc>
      </w:tr>
      <w:tr w:rsidR="00AF51AA" w:rsidRPr="00C13D30" w:rsidTr="00161F64">
        <w:trPr>
          <w:trHeight w:val="10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51AA" w:rsidRPr="00C13D30" w:rsidRDefault="00AF51AA" w:rsidP="00030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ind w:hanging="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4189,4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3416,0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3335,0</w:t>
            </w:r>
          </w:p>
        </w:tc>
      </w:tr>
      <w:tr w:rsidR="00AF51AA" w:rsidRPr="00C13D30" w:rsidTr="00161F64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51AA" w:rsidRPr="00C13D30" w:rsidRDefault="00AF51AA" w:rsidP="00030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ind w:hanging="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31.0.00.00000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4189,4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3416,0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3335,0</w:t>
            </w:r>
          </w:p>
        </w:tc>
      </w:tr>
      <w:tr w:rsidR="00AF51AA" w:rsidRPr="00C13D30" w:rsidTr="00161F64">
        <w:trPr>
          <w:trHeight w:val="39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51AA" w:rsidRPr="00C13D30" w:rsidRDefault="00AF51AA" w:rsidP="00030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ind w:hanging="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31.4.00.00000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4189,4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3416,0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3335,0</w:t>
            </w:r>
          </w:p>
        </w:tc>
      </w:tr>
      <w:tr w:rsidR="00AF51AA" w:rsidRPr="00C13D30" w:rsidTr="00161F64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51AA" w:rsidRPr="00C13D30" w:rsidRDefault="00AF51AA" w:rsidP="00030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 xml:space="preserve">Комплексы процессных мероприятий "Обеспечение реализации </w:t>
            </w:r>
            <w:r w:rsidRPr="00C13D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муниципальной Программы "Устойчивое развитие территории  муниципального образования"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ind w:hanging="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31.4.01.0</w:t>
            </w:r>
            <w:r w:rsidRPr="00C13D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4189,4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3416,0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3335,0</w:t>
            </w:r>
          </w:p>
        </w:tc>
      </w:tr>
      <w:tr w:rsidR="00AF51AA" w:rsidRPr="00C13D30" w:rsidTr="00161F64">
        <w:trPr>
          <w:trHeight w:val="3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51AA" w:rsidRPr="00C13D30" w:rsidRDefault="00AF51AA" w:rsidP="00030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Центральный аппарат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ind w:hanging="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31.4.01.10020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3649,4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2876,0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2795,0</w:t>
            </w:r>
          </w:p>
        </w:tc>
      </w:tr>
      <w:tr w:rsidR="00AF51AA" w:rsidRPr="00C13D30" w:rsidTr="00161F64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51AA" w:rsidRPr="00C13D30" w:rsidRDefault="00AF51AA" w:rsidP="00030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ind w:hanging="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31.4.01.10020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1356,0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1316,0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1316,0</w:t>
            </w:r>
          </w:p>
        </w:tc>
      </w:tr>
      <w:tr w:rsidR="00AF51AA" w:rsidRPr="00C13D30" w:rsidTr="00161F64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51AA" w:rsidRPr="00C13D30" w:rsidRDefault="00AF51AA" w:rsidP="00030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ind w:hanging="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31.4.01.10020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2176,4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1443,0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1362,0</w:t>
            </w:r>
          </w:p>
        </w:tc>
      </w:tr>
      <w:tr w:rsidR="00AF51AA" w:rsidRPr="00C13D30" w:rsidTr="00161F64">
        <w:trPr>
          <w:trHeight w:val="3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51AA" w:rsidRPr="00C13D30" w:rsidRDefault="00AF51AA" w:rsidP="00030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ind w:hanging="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31.4.01.10020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117,0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117,0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117,0</w:t>
            </w:r>
          </w:p>
        </w:tc>
      </w:tr>
      <w:tr w:rsidR="00AF51AA" w:rsidRPr="00C13D30" w:rsidTr="00161F64">
        <w:trPr>
          <w:trHeight w:val="3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51AA" w:rsidRPr="00C13D30" w:rsidRDefault="00AF51AA" w:rsidP="00030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Технический и обслуживающий персонал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ind w:hanging="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31.4.01.1002</w:t>
            </w:r>
            <w:r w:rsidRPr="00C13D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540,0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540,0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540,0</w:t>
            </w:r>
          </w:p>
        </w:tc>
      </w:tr>
      <w:tr w:rsidR="00AF51AA" w:rsidRPr="00C13D30" w:rsidTr="00161F64">
        <w:trPr>
          <w:trHeight w:val="3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51AA" w:rsidRPr="00C13D30" w:rsidRDefault="00AF51AA" w:rsidP="00030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ind w:hanging="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31.4.01.10021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540,0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540,0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540,0</w:t>
            </w:r>
          </w:p>
        </w:tc>
      </w:tr>
      <w:tr w:rsidR="00AF51AA" w:rsidRPr="00C13D30" w:rsidTr="00161F64">
        <w:trPr>
          <w:trHeight w:val="3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51AA" w:rsidRPr="00C13D30" w:rsidRDefault="00AF51AA" w:rsidP="00030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ind w:hanging="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154,2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170,1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186,3</w:t>
            </w:r>
          </w:p>
        </w:tc>
      </w:tr>
      <w:tr w:rsidR="00AF51AA" w:rsidRPr="00C13D30" w:rsidTr="00161F64">
        <w:trPr>
          <w:trHeight w:val="3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51AA" w:rsidRPr="00C13D30" w:rsidRDefault="00AF51AA" w:rsidP="00030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ind w:hanging="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154,2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170,1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186,3</w:t>
            </w:r>
          </w:p>
        </w:tc>
      </w:tr>
      <w:tr w:rsidR="00AF51AA" w:rsidRPr="00C13D30" w:rsidTr="00161F64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51AA" w:rsidRPr="00C13D30" w:rsidRDefault="00AF51AA" w:rsidP="00030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ind w:hanging="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31.0.00.00000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154,2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170,1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186,3</w:t>
            </w:r>
          </w:p>
        </w:tc>
      </w:tr>
      <w:tr w:rsidR="00AF51AA" w:rsidRPr="00C13D30" w:rsidTr="00161F64">
        <w:trPr>
          <w:trHeight w:val="3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51AA" w:rsidRPr="00C13D30" w:rsidRDefault="00AF51AA" w:rsidP="00030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ind w:hanging="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31.4.00.00000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154,2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170,1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186,3</w:t>
            </w:r>
          </w:p>
        </w:tc>
      </w:tr>
      <w:tr w:rsidR="00AF51AA" w:rsidRPr="00C13D30" w:rsidTr="00161F64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51AA" w:rsidRPr="00C13D30" w:rsidRDefault="00AF51AA" w:rsidP="00030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Комплексы процессных мероприятий "Обеспечение реализации муниципальной Программы "Устойчивое развитие территории  муниципального образования"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ind w:hanging="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31.4.01.00000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154,2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170,1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186,3</w:t>
            </w:r>
          </w:p>
        </w:tc>
      </w:tr>
      <w:tr w:rsidR="00AF51AA" w:rsidRPr="00C13D30" w:rsidTr="00161F64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51AA" w:rsidRPr="00C13D30" w:rsidRDefault="00AF51AA" w:rsidP="00030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 xml:space="preserve">Субвенции на осуществление первичного </w:t>
            </w:r>
            <w:r w:rsidRPr="00C13D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ind w:hanging="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31.4.0</w:t>
            </w:r>
            <w:r w:rsidRPr="00C13D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1.51180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154,2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170,1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186,3</w:t>
            </w:r>
          </w:p>
        </w:tc>
      </w:tr>
      <w:tr w:rsidR="00AF51AA" w:rsidRPr="00C13D30" w:rsidTr="00161F64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51AA" w:rsidRPr="00C13D30" w:rsidRDefault="00AF51AA" w:rsidP="00030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ind w:hanging="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31.4.01.51180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164,0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180,0</w:t>
            </w:r>
          </w:p>
        </w:tc>
      </w:tr>
      <w:tr w:rsidR="00AF51AA" w:rsidRPr="00C13D30" w:rsidTr="00161F64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51AA" w:rsidRPr="00C13D30" w:rsidRDefault="00AF51AA" w:rsidP="00030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ind w:hanging="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31.4.01.51180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6,1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6,3</w:t>
            </w:r>
          </w:p>
        </w:tc>
      </w:tr>
      <w:tr w:rsidR="00AF51AA" w:rsidRPr="00C13D30" w:rsidTr="00161F64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51AA" w:rsidRPr="00C13D30" w:rsidRDefault="00AF51AA" w:rsidP="00030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ind w:hanging="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1440,0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1530,0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1575,0</w:t>
            </w:r>
          </w:p>
        </w:tc>
      </w:tr>
      <w:tr w:rsidR="00AF51AA" w:rsidRPr="00C13D30" w:rsidTr="00161F64">
        <w:trPr>
          <w:trHeight w:val="3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51AA" w:rsidRPr="00C13D30" w:rsidRDefault="00AF51AA" w:rsidP="00030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ind w:hanging="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1440,0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1530,0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1575,0</w:t>
            </w:r>
          </w:p>
        </w:tc>
      </w:tr>
      <w:tr w:rsidR="00AF51AA" w:rsidRPr="00C13D30" w:rsidTr="00161F64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51AA" w:rsidRPr="00C13D30" w:rsidRDefault="00AF51AA" w:rsidP="00030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ind w:hanging="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31.0.00.0000</w:t>
            </w:r>
            <w:r w:rsidRPr="00C13D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1440,0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1530,0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1575,0</w:t>
            </w:r>
          </w:p>
        </w:tc>
      </w:tr>
      <w:tr w:rsidR="00AF51AA" w:rsidRPr="00C13D30" w:rsidTr="00161F64">
        <w:trPr>
          <w:trHeight w:val="3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51AA" w:rsidRPr="00C13D30" w:rsidRDefault="00AF51AA" w:rsidP="00030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ind w:hanging="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31.4.00.00000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1440,0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1530,0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1575,0</w:t>
            </w:r>
          </w:p>
        </w:tc>
      </w:tr>
      <w:tr w:rsidR="00AF51AA" w:rsidRPr="00C13D30" w:rsidTr="00161F64">
        <w:trPr>
          <w:trHeight w:val="8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51AA" w:rsidRPr="00C13D30" w:rsidRDefault="00AF51AA" w:rsidP="00030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Комплексы процессных мероприятий "Обеспечение безопасности жизнедеятельности населения в муниципальном образовании"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ind w:hanging="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31.4.03.00000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1440,0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1530,0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1575,0</w:t>
            </w:r>
          </w:p>
        </w:tc>
      </w:tr>
      <w:tr w:rsidR="00AF51AA" w:rsidRPr="00C13D30" w:rsidTr="00161F64">
        <w:trPr>
          <w:trHeight w:val="8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51AA" w:rsidRPr="00C13D30" w:rsidRDefault="00AF51AA" w:rsidP="00030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Разработка и утверждение комплекса мер по обеспечению пожарной безопасности муниципальных учреждений и жилищного фонда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ind w:hanging="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31.4.03.60080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1440,0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1530,0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1575,0</w:t>
            </w:r>
          </w:p>
        </w:tc>
      </w:tr>
      <w:tr w:rsidR="00AF51AA" w:rsidRPr="00C13D30" w:rsidTr="00161F64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51AA" w:rsidRPr="00C13D30" w:rsidRDefault="00AF51AA" w:rsidP="00030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ind w:hanging="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31.4.03.60080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1440,0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1530,0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1575,0</w:t>
            </w:r>
          </w:p>
        </w:tc>
      </w:tr>
      <w:tr w:rsidR="00AF51AA" w:rsidRPr="00C13D30" w:rsidTr="00161F64">
        <w:trPr>
          <w:trHeight w:val="3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51AA" w:rsidRPr="00C13D30" w:rsidRDefault="00AF51AA" w:rsidP="00030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ind w:hanging="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8890,5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894,2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951,6</w:t>
            </w:r>
          </w:p>
        </w:tc>
      </w:tr>
      <w:tr w:rsidR="00AF51AA" w:rsidRPr="00C13D30" w:rsidTr="00161F64">
        <w:trPr>
          <w:trHeight w:val="3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51AA" w:rsidRPr="00C13D30" w:rsidRDefault="00AF51AA" w:rsidP="00030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ind w:hanging="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8705,0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718,7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746,1</w:t>
            </w:r>
          </w:p>
        </w:tc>
      </w:tr>
      <w:tr w:rsidR="00AF51AA" w:rsidRPr="00C13D30" w:rsidTr="00161F64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51AA" w:rsidRPr="00C13D30" w:rsidRDefault="00AF51AA" w:rsidP="00030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"Комплексное </w:t>
            </w:r>
            <w:r w:rsidRPr="00C13D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развитие транспортной инфраструктуры муниципального образования"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ind w:hanging="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32.0.0</w:t>
            </w:r>
            <w:r w:rsidRPr="00C13D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0.00000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8705</w:t>
            </w:r>
            <w:r w:rsidRPr="00C13D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718,</w:t>
            </w:r>
            <w:r w:rsidRPr="00C13D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746,</w:t>
            </w:r>
            <w:r w:rsidRPr="00C13D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</w:tr>
      <w:tr w:rsidR="00AF51AA" w:rsidRPr="00C13D30" w:rsidTr="00161F64">
        <w:trPr>
          <w:trHeight w:val="46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51AA" w:rsidRPr="00C13D30" w:rsidRDefault="00AF51AA" w:rsidP="00030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Комплексы процессных мероприятий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ind w:hanging="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32.4.00.00000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8705,0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718,7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746,1</w:t>
            </w:r>
          </w:p>
        </w:tc>
      </w:tr>
      <w:tr w:rsidR="00AF51AA" w:rsidRPr="00C13D30" w:rsidTr="00161F64">
        <w:trPr>
          <w:trHeight w:val="8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51AA" w:rsidRPr="00C13D30" w:rsidRDefault="00AF51AA" w:rsidP="00030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Комплексы процессных мероприятий "Содержание и ремонт автомобильных дорог общего пользования местного значения в муниципальном образовании"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ind w:hanging="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32.4.01.00000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8705,0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718,7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746,1</w:t>
            </w:r>
          </w:p>
        </w:tc>
      </w:tr>
      <w:tr w:rsidR="00AF51AA" w:rsidRPr="00C13D30" w:rsidTr="00161F64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51AA" w:rsidRPr="00C13D30" w:rsidRDefault="00AF51AA" w:rsidP="00030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Содержание автомобильных дорог и инженерных сооружений на них в границах поселений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ind w:hanging="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32.4.01.60110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868,6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718,7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746,1</w:t>
            </w:r>
          </w:p>
        </w:tc>
      </w:tr>
      <w:tr w:rsidR="00AF51AA" w:rsidRPr="00C13D30" w:rsidTr="00161F64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51AA" w:rsidRPr="00C13D30" w:rsidRDefault="00AF51AA" w:rsidP="00030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ind w:hanging="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32.4.01.60110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868,6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718,7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746,1</w:t>
            </w:r>
          </w:p>
        </w:tc>
      </w:tr>
      <w:tr w:rsidR="00AF51AA" w:rsidRPr="00C13D30" w:rsidTr="00161F64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51AA" w:rsidRPr="00C13D30" w:rsidRDefault="00AF51AA" w:rsidP="00030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Развитие транспортной инфраструктуры на сельских территориях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ind w:hanging="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32.4.01.</w:t>
            </w:r>
            <w:r w:rsidRPr="00C13D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 w:rsidRPr="00C13D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7836,4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F51AA" w:rsidRPr="00C13D30" w:rsidTr="00161F64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51AA" w:rsidRPr="00C13D30" w:rsidRDefault="00AF51AA" w:rsidP="00030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ind w:hanging="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32.4.01.</w:t>
            </w:r>
            <w:r w:rsidRPr="00C13D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3720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7836,4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F51AA" w:rsidRPr="00C13D30" w:rsidTr="00161F64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51AA" w:rsidRPr="00C13D30" w:rsidRDefault="00AF51AA" w:rsidP="00030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ind w:hanging="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185,5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175,5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205,5</w:t>
            </w:r>
          </w:p>
        </w:tc>
      </w:tr>
      <w:tr w:rsidR="00AF51AA" w:rsidRPr="00C13D30" w:rsidTr="00161F64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51AA" w:rsidRPr="00C13D30" w:rsidRDefault="00AF51AA" w:rsidP="00030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ind w:hanging="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31.0.00.00000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185,5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175,5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205,5</w:t>
            </w:r>
          </w:p>
        </w:tc>
      </w:tr>
      <w:tr w:rsidR="00AF51AA" w:rsidRPr="00C13D30" w:rsidTr="00161F64">
        <w:trPr>
          <w:trHeight w:val="41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51AA" w:rsidRPr="00C13D30" w:rsidRDefault="00AF51AA" w:rsidP="00030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ind w:hanging="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31.4.00.00000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185,5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175,5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205,5</w:t>
            </w:r>
          </w:p>
        </w:tc>
      </w:tr>
      <w:tr w:rsidR="00AF51AA" w:rsidRPr="00C13D30" w:rsidTr="00161F64">
        <w:trPr>
          <w:trHeight w:val="135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51AA" w:rsidRPr="00C13D30" w:rsidRDefault="00AF51AA" w:rsidP="00030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Комплексы процессных мероприятий «Управление муниципальным имуществом, мероприятия по землеустройству и землепользованию в муниципальном образовании»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ind w:hanging="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31.4.02.00000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185,5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175,5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205,5</w:t>
            </w:r>
          </w:p>
        </w:tc>
      </w:tr>
      <w:tr w:rsidR="00AF51AA" w:rsidRPr="00C13D30" w:rsidTr="00161F64">
        <w:trPr>
          <w:trHeight w:val="12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51AA" w:rsidRPr="00C13D30" w:rsidRDefault="00AF51AA" w:rsidP="00030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Оценка земельных участков, комплекс кадастровых работ по подготовке документов для постановки на государственный кадастровый учет земельных участков, недвижимого имущества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ind w:hanging="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31.4.02.60280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</w:tr>
      <w:tr w:rsidR="00AF51AA" w:rsidRPr="00C13D30" w:rsidTr="00161F64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51AA" w:rsidRPr="00C13D30" w:rsidRDefault="00AF51AA" w:rsidP="00030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ind w:hanging="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31.4.02.60280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</w:tr>
      <w:tr w:rsidR="00AF51AA" w:rsidRPr="00C13D30" w:rsidTr="00161F64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51AA" w:rsidRPr="00C13D30" w:rsidRDefault="00AF51AA" w:rsidP="00030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(осуществление муниципального земельного контроля)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ind w:hanging="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31.4.02.61070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84,5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84,5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84,5</w:t>
            </w:r>
          </w:p>
        </w:tc>
      </w:tr>
      <w:tr w:rsidR="00AF51AA" w:rsidRPr="00C13D30" w:rsidTr="00161F64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51AA" w:rsidRPr="00C13D30" w:rsidRDefault="00AF51AA" w:rsidP="00030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ind w:hanging="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31.4.02.6</w:t>
            </w:r>
            <w:r w:rsidRPr="00C13D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84,5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84,5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84,5</w:t>
            </w:r>
          </w:p>
        </w:tc>
      </w:tr>
      <w:tr w:rsidR="00AF51AA" w:rsidRPr="00C13D30" w:rsidTr="00161F64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51AA" w:rsidRPr="00C13D30" w:rsidRDefault="00AF51AA" w:rsidP="00030D7C">
            <w:pPr>
              <w:suppressAutoHyphens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 бюджетам муниципальных районов на осуществление части полномочий администрации поселения по развитию системы градорегулирования в муниципальном образовании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AF51AA" w:rsidRPr="00C13D30" w:rsidRDefault="00AF51AA" w:rsidP="00030D7C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51AA" w:rsidRPr="00C13D30" w:rsidRDefault="00AF51AA" w:rsidP="00030D7C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51AA" w:rsidRPr="00C13D30" w:rsidRDefault="00AF51AA" w:rsidP="00030D7C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51AA" w:rsidRPr="00C13D30" w:rsidRDefault="00AF51AA" w:rsidP="00030D7C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AF51AA" w:rsidRPr="00C13D30" w:rsidRDefault="00AF51AA" w:rsidP="00030D7C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51AA" w:rsidRPr="00C13D30" w:rsidRDefault="00AF51AA" w:rsidP="00030D7C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51AA" w:rsidRPr="00C13D30" w:rsidRDefault="00AF51AA" w:rsidP="00030D7C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51AA" w:rsidRPr="00C13D30" w:rsidRDefault="00AF51AA" w:rsidP="00030D7C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AF51AA" w:rsidRPr="00C13D30" w:rsidRDefault="00AF51AA" w:rsidP="00030D7C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51AA" w:rsidRPr="00C13D30" w:rsidRDefault="00AF51AA" w:rsidP="00030D7C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51AA" w:rsidRPr="00C13D30" w:rsidRDefault="00AF51AA" w:rsidP="00030D7C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51AA" w:rsidRPr="00C13D30" w:rsidRDefault="00AF51AA" w:rsidP="00030D7C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AF51AA" w:rsidRPr="00C13D30" w:rsidRDefault="00AF51AA" w:rsidP="00030D7C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51AA" w:rsidRPr="00C13D30" w:rsidRDefault="00AF51AA" w:rsidP="00030D7C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51AA" w:rsidRPr="00C13D30" w:rsidRDefault="00AF51AA" w:rsidP="00030D7C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51AA" w:rsidRPr="00C13D30" w:rsidRDefault="00AF51AA" w:rsidP="00030D7C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31 4 02 61080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AF51AA" w:rsidRPr="00C13D30" w:rsidRDefault="00AF51AA" w:rsidP="00030D7C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AF51AA" w:rsidRPr="00C13D30" w:rsidRDefault="00AF51AA" w:rsidP="00030D7C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51AA" w:rsidRPr="00C13D30" w:rsidRDefault="00AF51AA" w:rsidP="00030D7C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51AA" w:rsidRPr="00C13D30" w:rsidRDefault="00AF51AA" w:rsidP="00030D7C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51AA" w:rsidRPr="00C13D30" w:rsidRDefault="00AF51AA" w:rsidP="00030D7C">
            <w:pPr>
              <w:suppressAutoHyphens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  <w:p w:rsidR="00AF51AA" w:rsidRPr="00C13D30" w:rsidRDefault="00AF51AA" w:rsidP="00030D7C">
            <w:pPr>
              <w:suppressAutoHyphens/>
              <w:jc w:val="right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AF51AA" w:rsidRPr="00C13D30" w:rsidTr="00161F64">
        <w:trPr>
          <w:trHeight w:val="54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51AA" w:rsidRPr="00C13D30" w:rsidRDefault="00AF51AA" w:rsidP="00030D7C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AF51AA" w:rsidRPr="00C13D30" w:rsidRDefault="00AF51AA" w:rsidP="00030D7C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51AA" w:rsidRPr="00C13D30" w:rsidRDefault="00AF51AA" w:rsidP="00030D7C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AF51AA" w:rsidRPr="00C13D30" w:rsidRDefault="00AF51AA" w:rsidP="00030D7C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51AA" w:rsidRPr="00C13D30" w:rsidRDefault="00AF51AA" w:rsidP="00030D7C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AF51AA" w:rsidRPr="00C13D30" w:rsidRDefault="00AF51AA" w:rsidP="00030D7C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51AA" w:rsidRPr="00C13D30" w:rsidRDefault="00AF51AA" w:rsidP="00030D7C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AF51AA" w:rsidRPr="00C13D30" w:rsidRDefault="00AF51AA" w:rsidP="00030D7C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51AA" w:rsidRPr="00C13D30" w:rsidRDefault="00AF51AA" w:rsidP="00030D7C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31 4 02 61080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AF51AA" w:rsidRPr="00C13D30" w:rsidRDefault="00AF51AA" w:rsidP="00030D7C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51AA" w:rsidRPr="00C13D30" w:rsidRDefault="00AF51AA" w:rsidP="00030D7C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AF51AA" w:rsidRPr="00C13D30" w:rsidRDefault="00AF51AA" w:rsidP="00030D7C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51AA" w:rsidRPr="00C13D30" w:rsidRDefault="00AF51AA" w:rsidP="00030D7C">
            <w:pPr>
              <w:suppressAutoHyphens/>
              <w:jc w:val="right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AF51AA" w:rsidRPr="00C13D30" w:rsidTr="00161F64">
        <w:trPr>
          <w:trHeight w:val="3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51AA" w:rsidRPr="00C13D30" w:rsidRDefault="00AF51AA" w:rsidP="00030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ind w:hanging="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2613,6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2175,0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2377,0</w:t>
            </w:r>
          </w:p>
        </w:tc>
      </w:tr>
      <w:tr w:rsidR="00AF51AA" w:rsidRPr="00C13D30" w:rsidTr="00161F64">
        <w:trPr>
          <w:trHeight w:val="3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51AA" w:rsidRPr="00C13D30" w:rsidRDefault="00AF51AA" w:rsidP="00030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ind w:hanging="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</w:tr>
      <w:tr w:rsidR="00AF51AA" w:rsidRPr="00C13D30" w:rsidTr="00161F64">
        <w:trPr>
          <w:trHeight w:val="10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51AA" w:rsidRPr="00C13D30" w:rsidRDefault="00AF51AA" w:rsidP="00030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«Комплексное развитие жилищно-коммунальной инфраструктуры и повышение уровня благоустройства на территории муниципальног</w:t>
            </w:r>
            <w:r w:rsidRPr="00C13D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 образования»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ind w:hanging="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33.0.00.00000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</w:tr>
      <w:tr w:rsidR="00AF51AA" w:rsidRPr="00C13D30" w:rsidTr="00161F64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51AA" w:rsidRPr="00C13D30" w:rsidRDefault="00AF51AA" w:rsidP="00030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Комплексы процессных мероприятий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ind w:hanging="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33.4.00.00000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</w:tr>
      <w:tr w:rsidR="00AF51AA" w:rsidRPr="00C13D30" w:rsidTr="00161F64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51AA" w:rsidRPr="00C13D30" w:rsidRDefault="00AF51AA" w:rsidP="00030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Комплексы процессных мероприятий «Мероприятия в сфере жилищно-коммунальной инфраструктуры и повышение уровня благоустройства на территории муниципального образования» 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ind w:hanging="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33.4.01.00000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</w:tr>
      <w:tr w:rsidR="00AF51AA" w:rsidRPr="00C13D30" w:rsidTr="00161F64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51AA" w:rsidRPr="00C13D30" w:rsidRDefault="00AF51AA" w:rsidP="00030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Капитальный ремонт и ремонт муниципального жилищного фонда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ind w:hanging="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33.4.01.60130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</w:tr>
      <w:tr w:rsidR="00AF51AA" w:rsidRPr="00C13D30" w:rsidTr="00161F64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51AA" w:rsidRPr="00C13D30" w:rsidRDefault="00AF51AA" w:rsidP="00030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ind w:hanging="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33.4.01.60130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</w:tr>
      <w:tr w:rsidR="00AF51AA" w:rsidRPr="00C13D30" w:rsidTr="00161F64">
        <w:trPr>
          <w:trHeight w:val="3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51AA" w:rsidRPr="00C13D30" w:rsidRDefault="00AF51AA" w:rsidP="00030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ind w:hanging="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332,7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788,0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782,0</w:t>
            </w:r>
          </w:p>
        </w:tc>
      </w:tr>
      <w:tr w:rsidR="00AF51AA" w:rsidRPr="00C13D30" w:rsidTr="00161F64">
        <w:trPr>
          <w:trHeight w:val="10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51AA" w:rsidRPr="00C13D30" w:rsidRDefault="00AF51AA" w:rsidP="00030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Муниципальная программа «Комплексное развитие жилищно-коммунальной инфраструктуры и повышение уровня благоустройства на территории муниципального образования»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ind w:hanging="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33.0.00.00000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332,7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788,0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782,0</w:t>
            </w:r>
          </w:p>
        </w:tc>
      </w:tr>
      <w:tr w:rsidR="00AF51AA" w:rsidRPr="00C13D30" w:rsidTr="00161F64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51AA" w:rsidRPr="00C13D30" w:rsidRDefault="00AF51AA" w:rsidP="00030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ind w:hanging="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33.4.00.00000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332,7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788,0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782,0</w:t>
            </w:r>
          </w:p>
        </w:tc>
      </w:tr>
      <w:tr w:rsidR="00AF51AA" w:rsidRPr="00C13D30" w:rsidTr="00161F64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51AA" w:rsidRPr="00C13D30" w:rsidRDefault="00AF51AA" w:rsidP="00030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Комплексы процессных мероприятий "Мероприятия  в сфере жилищно – коммунальной инфраструктуры и повышение уровня благоустройств на территории муниципального образования 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ind w:hanging="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33.4.01.00000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332,7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788,0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782,0</w:t>
            </w:r>
          </w:p>
        </w:tc>
      </w:tr>
      <w:tr w:rsidR="00AF51AA" w:rsidRPr="00C13D30" w:rsidTr="00161F64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51AA" w:rsidRPr="00C13D30" w:rsidRDefault="00AF51AA" w:rsidP="00030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Капитальный ремонт и ремонт объектов коммунальной инфраструктуры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ind w:hanging="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33.4.01.60150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332,7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788,0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782,0</w:t>
            </w:r>
          </w:p>
        </w:tc>
      </w:tr>
      <w:tr w:rsidR="00AF51AA" w:rsidRPr="00C13D30" w:rsidTr="00161F64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51AA" w:rsidRPr="00C13D30" w:rsidRDefault="00AF51AA" w:rsidP="00030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</w:t>
            </w:r>
            <w:r w:rsidRPr="00C13D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ind w:hanging="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33.4.01.601</w:t>
            </w:r>
            <w:r w:rsidRPr="00C13D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332,7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788,0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782,0</w:t>
            </w:r>
          </w:p>
        </w:tc>
      </w:tr>
      <w:tr w:rsidR="00AF51AA" w:rsidRPr="00C13D30" w:rsidTr="00161F64">
        <w:trPr>
          <w:trHeight w:val="3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51AA" w:rsidRPr="00C13D30" w:rsidRDefault="00AF51AA" w:rsidP="00030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Благоустройство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ind w:hanging="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2250,9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1352,0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1555,0</w:t>
            </w:r>
          </w:p>
        </w:tc>
      </w:tr>
      <w:tr w:rsidR="00AF51AA" w:rsidRPr="00C13D30" w:rsidTr="00161F64">
        <w:trPr>
          <w:trHeight w:val="10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51AA" w:rsidRPr="00C13D30" w:rsidRDefault="00AF51AA" w:rsidP="00030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«Комплексное развитие жилищно-коммунальной инфраструктуры и повышение уровня благоустройства на территории муниципального образования»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ind w:hanging="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33.0.00.00000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2250,9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1352,0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1555,0</w:t>
            </w:r>
          </w:p>
        </w:tc>
      </w:tr>
      <w:tr w:rsidR="00AF51AA" w:rsidRPr="00C13D30" w:rsidTr="00161F64">
        <w:trPr>
          <w:trHeight w:val="43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51AA" w:rsidRPr="00C13D30" w:rsidRDefault="00AF51AA" w:rsidP="00030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ind w:hanging="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33.4.00.00000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1629,6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1352,0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1555,0</w:t>
            </w:r>
          </w:p>
        </w:tc>
      </w:tr>
      <w:tr w:rsidR="00AF51AA" w:rsidRPr="00C13D30" w:rsidTr="00161F64">
        <w:trPr>
          <w:trHeight w:val="3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51AA" w:rsidRPr="00C13D30" w:rsidRDefault="00AF51AA" w:rsidP="00030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Комплексы процессных мероприятий "Мероприятия в сфере жилищно-коммунальной инфраструктуры и повышение уровня благоустройства на территории муниципального образования 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ind w:hanging="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33.4.01.00000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1629,6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1352,0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1555,0</w:t>
            </w:r>
          </w:p>
        </w:tc>
      </w:tr>
      <w:tr w:rsidR="00AF51AA" w:rsidRPr="00C13D30" w:rsidTr="00161F64">
        <w:trPr>
          <w:trHeight w:val="2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51AA" w:rsidRPr="00C13D30" w:rsidRDefault="00AF51AA" w:rsidP="00030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ind w:hanging="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33.4.01.6017</w:t>
            </w:r>
            <w:r w:rsidRPr="00C13D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740,0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610,0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770,0</w:t>
            </w:r>
          </w:p>
        </w:tc>
      </w:tr>
      <w:tr w:rsidR="00AF51AA" w:rsidRPr="00C13D30" w:rsidTr="00161F64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51AA" w:rsidRPr="00C13D30" w:rsidRDefault="00AF51AA" w:rsidP="00030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ind w:hanging="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33.4.01.60170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740,0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610,0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770,0</w:t>
            </w:r>
          </w:p>
        </w:tc>
      </w:tr>
      <w:tr w:rsidR="00AF51AA" w:rsidRPr="00C13D30" w:rsidTr="00161F64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51AA" w:rsidRPr="00C13D30" w:rsidRDefault="00AF51AA" w:rsidP="00030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Озеленение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ind w:hanging="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33.4.01.60180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F51AA" w:rsidRPr="00C13D30" w:rsidTr="00161F64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51AA" w:rsidRPr="00C13D30" w:rsidRDefault="00AF51AA" w:rsidP="00030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ind w:hanging="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33.4.01.60180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F51AA" w:rsidRPr="00C13D30" w:rsidTr="00161F64">
        <w:trPr>
          <w:trHeight w:val="3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51AA" w:rsidRPr="00C13D30" w:rsidRDefault="00AF51AA" w:rsidP="00030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ind w:hanging="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33.4.01.60190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208,6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</w:tr>
      <w:tr w:rsidR="00AF51AA" w:rsidRPr="00C13D30" w:rsidTr="00161F64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51AA" w:rsidRPr="00C13D30" w:rsidRDefault="00AF51AA" w:rsidP="00030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ind w:hanging="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33.4.01.60190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208,6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</w:tr>
      <w:tr w:rsidR="00AF51AA" w:rsidRPr="00C13D30" w:rsidTr="00161F64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51AA" w:rsidRPr="00C13D30" w:rsidRDefault="00AF51AA" w:rsidP="00030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 xml:space="preserve">Прочие мероприятия по благоустройству городских </w:t>
            </w:r>
            <w:r w:rsidRPr="00C13D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округов и поселений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ind w:hanging="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33.4.01.6</w:t>
            </w:r>
            <w:r w:rsidRPr="00C13D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561,0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590,0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750,0</w:t>
            </w:r>
          </w:p>
        </w:tc>
      </w:tr>
      <w:tr w:rsidR="00AF51AA" w:rsidRPr="00C13D30" w:rsidTr="00161F64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51AA" w:rsidRPr="00C13D30" w:rsidRDefault="00AF51AA" w:rsidP="00030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ind w:hanging="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33.4.01.60200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561,0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590,0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750,0</w:t>
            </w:r>
          </w:p>
        </w:tc>
      </w:tr>
      <w:tr w:rsidR="00AF51AA" w:rsidRPr="00C13D30" w:rsidTr="00161F64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51AA" w:rsidRPr="00C13D30" w:rsidRDefault="00AF51AA" w:rsidP="00030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Приоритетные проекты Орнебургской области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ind w:hanging="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33.5.00.00000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621,3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F51AA" w:rsidRPr="00C13D30" w:rsidTr="00161F64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51AA" w:rsidRPr="00C13D30" w:rsidRDefault="00AF51AA" w:rsidP="00030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Приоритетный проект «Вовлечение жителей Оренбургской области в процесс выбора и реализации проектов развития общественной инфраструктуры, основанных на местных инициативах»»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ind w:hanging="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33.5.П5.00000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621,3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F51AA" w:rsidRPr="00C13D30" w:rsidTr="00161F64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51AA" w:rsidRPr="00C13D30" w:rsidRDefault="00AF51AA" w:rsidP="00030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Реализация инициативных проектов (Ремонт ограждения кладбища)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ind w:hanging="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33.5.П5.</w:t>
            </w:r>
            <w:r w:rsidRPr="00C13D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1704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465,6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F51AA" w:rsidRPr="00C13D30" w:rsidTr="00161F64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51AA" w:rsidRPr="00C13D30" w:rsidRDefault="00AF51AA" w:rsidP="00030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</w:t>
            </w:r>
            <w:r w:rsidRPr="00C13D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ind w:hanging="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33.5.П5.</w:t>
            </w:r>
            <w:r w:rsidRPr="00C13D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1704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465,6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F51AA" w:rsidRPr="00C13D30" w:rsidTr="00161F64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51AA" w:rsidRPr="00C13D30" w:rsidRDefault="00AF51AA" w:rsidP="00030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Реализация инициативных проектов (Ремонт ограждения кладбища)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ind w:hanging="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33.5.П5.И1704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155,7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F51AA" w:rsidRPr="00C13D30" w:rsidTr="00161F64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51AA" w:rsidRPr="00C13D30" w:rsidRDefault="00AF51AA" w:rsidP="00030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ind w:hanging="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33.5.П5.И1704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155,7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F51AA" w:rsidRPr="00C13D30" w:rsidTr="00161F64">
        <w:trPr>
          <w:trHeight w:val="3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51AA" w:rsidRPr="00C13D30" w:rsidRDefault="00AF51AA" w:rsidP="00030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ind w:hanging="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2550,8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2589,1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2609,1</w:t>
            </w:r>
          </w:p>
        </w:tc>
      </w:tr>
      <w:tr w:rsidR="00AF51AA" w:rsidRPr="00C13D30" w:rsidTr="00161F64">
        <w:trPr>
          <w:trHeight w:val="3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51AA" w:rsidRPr="00C13D30" w:rsidRDefault="00AF51AA" w:rsidP="00030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ind w:hanging="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2550,8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2589,1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2609,1</w:t>
            </w:r>
          </w:p>
        </w:tc>
      </w:tr>
      <w:tr w:rsidR="00AF51AA" w:rsidRPr="00C13D30" w:rsidTr="00161F64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51AA" w:rsidRPr="00C13D30" w:rsidRDefault="00AF51AA" w:rsidP="00030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ind w:hanging="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31.0.00.00000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2550,8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2589,1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2609,1</w:t>
            </w:r>
          </w:p>
        </w:tc>
      </w:tr>
      <w:tr w:rsidR="00AF51AA" w:rsidRPr="00C13D30" w:rsidTr="00161F64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51AA" w:rsidRPr="00C13D30" w:rsidRDefault="00AF51AA" w:rsidP="00030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ind w:hanging="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31.4.00.00000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2550,8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2589,1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2609,1</w:t>
            </w:r>
          </w:p>
        </w:tc>
      </w:tr>
      <w:tr w:rsidR="00AF51AA" w:rsidRPr="00C13D30" w:rsidTr="00161F64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51AA" w:rsidRPr="00C13D30" w:rsidRDefault="00AF51AA" w:rsidP="00030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 xml:space="preserve">Комплексы процессных мероприятий "Развитие </w:t>
            </w:r>
            <w:r w:rsidRPr="00C13D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культуры в муниципальном образовании"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ind w:hanging="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31.4.04.</w:t>
            </w:r>
            <w:r w:rsidRPr="00C13D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2550,8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2589,1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2609,1</w:t>
            </w:r>
          </w:p>
        </w:tc>
      </w:tr>
      <w:tr w:rsidR="00AF51AA" w:rsidRPr="00C13D30" w:rsidTr="00161F64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51AA" w:rsidRPr="00C13D30" w:rsidRDefault="00AF51AA" w:rsidP="00030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Мероприятия в сфере культуры и кинематографии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ind w:hanging="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31.4.04.60210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F51AA" w:rsidRPr="00C13D30" w:rsidTr="00161F64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51AA" w:rsidRPr="00C13D30" w:rsidRDefault="00AF51AA" w:rsidP="00030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ind w:hanging="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31.4.04.60210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F51AA" w:rsidRPr="00C13D30" w:rsidTr="00161F64">
        <w:trPr>
          <w:trHeight w:val="8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51AA" w:rsidRPr="00C13D30" w:rsidRDefault="00AF51AA" w:rsidP="00030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Дома культуры и другие учреждения культуры (за исключением библиотек, музеев, театров, концертных и других организаций исполнительских искусств)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ind w:hanging="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31.4.04.60220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791,7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830,0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850,0</w:t>
            </w:r>
          </w:p>
        </w:tc>
      </w:tr>
      <w:tr w:rsidR="00AF51AA" w:rsidRPr="00C13D30" w:rsidTr="00161F64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51AA" w:rsidRPr="00C13D30" w:rsidRDefault="00AF51AA" w:rsidP="00030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ind w:hanging="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31.4.04.60220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791,7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830,0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850,0</w:t>
            </w:r>
          </w:p>
        </w:tc>
      </w:tr>
      <w:tr w:rsidR="00AF51AA" w:rsidRPr="00C13D30" w:rsidTr="00161F64">
        <w:trPr>
          <w:trHeight w:val="3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51AA" w:rsidRPr="00C13D30" w:rsidRDefault="00AF51AA" w:rsidP="00030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Библиотеки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ind w:hanging="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31.4.04.602</w:t>
            </w:r>
            <w:r w:rsidRPr="00C13D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51,0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51,0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51,0</w:t>
            </w:r>
          </w:p>
        </w:tc>
      </w:tr>
      <w:tr w:rsidR="00AF51AA" w:rsidRPr="00C13D30" w:rsidTr="00161F64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51AA" w:rsidRPr="00C13D30" w:rsidRDefault="00AF51AA" w:rsidP="00030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ind w:hanging="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31.4.04.60230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51,0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51,0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51,0</w:t>
            </w:r>
          </w:p>
        </w:tc>
      </w:tr>
      <w:tr w:rsidR="00AF51AA" w:rsidRPr="00C13D30" w:rsidTr="00161F64">
        <w:trPr>
          <w:trHeight w:val="14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51AA" w:rsidRPr="00C13D30" w:rsidRDefault="00AF51AA" w:rsidP="00030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(услуги организации культуры)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ind w:hanging="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31.4.04.61020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976,9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976,9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976,9</w:t>
            </w:r>
          </w:p>
        </w:tc>
      </w:tr>
      <w:tr w:rsidR="00AF51AA" w:rsidRPr="00C13D30" w:rsidTr="00161F64">
        <w:trPr>
          <w:trHeight w:val="3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51AA" w:rsidRPr="00C13D30" w:rsidRDefault="00AF51AA" w:rsidP="00030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ind w:hanging="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31.4.04.61020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976,9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976,9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976,9</w:t>
            </w:r>
          </w:p>
        </w:tc>
      </w:tr>
      <w:tr w:rsidR="00AF51AA" w:rsidRPr="00C13D30" w:rsidTr="00161F64">
        <w:trPr>
          <w:trHeight w:val="12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51AA" w:rsidRPr="00C13D30" w:rsidRDefault="00AF51AA" w:rsidP="00030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местного </w:t>
            </w:r>
            <w:r w:rsidRPr="00C13D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значения в соответствии с заключенными соглашениями (библиотеки)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ind w:hanging="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31.4.04.61030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631,2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631,2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631,2</w:t>
            </w:r>
          </w:p>
        </w:tc>
      </w:tr>
      <w:tr w:rsidR="00AF51AA" w:rsidRPr="00C13D30" w:rsidTr="00161F64">
        <w:trPr>
          <w:trHeight w:val="3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51AA" w:rsidRPr="00C13D30" w:rsidRDefault="00AF51AA" w:rsidP="00030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ind w:hanging="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31.4.04.61030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631,2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631,2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631,2</w:t>
            </w:r>
          </w:p>
        </w:tc>
      </w:tr>
      <w:tr w:rsidR="00AF51AA" w:rsidRPr="00C13D30" w:rsidTr="00161F64">
        <w:trPr>
          <w:trHeight w:val="3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51AA" w:rsidRPr="00C13D30" w:rsidRDefault="00AF51AA" w:rsidP="00030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ind w:hanging="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60,3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60,2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60,1</w:t>
            </w:r>
          </w:p>
        </w:tc>
      </w:tr>
      <w:tr w:rsidR="00AF51AA" w:rsidRPr="00C13D30" w:rsidTr="00161F64">
        <w:trPr>
          <w:trHeight w:val="3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51AA" w:rsidRPr="00C13D30" w:rsidRDefault="00AF51AA" w:rsidP="00030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ind w:hanging="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60,3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60,2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60,1</w:t>
            </w:r>
          </w:p>
        </w:tc>
      </w:tr>
      <w:tr w:rsidR="00AF51AA" w:rsidRPr="00C13D30" w:rsidTr="00161F64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51AA" w:rsidRPr="00C13D30" w:rsidRDefault="00AF51AA" w:rsidP="00030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ind w:hanging="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31.0.00.00000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60,3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60,2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60,1</w:t>
            </w:r>
          </w:p>
        </w:tc>
      </w:tr>
      <w:tr w:rsidR="00AF51AA" w:rsidRPr="00C13D30" w:rsidTr="00161F64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51AA" w:rsidRPr="00C13D30" w:rsidRDefault="00AF51AA" w:rsidP="00030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ind w:hanging="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31.4.00.00000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60,3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60,2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60,1</w:t>
            </w:r>
          </w:p>
        </w:tc>
      </w:tr>
      <w:tr w:rsidR="00AF51AA" w:rsidRPr="00C13D30" w:rsidTr="00161F64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51AA" w:rsidRPr="00C13D30" w:rsidRDefault="00AF51AA" w:rsidP="00030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Комплексы процессных мероприятий "Развитие физической культуры и спорта в муниципальной образовании"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ind w:hanging="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31.4.05.00000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60,3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60,2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60,1</w:t>
            </w:r>
          </w:p>
        </w:tc>
      </w:tr>
      <w:tr w:rsidR="00AF51AA" w:rsidRPr="00C13D30" w:rsidTr="00161F64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51AA" w:rsidRPr="00C13D30" w:rsidRDefault="00AF51AA" w:rsidP="00030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спорта и физической культуры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ind w:hanging="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31.4.05.</w:t>
            </w:r>
            <w:r w:rsidRPr="00C13D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60250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60,3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60,2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60,1</w:t>
            </w:r>
          </w:p>
        </w:tc>
      </w:tr>
      <w:tr w:rsidR="00AF51AA" w:rsidRPr="00C13D30" w:rsidTr="00161F64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51AA" w:rsidRPr="00C13D30" w:rsidRDefault="00AF51AA" w:rsidP="00030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ind w:hanging="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31.4.05.60250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60,3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60,2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60,1</w:t>
            </w:r>
          </w:p>
        </w:tc>
      </w:tr>
      <w:tr w:rsidR="00AF51AA" w:rsidRPr="00C13D30" w:rsidTr="00161F64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51AA" w:rsidRPr="00C13D30" w:rsidRDefault="00AF51AA" w:rsidP="00030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ind w:hanging="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28,4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28,4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28,4</w:t>
            </w:r>
          </w:p>
        </w:tc>
      </w:tr>
      <w:tr w:rsidR="00AF51AA" w:rsidRPr="00C13D30" w:rsidTr="00161F64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51AA" w:rsidRPr="00C13D30" w:rsidRDefault="00AF51AA" w:rsidP="00030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ind w:hanging="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28,4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28,4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28,4</w:t>
            </w:r>
          </w:p>
        </w:tc>
      </w:tr>
      <w:tr w:rsidR="00AF51AA" w:rsidRPr="00C13D30" w:rsidTr="00161F64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51AA" w:rsidRPr="00C13D30" w:rsidRDefault="00AF51AA" w:rsidP="00030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ind w:hanging="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31.0.00.00000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28,4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28,4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28,4</w:t>
            </w:r>
          </w:p>
        </w:tc>
      </w:tr>
      <w:tr w:rsidR="00AF51AA" w:rsidRPr="00C13D30" w:rsidTr="00161F64">
        <w:trPr>
          <w:trHeight w:val="46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51AA" w:rsidRPr="00C13D30" w:rsidRDefault="00AF51AA" w:rsidP="00030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ind w:hanging="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31.4.00.00000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28,4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28,4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28,4</w:t>
            </w:r>
          </w:p>
        </w:tc>
      </w:tr>
      <w:tr w:rsidR="00AF51AA" w:rsidRPr="00C13D30" w:rsidTr="00161F64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51AA" w:rsidRPr="00C13D30" w:rsidRDefault="00AF51AA" w:rsidP="00030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 xml:space="preserve">Комплексы процессных мероприятий </w:t>
            </w:r>
            <w:r w:rsidRPr="00C13D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«Обеспечение реализации муниципальной Программы «Устойчивое развитие территории муниципального образования»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ind w:hanging="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31.4.0</w:t>
            </w:r>
            <w:r w:rsidRPr="00C13D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28,4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28,4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28,4</w:t>
            </w:r>
          </w:p>
        </w:tc>
      </w:tr>
      <w:tr w:rsidR="00AF51AA" w:rsidRPr="00C13D30" w:rsidTr="00161F64">
        <w:trPr>
          <w:trHeight w:val="14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51AA" w:rsidRPr="00C13D30" w:rsidRDefault="00AF51AA" w:rsidP="00030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(внешний муниципальный финансовый контроль)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ind w:hanging="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31.4.01.61010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28,1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28,1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28,1</w:t>
            </w:r>
          </w:p>
        </w:tc>
      </w:tr>
      <w:tr w:rsidR="00AF51AA" w:rsidRPr="00C13D30" w:rsidTr="00161F64">
        <w:trPr>
          <w:trHeight w:val="3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51AA" w:rsidRPr="00C13D30" w:rsidRDefault="00AF51AA" w:rsidP="00030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ind w:hanging="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31.4.01.61010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28,1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28,1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28,1</w:t>
            </w:r>
          </w:p>
        </w:tc>
      </w:tr>
      <w:tr w:rsidR="00AF51AA" w:rsidRPr="00C13D30" w:rsidTr="00161F64">
        <w:trPr>
          <w:trHeight w:val="3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51AA" w:rsidRPr="00C13D30" w:rsidRDefault="00AF51AA" w:rsidP="00030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</w:t>
            </w:r>
            <w:r w:rsidRPr="00C13D3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соответствии с заключенными соглашениями (по формированию и обеспечению деятельности комиссии по соблюдению требований к служебному поведению муниципальных служащих и урегулированию конфликта интересов)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ind w:hanging="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31.4.01.61050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</w:tr>
      <w:tr w:rsidR="00AF51AA" w:rsidRPr="00C13D30" w:rsidTr="00161F64">
        <w:trPr>
          <w:trHeight w:val="2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51AA" w:rsidRPr="00C13D30" w:rsidRDefault="00AF51AA" w:rsidP="00030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ind w:hanging="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31.4.01.61050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</w:tr>
      <w:tr w:rsidR="00AF51AA" w:rsidRPr="00C13D30" w:rsidTr="00161F64">
        <w:trPr>
          <w:trHeight w:val="13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51AA" w:rsidRPr="00C13D30" w:rsidRDefault="00AF51AA" w:rsidP="00030D7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b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ind w:hanging="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298,0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624,0</w:t>
            </w:r>
          </w:p>
        </w:tc>
      </w:tr>
      <w:tr w:rsidR="00AF51AA" w:rsidRPr="00C13D30" w:rsidTr="00161F64">
        <w:trPr>
          <w:trHeight w:val="33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51AA" w:rsidRPr="00C13D30" w:rsidRDefault="00AF51AA" w:rsidP="00030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b/>
                <w:sz w:val="20"/>
                <w:szCs w:val="20"/>
              </w:rPr>
              <w:t>ИТОГО РАСХОДОВ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20837,2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12071,0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12656,5</w:t>
            </w:r>
          </w:p>
        </w:tc>
      </w:tr>
    </w:tbl>
    <w:p w:rsidR="00AF51AA" w:rsidRPr="00C13D30" w:rsidRDefault="00AF51AA" w:rsidP="00AF51AA">
      <w:pPr>
        <w:ind w:firstLine="6300"/>
        <w:jc w:val="right"/>
        <w:rPr>
          <w:rFonts w:ascii="Times New Roman" w:hAnsi="Times New Roman" w:cs="Times New Roman"/>
          <w:sz w:val="20"/>
          <w:szCs w:val="20"/>
        </w:rPr>
      </w:pPr>
    </w:p>
    <w:p w:rsidR="00AF51AA" w:rsidRPr="00C13D30" w:rsidRDefault="00AF51AA" w:rsidP="00AF51AA">
      <w:pPr>
        <w:ind w:firstLine="6300"/>
        <w:jc w:val="right"/>
        <w:rPr>
          <w:rFonts w:ascii="Times New Roman" w:hAnsi="Times New Roman" w:cs="Times New Roman"/>
          <w:sz w:val="20"/>
          <w:szCs w:val="20"/>
        </w:rPr>
      </w:pPr>
    </w:p>
    <w:p w:rsidR="00F541CA" w:rsidRPr="00C13D30" w:rsidRDefault="00AF51AA" w:rsidP="00C13D30">
      <w:pPr>
        <w:jc w:val="right"/>
        <w:rPr>
          <w:rFonts w:ascii="Times New Roman" w:hAnsi="Times New Roman" w:cs="Times New Roman"/>
          <w:sz w:val="20"/>
          <w:szCs w:val="20"/>
        </w:rPr>
      </w:pPr>
      <w:r w:rsidRPr="00C13D30">
        <w:rPr>
          <w:rFonts w:ascii="Times New Roman" w:hAnsi="Times New Roman" w:cs="Times New Roman"/>
          <w:sz w:val="20"/>
          <w:szCs w:val="20"/>
        </w:rPr>
        <w:t>Приложение № 5</w:t>
      </w:r>
      <w:r w:rsidR="00F541CA" w:rsidRPr="00C13D30">
        <w:rPr>
          <w:rFonts w:ascii="Times New Roman" w:hAnsi="Times New Roman" w:cs="Times New Roman"/>
          <w:sz w:val="20"/>
          <w:szCs w:val="20"/>
        </w:rPr>
        <w:t xml:space="preserve"> </w:t>
      </w:r>
      <w:r w:rsidRPr="00C13D30">
        <w:rPr>
          <w:rFonts w:ascii="Times New Roman" w:hAnsi="Times New Roman" w:cs="Times New Roman"/>
          <w:sz w:val="20"/>
          <w:szCs w:val="20"/>
        </w:rPr>
        <w:t>к бюджету муниципального образования Кинзельский сельсовет на 2024 год и на плановый период 2025 и 2026 годов</w:t>
      </w:r>
      <w:r w:rsidR="00F541CA" w:rsidRPr="00C13D30">
        <w:rPr>
          <w:rFonts w:ascii="Times New Roman" w:hAnsi="Times New Roman" w:cs="Times New Roman"/>
          <w:sz w:val="20"/>
          <w:szCs w:val="20"/>
        </w:rPr>
        <w:t xml:space="preserve"> </w:t>
      </w:r>
      <w:r w:rsidRPr="00C13D30">
        <w:rPr>
          <w:rFonts w:ascii="Times New Roman" w:hAnsi="Times New Roman" w:cs="Times New Roman"/>
          <w:sz w:val="20"/>
          <w:szCs w:val="20"/>
        </w:rPr>
        <w:t>(в редакции решения Совета</w:t>
      </w:r>
      <w:r w:rsidR="00F541CA" w:rsidRPr="00C13D30">
        <w:rPr>
          <w:rFonts w:ascii="Times New Roman" w:hAnsi="Times New Roman" w:cs="Times New Roman"/>
          <w:sz w:val="20"/>
          <w:szCs w:val="20"/>
        </w:rPr>
        <w:t xml:space="preserve"> </w:t>
      </w:r>
      <w:r w:rsidRPr="00C13D30">
        <w:rPr>
          <w:rFonts w:ascii="Times New Roman" w:hAnsi="Times New Roman" w:cs="Times New Roman"/>
          <w:sz w:val="20"/>
          <w:szCs w:val="20"/>
        </w:rPr>
        <w:t>депутатов муниципального образования</w:t>
      </w:r>
      <w:r w:rsidR="00F541CA" w:rsidRPr="00C13D30">
        <w:rPr>
          <w:rFonts w:ascii="Times New Roman" w:hAnsi="Times New Roman" w:cs="Times New Roman"/>
          <w:sz w:val="20"/>
          <w:szCs w:val="20"/>
        </w:rPr>
        <w:t xml:space="preserve"> </w:t>
      </w:r>
      <w:r w:rsidRPr="00C13D30">
        <w:rPr>
          <w:rFonts w:ascii="Times New Roman" w:hAnsi="Times New Roman" w:cs="Times New Roman"/>
          <w:sz w:val="20"/>
          <w:szCs w:val="20"/>
        </w:rPr>
        <w:t>Кинзельский сельсовет</w:t>
      </w:r>
      <w:r w:rsidR="00F541CA" w:rsidRPr="00C13D30">
        <w:rPr>
          <w:rFonts w:ascii="Times New Roman" w:hAnsi="Times New Roman" w:cs="Times New Roman"/>
          <w:sz w:val="20"/>
          <w:szCs w:val="20"/>
        </w:rPr>
        <w:t xml:space="preserve"> </w:t>
      </w:r>
      <w:r w:rsidRPr="00C13D30">
        <w:rPr>
          <w:rFonts w:ascii="Times New Roman" w:hAnsi="Times New Roman" w:cs="Times New Roman"/>
          <w:sz w:val="20"/>
          <w:szCs w:val="20"/>
        </w:rPr>
        <w:t>от 22.02 2024 № 27/1</w:t>
      </w:r>
    </w:p>
    <w:p w:rsidR="00AF51AA" w:rsidRPr="00C13D30" w:rsidRDefault="00AF51AA" w:rsidP="00F541CA">
      <w:pPr>
        <w:rPr>
          <w:rFonts w:ascii="Times New Roman" w:hAnsi="Times New Roman" w:cs="Times New Roman"/>
          <w:sz w:val="20"/>
          <w:szCs w:val="20"/>
        </w:rPr>
      </w:pPr>
      <w:r w:rsidRPr="00C13D30">
        <w:rPr>
          <w:rFonts w:ascii="Times New Roman" w:hAnsi="Times New Roman" w:cs="Times New Roman"/>
          <w:b/>
          <w:sz w:val="20"/>
          <w:szCs w:val="20"/>
        </w:rPr>
        <w:t>Распределение</w:t>
      </w:r>
      <w:r w:rsidR="00F541CA" w:rsidRPr="00C13D3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13D30">
        <w:rPr>
          <w:rFonts w:ascii="Times New Roman" w:hAnsi="Times New Roman" w:cs="Times New Roman"/>
          <w:b/>
          <w:sz w:val="20"/>
          <w:szCs w:val="20"/>
        </w:rPr>
        <w:t xml:space="preserve"> бюджетных ассигнований бюджета поселения по разделам, подразделам,</w:t>
      </w:r>
      <w:r w:rsidR="00F541CA" w:rsidRPr="00C13D3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13D30">
        <w:rPr>
          <w:rFonts w:ascii="Times New Roman" w:hAnsi="Times New Roman" w:cs="Times New Roman"/>
          <w:b/>
          <w:sz w:val="20"/>
          <w:szCs w:val="20"/>
        </w:rPr>
        <w:t xml:space="preserve"> целевым статьям (муниципальным программам и непрограммным направлениям деятельности), группам и подгруппам видов расходов классификации расходов на 2024 год и на плановый период 2025 и 2026 годов</w:t>
      </w:r>
      <w:r w:rsidRPr="00C13D30">
        <w:rPr>
          <w:rFonts w:ascii="Times New Roman" w:hAnsi="Times New Roman" w:cs="Times New Roman"/>
          <w:sz w:val="20"/>
          <w:szCs w:val="20"/>
        </w:rPr>
        <w:t xml:space="preserve">       (тысяч рублей)</w:t>
      </w:r>
    </w:p>
    <w:p w:rsidR="00AF51AA" w:rsidRPr="00C13D30" w:rsidRDefault="00AF51AA" w:rsidP="00AF51AA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5105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3"/>
        <w:gridCol w:w="425"/>
        <w:gridCol w:w="426"/>
        <w:gridCol w:w="425"/>
        <w:gridCol w:w="425"/>
        <w:gridCol w:w="567"/>
        <w:gridCol w:w="567"/>
        <w:gridCol w:w="567"/>
      </w:tblGrid>
      <w:tr w:rsidR="00AF51AA" w:rsidRPr="00C13D30" w:rsidTr="00F541CA">
        <w:trPr>
          <w:trHeight w:val="167"/>
          <w:tblHeader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AA" w:rsidRPr="00C13D30" w:rsidRDefault="00AF51AA" w:rsidP="00030D7C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Наименование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AA" w:rsidRPr="00C13D30" w:rsidRDefault="00AF51AA" w:rsidP="00030D7C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AA" w:rsidRPr="00C13D30" w:rsidRDefault="00AF51AA" w:rsidP="00030D7C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AA" w:rsidRPr="00C13D30" w:rsidRDefault="00AF51AA" w:rsidP="00030D7C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ЦСР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AA" w:rsidRPr="00C13D30" w:rsidRDefault="00AF51AA" w:rsidP="00030D7C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AA" w:rsidRPr="00C13D30" w:rsidRDefault="00AF51AA" w:rsidP="00030D7C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2024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AA" w:rsidRPr="00C13D30" w:rsidRDefault="00AF51AA" w:rsidP="00030D7C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2025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AA" w:rsidRPr="00C13D30" w:rsidRDefault="00AF51AA" w:rsidP="00030D7C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2026 год</w:t>
            </w:r>
          </w:p>
        </w:tc>
      </w:tr>
      <w:tr w:rsidR="00AF51AA" w:rsidRPr="00C13D30" w:rsidTr="00F541CA">
        <w:trPr>
          <w:trHeight w:val="167"/>
          <w:tblHeader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AA" w:rsidRPr="00C13D30" w:rsidRDefault="00AF51AA" w:rsidP="00030D7C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AA" w:rsidRPr="00C13D30" w:rsidRDefault="00AF51AA" w:rsidP="00030D7C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AA" w:rsidRPr="00C13D30" w:rsidRDefault="00AF51AA" w:rsidP="00030D7C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AA" w:rsidRPr="00C13D30" w:rsidRDefault="00AF51AA" w:rsidP="00030D7C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AA" w:rsidRPr="00C13D30" w:rsidRDefault="00AF51AA" w:rsidP="00030D7C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AA" w:rsidRPr="00C13D30" w:rsidRDefault="00AF51AA" w:rsidP="00030D7C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AA" w:rsidRPr="00C13D30" w:rsidRDefault="00AF51AA" w:rsidP="00030D7C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AA" w:rsidRPr="00C13D30" w:rsidRDefault="00AF51AA" w:rsidP="00030D7C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</w:tr>
      <w:tr w:rsidR="00AF51AA" w:rsidRPr="00C13D30" w:rsidTr="00F541CA">
        <w:trPr>
          <w:trHeight w:val="167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ind w:hanging="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5099,4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4326,0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4245,0</w:t>
            </w:r>
          </w:p>
        </w:tc>
      </w:tr>
      <w:tr w:rsidR="00AF51AA" w:rsidRPr="00C13D30" w:rsidTr="00F541CA">
        <w:trPr>
          <w:trHeight w:val="257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ind w:hanging="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910,0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910,0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910,0</w:t>
            </w:r>
          </w:p>
        </w:tc>
      </w:tr>
      <w:tr w:rsidR="00AF51AA" w:rsidRPr="00C13D30" w:rsidTr="00F541CA">
        <w:trPr>
          <w:trHeight w:val="257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ind w:hanging="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31.0.00.00000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910,0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910,0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910,0</w:t>
            </w:r>
          </w:p>
        </w:tc>
      </w:tr>
      <w:tr w:rsidR="00AF51AA" w:rsidRPr="00C13D30" w:rsidTr="00F541CA">
        <w:trPr>
          <w:trHeight w:val="257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ind w:hanging="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31.4.00.00000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910,0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910,0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910,0</w:t>
            </w:r>
          </w:p>
        </w:tc>
      </w:tr>
      <w:tr w:rsidR="00AF51AA" w:rsidRPr="00C13D30" w:rsidTr="00F541CA">
        <w:trPr>
          <w:trHeight w:val="384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Комплексы процессных мероприятий "Обеспечение реализации муниципальной Программы "Устойчивое развитие территории  муниципального образования"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ind w:hanging="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31.4.01.00000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910,0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910,0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910,0</w:t>
            </w:r>
          </w:p>
        </w:tc>
      </w:tr>
      <w:tr w:rsidR="00AF51AA" w:rsidRPr="00C13D30" w:rsidTr="00F541CA">
        <w:trPr>
          <w:trHeight w:val="206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ind w:hanging="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31.4.01.10010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910,0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910,0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910,0</w:t>
            </w:r>
          </w:p>
        </w:tc>
      </w:tr>
      <w:tr w:rsidR="00AF51AA" w:rsidRPr="00C13D30" w:rsidTr="00F541CA">
        <w:trPr>
          <w:trHeight w:val="206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</w:t>
            </w:r>
            <w:r w:rsidRPr="00C13D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ind w:hanging="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31.4.01.10010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910,0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910,0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910,0</w:t>
            </w:r>
          </w:p>
        </w:tc>
      </w:tr>
      <w:tr w:rsidR="00AF51AA" w:rsidRPr="00C13D30" w:rsidTr="00F541CA">
        <w:trPr>
          <w:trHeight w:val="206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ind w:hanging="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4189,4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3416,0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3335,0</w:t>
            </w:r>
          </w:p>
        </w:tc>
      </w:tr>
      <w:tr w:rsidR="00AF51AA" w:rsidRPr="00C13D30" w:rsidTr="00F541CA">
        <w:trPr>
          <w:trHeight w:val="206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ind w:hanging="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31.0.00.00000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4189,4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3416,0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3335,0</w:t>
            </w:r>
          </w:p>
        </w:tc>
      </w:tr>
      <w:tr w:rsidR="00AF51AA" w:rsidRPr="00C13D30" w:rsidTr="00F541CA">
        <w:trPr>
          <w:trHeight w:val="206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ind w:hanging="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31.4.00.00000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4189,4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3416,0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3335,0</w:t>
            </w:r>
          </w:p>
        </w:tc>
      </w:tr>
      <w:tr w:rsidR="00AF51AA" w:rsidRPr="00C13D30" w:rsidTr="00F541CA">
        <w:trPr>
          <w:trHeight w:val="206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Комплексы процессных мероприятий "Обеспечение реализации муниципальной Программы "Устойчивое развитие территории  муниципального образования"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ind w:hanging="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31.4.01.00000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4189,4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3416,0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3335,0</w:t>
            </w:r>
          </w:p>
        </w:tc>
      </w:tr>
      <w:tr w:rsidR="00AF51AA" w:rsidRPr="00C13D30" w:rsidTr="00F541CA">
        <w:trPr>
          <w:trHeight w:val="206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Центральный аппарат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ind w:hanging="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31.4.01.10020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3649,4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2876,0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2795,0</w:t>
            </w:r>
          </w:p>
        </w:tc>
      </w:tr>
      <w:tr w:rsidR="00AF51AA" w:rsidRPr="00C13D30" w:rsidTr="00F541CA">
        <w:trPr>
          <w:trHeight w:val="206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выплаты </w:t>
            </w:r>
            <w:r w:rsidRPr="00C13D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ind w:hanging="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31.4.</w:t>
            </w:r>
            <w:r w:rsidRPr="00C13D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01.10020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  <w:r w:rsidRPr="00C13D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135</w:t>
            </w:r>
            <w:r w:rsidRPr="00C13D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131</w:t>
            </w:r>
            <w:r w:rsidRPr="00C13D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131</w:t>
            </w:r>
            <w:r w:rsidRPr="00C13D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6,0</w:t>
            </w:r>
          </w:p>
        </w:tc>
      </w:tr>
      <w:tr w:rsidR="00AF51AA" w:rsidRPr="00C13D30" w:rsidTr="00F541CA">
        <w:trPr>
          <w:trHeight w:val="206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ind w:hanging="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31.4.01.10020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2176,4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1443,0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1362,0</w:t>
            </w:r>
          </w:p>
        </w:tc>
      </w:tr>
      <w:tr w:rsidR="00AF51AA" w:rsidRPr="00C13D30" w:rsidTr="00F541CA">
        <w:trPr>
          <w:trHeight w:val="206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ind w:hanging="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31.4.01.10020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117,0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117,0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117,0</w:t>
            </w:r>
          </w:p>
        </w:tc>
      </w:tr>
      <w:tr w:rsidR="00AF51AA" w:rsidRPr="00C13D30" w:rsidTr="00F541CA">
        <w:trPr>
          <w:trHeight w:val="206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Технический и обслуживающий персонал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ind w:hanging="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31.4.01.10021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540,0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540,0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540,0</w:t>
            </w:r>
          </w:p>
        </w:tc>
      </w:tr>
      <w:tr w:rsidR="00AF51AA" w:rsidRPr="00C13D30" w:rsidTr="00F541CA">
        <w:trPr>
          <w:trHeight w:val="206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ind w:hanging="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31.4.01.10021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540,0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540,0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540,0</w:t>
            </w:r>
          </w:p>
        </w:tc>
      </w:tr>
      <w:tr w:rsidR="00AF51AA" w:rsidRPr="00C13D30" w:rsidTr="00F541CA">
        <w:trPr>
          <w:trHeight w:val="206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ind w:hanging="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154,2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170,1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186,3</w:t>
            </w:r>
          </w:p>
        </w:tc>
      </w:tr>
      <w:tr w:rsidR="00AF51AA" w:rsidRPr="00C13D30" w:rsidTr="00F541CA">
        <w:trPr>
          <w:trHeight w:val="206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ind w:hanging="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154,2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170,1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186,3</w:t>
            </w:r>
          </w:p>
        </w:tc>
      </w:tr>
      <w:tr w:rsidR="00AF51AA" w:rsidRPr="00C13D30" w:rsidTr="00F541CA">
        <w:trPr>
          <w:trHeight w:val="206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ind w:hanging="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31.0.00.00000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154,2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170,1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186,3</w:t>
            </w:r>
          </w:p>
        </w:tc>
      </w:tr>
      <w:tr w:rsidR="00AF51AA" w:rsidRPr="00C13D30" w:rsidTr="00F541CA">
        <w:trPr>
          <w:trHeight w:val="206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ind w:hanging="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31.4.00.000</w:t>
            </w:r>
            <w:r w:rsidRPr="00C13D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154,2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170,1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186,3</w:t>
            </w:r>
          </w:p>
        </w:tc>
      </w:tr>
      <w:tr w:rsidR="00AF51AA" w:rsidRPr="00C13D30" w:rsidTr="00F541CA">
        <w:trPr>
          <w:trHeight w:val="206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Комплексы процессных мероприятий "Обеспечение реализации муниципальной Программы "Устойчивое развитие территории  муниципального образования"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ind w:hanging="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31.4.01.00000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154,2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170,1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186,3</w:t>
            </w:r>
          </w:p>
        </w:tc>
      </w:tr>
      <w:tr w:rsidR="00AF51AA" w:rsidRPr="00C13D30" w:rsidTr="00F541CA">
        <w:trPr>
          <w:trHeight w:val="206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Субвенции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ind w:hanging="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31.4.01.51180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154,2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170,1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186,3</w:t>
            </w:r>
          </w:p>
        </w:tc>
      </w:tr>
      <w:tr w:rsidR="00AF51AA" w:rsidRPr="00C13D30" w:rsidTr="00F541CA">
        <w:trPr>
          <w:trHeight w:val="206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ind w:hanging="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31.4.01.51180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164,0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180,0</w:t>
            </w:r>
          </w:p>
        </w:tc>
      </w:tr>
      <w:tr w:rsidR="00AF51AA" w:rsidRPr="00C13D30" w:rsidTr="00F541CA">
        <w:trPr>
          <w:trHeight w:val="206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ind w:hanging="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31.4.01.51180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6,1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6,3</w:t>
            </w:r>
          </w:p>
        </w:tc>
      </w:tr>
      <w:tr w:rsidR="00AF51AA" w:rsidRPr="00C13D30" w:rsidTr="00F541CA">
        <w:trPr>
          <w:trHeight w:val="206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ind w:hanging="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1440,0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1530,0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1575,0</w:t>
            </w:r>
          </w:p>
        </w:tc>
      </w:tr>
      <w:tr w:rsidR="00AF51AA" w:rsidRPr="00C13D30" w:rsidTr="00F541CA">
        <w:trPr>
          <w:trHeight w:val="206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 xml:space="preserve">Защита населения и территории от </w:t>
            </w:r>
            <w:r w:rsidRPr="00C13D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чрезвычайных ситуаций природного и техногенного характера, пожарная безопасность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ind w:hanging="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1440,0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1530,0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1575,0</w:t>
            </w:r>
          </w:p>
        </w:tc>
      </w:tr>
      <w:tr w:rsidR="00AF51AA" w:rsidRPr="00C13D30" w:rsidTr="00F541CA">
        <w:trPr>
          <w:trHeight w:val="206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ind w:hanging="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31.0.00.00000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1440,0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1530,0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1575,0</w:t>
            </w:r>
          </w:p>
        </w:tc>
      </w:tr>
      <w:tr w:rsidR="00AF51AA" w:rsidRPr="00C13D30" w:rsidTr="00F541CA">
        <w:trPr>
          <w:trHeight w:val="206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ind w:hanging="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31.4.00.00000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1440,0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1530,0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1575,0</w:t>
            </w:r>
          </w:p>
        </w:tc>
      </w:tr>
      <w:tr w:rsidR="00AF51AA" w:rsidRPr="00C13D30" w:rsidTr="00F541CA">
        <w:trPr>
          <w:trHeight w:val="206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Комплексы процессных мероприятий "Обеспечение безопасности жизнедеятельности населения в муниципальном образовании"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ind w:hanging="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31.4.03.00000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1440,0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1530,0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1575,0</w:t>
            </w:r>
          </w:p>
        </w:tc>
      </w:tr>
      <w:tr w:rsidR="00AF51AA" w:rsidRPr="00C13D30" w:rsidTr="00F541CA">
        <w:trPr>
          <w:trHeight w:val="206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Разработка и утверждение комплекса мер по обеспечению пожарной безопасности муниципальных учреждений и жилищного фонда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ind w:hanging="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31.4.03.60080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1440,0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1530,0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1575,0</w:t>
            </w:r>
          </w:p>
        </w:tc>
      </w:tr>
      <w:tr w:rsidR="00AF51AA" w:rsidRPr="00C13D30" w:rsidTr="00F541CA">
        <w:trPr>
          <w:trHeight w:val="206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ind w:hanging="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31.4.03.60080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1440,0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1530,0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1575,0</w:t>
            </w:r>
          </w:p>
        </w:tc>
      </w:tr>
      <w:tr w:rsidR="00AF51AA" w:rsidRPr="00C13D30" w:rsidTr="00F541CA">
        <w:trPr>
          <w:trHeight w:val="206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 xml:space="preserve">НАЦИОНАЛЬНАЯ </w:t>
            </w:r>
            <w:r w:rsidRPr="00C13D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ЭКОНОМИКА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ind w:hanging="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8890,5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894,2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951,6</w:t>
            </w:r>
          </w:p>
        </w:tc>
      </w:tr>
      <w:tr w:rsidR="00AF51AA" w:rsidRPr="00C13D30" w:rsidTr="00F541CA">
        <w:trPr>
          <w:trHeight w:val="206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ind w:hanging="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8705,0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718,7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746,1</w:t>
            </w:r>
          </w:p>
        </w:tc>
      </w:tr>
      <w:tr w:rsidR="00AF51AA" w:rsidRPr="00C13D30" w:rsidTr="00F541CA">
        <w:trPr>
          <w:trHeight w:val="206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"Комплексное развитие транспортной инфраструктуры муниципального образования"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ind w:hanging="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32.0.00.00000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8705,0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718,7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746,1</w:t>
            </w:r>
          </w:p>
        </w:tc>
      </w:tr>
      <w:tr w:rsidR="00AF51AA" w:rsidRPr="00C13D30" w:rsidTr="00F541CA">
        <w:trPr>
          <w:trHeight w:val="206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ind w:hanging="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32.4.00.00000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8705,0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718,7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746,1</w:t>
            </w:r>
          </w:p>
        </w:tc>
      </w:tr>
      <w:tr w:rsidR="00AF51AA" w:rsidRPr="00C13D30" w:rsidTr="00F541CA">
        <w:trPr>
          <w:trHeight w:val="206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Комплексы процессных мероприятий "Содержание и ремонт автомобильных дорог общего пользования местного значения в муниципальном образовании"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ind w:hanging="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32.4.01.00000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8705,0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718,7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746,1</w:t>
            </w:r>
          </w:p>
        </w:tc>
      </w:tr>
      <w:tr w:rsidR="00AF51AA" w:rsidRPr="00C13D30" w:rsidTr="00F541CA">
        <w:trPr>
          <w:trHeight w:val="206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Содержание автомобильных дорог и инженерных сооружений на них в границах поселений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ind w:hanging="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32.4.01.60110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868,6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718,7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746,1</w:t>
            </w:r>
          </w:p>
        </w:tc>
      </w:tr>
      <w:tr w:rsidR="00AF51AA" w:rsidRPr="00C13D30" w:rsidTr="00F541CA">
        <w:trPr>
          <w:trHeight w:val="206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ind w:hanging="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32.4.01.60110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868,6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718,7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746,1</w:t>
            </w:r>
          </w:p>
        </w:tc>
      </w:tr>
      <w:tr w:rsidR="00AF51AA" w:rsidRPr="00C13D30" w:rsidTr="00F541CA">
        <w:trPr>
          <w:trHeight w:val="206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транспортной </w:t>
            </w:r>
            <w:r w:rsidRPr="00C13D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инфраструктуры на сельских территориях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ind w:hanging="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32.4.</w:t>
            </w:r>
            <w:r w:rsidRPr="00C13D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</w:t>
            </w:r>
            <w:r w:rsidRPr="00C13D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3720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783</w:t>
            </w:r>
            <w:r w:rsidRPr="00C13D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F51AA" w:rsidRPr="00C13D30" w:rsidTr="00F541CA">
        <w:trPr>
          <w:trHeight w:val="206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ind w:hanging="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32.4.01.</w:t>
            </w:r>
            <w:r w:rsidRPr="00C13D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3720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7836,4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F51AA" w:rsidRPr="00C13D30" w:rsidTr="00F541CA">
        <w:trPr>
          <w:trHeight w:val="206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ind w:hanging="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185,5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175,5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205,5</w:t>
            </w:r>
          </w:p>
        </w:tc>
      </w:tr>
      <w:tr w:rsidR="00AF51AA" w:rsidRPr="00C13D30" w:rsidTr="00F541CA">
        <w:trPr>
          <w:trHeight w:val="206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ind w:hanging="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31.0.00.00000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185,5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175,5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205,5</w:t>
            </w:r>
          </w:p>
        </w:tc>
      </w:tr>
      <w:tr w:rsidR="00AF51AA" w:rsidRPr="00C13D30" w:rsidTr="00F541CA">
        <w:trPr>
          <w:trHeight w:val="206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ind w:hanging="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31.4.00.00000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185,5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175,5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205,5</w:t>
            </w:r>
          </w:p>
        </w:tc>
      </w:tr>
      <w:tr w:rsidR="00AF51AA" w:rsidRPr="00C13D30" w:rsidTr="00F541CA">
        <w:trPr>
          <w:trHeight w:val="206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Комплексы процессных мероприятий «Управление муниципальным имуществом, мероприятия по землеустройству и землепользованию в муниципальном образовании»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ind w:hanging="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31.4.02.00000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185,5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175,5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205,5</w:t>
            </w:r>
          </w:p>
        </w:tc>
      </w:tr>
      <w:tr w:rsidR="00AF51AA" w:rsidRPr="00C13D30" w:rsidTr="00F541CA">
        <w:trPr>
          <w:trHeight w:val="206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 xml:space="preserve">Оценка земельных участков, комплекс кадастровых работ по подготовке </w:t>
            </w:r>
            <w:r w:rsidRPr="00C13D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документов для постановки на государственный кадастровый учет земельных участков, недвижимого имущества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ind w:hanging="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31.4.02.60280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</w:tr>
      <w:tr w:rsidR="00AF51AA" w:rsidRPr="00C13D30" w:rsidTr="00F541CA">
        <w:trPr>
          <w:trHeight w:val="206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ind w:hanging="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31.4.02.60280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</w:tr>
      <w:tr w:rsidR="00AF51AA" w:rsidRPr="00C13D30" w:rsidTr="00F541CA">
        <w:trPr>
          <w:trHeight w:val="206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(осуществление муниципального земельного контроля)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ind w:hanging="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31.4.02.61070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84,5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84,5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84,5</w:t>
            </w:r>
          </w:p>
        </w:tc>
      </w:tr>
      <w:tr w:rsidR="00AF51AA" w:rsidRPr="00C13D30" w:rsidTr="00F541CA">
        <w:trPr>
          <w:trHeight w:val="206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ind w:hanging="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31.4.02.61070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84,5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84,5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84,5</w:t>
            </w:r>
          </w:p>
        </w:tc>
      </w:tr>
      <w:tr w:rsidR="00AF51AA" w:rsidRPr="00C13D30" w:rsidTr="00F541CA">
        <w:trPr>
          <w:trHeight w:val="206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suppressAutoHyphens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трансферты бюджетам муниципальных районов на осуществление части </w:t>
            </w:r>
            <w:r w:rsidRPr="00C13D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полномочий администрации поселения по развитию системы градорегулирования в муниципальном образовании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AA" w:rsidRPr="00C13D30" w:rsidRDefault="00AF51AA" w:rsidP="00030D7C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51AA" w:rsidRPr="00C13D30" w:rsidRDefault="00AF51AA" w:rsidP="00030D7C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51AA" w:rsidRPr="00C13D30" w:rsidRDefault="00AF51AA" w:rsidP="00030D7C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51AA" w:rsidRPr="00C13D30" w:rsidRDefault="00AF51AA" w:rsidP="00030D7C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51AA" w:rsidRPr="00C13D30" w:rsidRDefault="00AF51AA" w:rsidP="00030D7C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AA" w:rsidRPr="00C13D30" w:rsidRDefault="00AF51AA" w:rsidP="00030D7C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51AA" w:rsidRPr="00C13D30" w:rsidRDefault="00AF51AA" w:rsidP="00030D7C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51AA" w:rsidRPr="00C13D30" w:rsidRDefault="00AF51AA" w:rsidP="00030D7C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51AA" w:rsidRPr="00C13D30" w:rsidRDefault="00AF51AA" w:rsidP="00030D7C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51AA" w:rsidRPr="00C13D30" w:rsidRDefault="00AF51AA" w:rsidP="00030D7C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AA" w:rsidRPr="00C13D30" w:rsidRDefault="00AF51AA" w:rsidP="00030D7C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51AA" w:rsidRPr="00C13D30" w:rsidRDefault="00AF51AA" w:rsidP="00030D7C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51AA" w:rsidRPr="00C13D30" w:rsidRDefault="00AF51AA" w:rsidP="00030D7C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51AA" w:rsidRPr="00C13D30" w:rsidRDefault="00AF51AA" w:rsidP="00030D7C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51AA" w:rsidRPr="00C13D30" w:rsidRDefault="00AF51AA" w:rsidP="00030D7C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31 4 02 61080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AA" w:rsidRPr="00C13D30" w:rsidRDefault="00AF51AA" w:rsidP="00030D7C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AA" w:rsidRPr="00C13D30" w:rsidRDefault="00AF51AA" w:rsidP="00030D7C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51AA" w:rsidRPr="00C13D30" w:rsidRDefault="00AF51AA" w:rsidP="00030D7C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51AA" w:rsidRPr="00C13D30" w:rsidRDefault="00AF51AA" w:rsidP="00030D7C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51AA" w:rsidRPr="00C13D30" w:rsidRDefault="00AF51AA" w:rsidP="00030D7C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51AA" w:rsidRPr="00C13D30" w:rsidRDefault="00AF51AA" w:rsidP="00030D7C">
            <w:pPr>
              <w:suppressAutoHyphens/>
              <w:jc w:val="right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AF51AA" w:rsidRPr="00C13D30" w:rsidTr="00F541CA">
        <w:trPr>
          <w:trHeight w:val="206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AA" w:rsidRPr="00C13D30" w:rsidRDefault="00AF51AA" w:rsidP="00030D7C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AA" w:rsidRPr="00C13D30" w:rsidRDefault="00AF51AA" w:rsidP="00030D7C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AA" w:rsidRPr="00C13D30" w:rsidRDefault="00AF51AA" w:rsidP="00030D7C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31 4 02 61080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AA" w:rsidRPr="00C13D30" w:rsidRDefault="00AF51AA" w:rsidP="00030D7C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AA" w:rsidRPr="00C13D30" w:rsidRDefault="00AF51AA" w:rsidP="00030D7C">
            <w:pPr>
              <w:suppressAutoHyphens/>
              <w:jc w:val="right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AF51AA" w:rsidRPr="00C13D30" w:rsidTr="00F541CA">
        <w:trPr>
          <w:trHeight w:val="206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ind w:hanging="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2613,6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2175,0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2377,0</w:t>
            </w:r>
          </w:p>
        </w:tc>
      </w:tr>
      <w:tr w:rsidR="00AF51AA" w:rsidRPr="00C13D30" w:rsidTr="00F541CA">
        <w:trPr>
          <w:trHeight w:val="206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ind w:hanging="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</w:tr>
      <w:tr w:rsidR="00AF51AA" w:rsidRPr="00C13D30" w:rsidTr="00F541CA">
        <w:trPr>
          <w:trHeight w:val="1176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«Комплексное развитие жилищно-коммунальной инфраструктуры и повышение уровня благоустройства на территории муниципального образования»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ind w:hanging="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33.0.00.00000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</w:tr>
      <w:tr w:rsidR="00AF51AA" w:rsidRPr="00C13D30" w:rsidTr="00F541CA">
        <w:trPr>
          <w:trHeight w:val="206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ind w:hanging="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33.4.00.00000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</w:tr>
      <w:tr w:rsidR="00AF51AA" w:rsidRPr="00C13D30" w:rsidTr="00F541CA">
        <w:trPr>
          <w:trHeight w:val="206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 xml:space="preserve">Комплексы процессных мероприятий «Мероприятия в сфере жилищно-коммунальной инфраструктуры и повышение </w:t>
            </w:r>
            <w:r w:rsidRPr="00C13D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уровня благоустройства на территории муниципального образования» 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ind w:hanging="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33.4.01.00000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</w:tr>
      <w:tr w:rsidR="00AF51AA" w:rsidRPr="00C13D30" w:rsidTr="00F541CA">
        <w:trPr>
          <w:trHeight w:val="206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Капитальный ремонт и ремонт муниципального жилищного фонда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ind w:hanging="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33.4.01.60130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</w:tr>
      <w:tr w:rsidR="00AF51AA" w:rsidRPr="00C13D30" w:rsidTr="00F541CA">
        <w:trPr>
          <w:trHeight w:val="206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ind w:hanging="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33.4.01.60130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</w:tr>
      <w:tr w:rsidR="00AF51AA" w:rsidRPr="00C13D30" w:rsidTr="00F541CA">
        <w:trPr>
          <w:trHeight w:val="206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ind w:hanging="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332,7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788,0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782,0</w:t>
            </w:r>
          </w:p>
        </w:tc>
      </w:tr>
      <w:tr w:rsidR="00AF51AA" w:rsidRPr="00C13D30" w:rsidTr="00F541CA">
        <w:trPr>
          <w:trHeight w:val="206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«Комплексное развитие жилищно-коммунальной инфраструктуры и повышение уровня благоустройства на территории муниципального образования»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ind w:hanging="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33.0.00.00000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332,7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788,0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782,0</w:t>
            </w:r>
          </w:p>
        </w:tc>
      </w:tr>
      <w:tr w:rsidR="00AF51AA" w:rsidRPr="00C13D30" w:rsidTr="00F541CA">
        <w:trPr>
          <w:trHeight w:val="206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ind w:hanging="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33.4.00.00000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332,7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788,0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782,0</w:t>
            </w:r>
          </w:p>
        </w:tc>
      </w:tr>
      <w:tr w:rsidR="00AF51AA" w:rsidRPr="00C13D30" w:rsidTr="00F541CA">
        <w:trPr>
          <w:trHeight w:val="206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 xml:space="preserve">Комплексы процессных мероприятий "Мероприятия  в сфере жилищно – коммунальной инфраструктуры и повышение уровня </w:t>
            </w:r>
            <w:r w:rsidRPr="00C13D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благоустройств на территории муниципального образования 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ind w:hanging="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33.4.01.00000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332,7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788,0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782,0</w:t>
            </w:r>
          </w:p>
        </w:tc>
      </w:tr>
      <w:tr w:rsidR="00AF51AA" w:rsidRPr="00C13D30" w:rsidTr="00F541CA">
        <w:trPr>
          <w:trHeight w:val="206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Капитальный ремонт и ремонт объектов коммунальной инфраструктуры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ind w:hanging="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33.4.01.60150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332,7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788,0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782,0</w:t>
            </w:r>
          </w:p>
        </w:tc>
      </w:tr>
      <w:tr w:rsidR="00AF51AA" w:rsidRPr="00C13D30" w:rsidTr="00F541CA">
        <w:trPr>
          <w:trHeight w:val="206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ind w:hanging="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33.4.01.60150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332,7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788,0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782,0</w:t>
            </w:r>
          </w:p>
        </w:tc>
      </w:tr>
      <w:tr w:rsidR="00AF51AA" w:rsidRPr="00C13D30" w:rsidTr="00F541CA">
        <w:trPr>
          <w:trHeight w:val="206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ind w:hanging="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2250,9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1352,0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1555,0</w:t>
            </w:r>
          </w:p>
        </w:tc>
      </w:tr>
      <w:tr w:rsidR="00AF51AA" w:rsidRPr="00C13D30" w:rsidTr="00F541CA">
        <w:trPr>
          <w:trHeight w:val="206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«Комплексное развитие жилищно-коммунальной инфраструктуры и повышение уровня благоустройства на территории муниципального образования»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ind w:hanging="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33.0.00.00000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2250,9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1352,0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1555,0</w:t>
            </w:r>
          </w:p>
        </w:tc>
      </w:tr>
      <w:tr w:rsidR="00AF51AA" w:rsidRPr="00C13D30" w:rsidTr="00F541CA">
        <w:trPr>
          <w:trHeight w:val="206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ind w:hanging="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33.4.00.00000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1629,6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1352,0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1555,0</w:t>
            </w:r>
          </w:p>
        </w:tc>
      </w:tr>
      <w:tr w:rsidR="00AF51AA" w:rsidRPr="00C13D30" w:rsidTr="00F541CA">
        <w:trPr>
          <w:trHeight w:val="206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 xml:space="preserve">Комплексы процессных мероприятий "Мероприятия в сфере жилищно-коммунальной инфраструктуры и повышение уровня благоустройства </w:t>
            </w:r>
            <w:r w:rsidRPr="00C13D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территории муниципального образования 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ind w:hanging="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33.4.01.00000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1629,6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1352,0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1555,0</w:t>
            </w:r>
          </w:p>
        </w:tc>
      </w:tr>
      <w:tr w:rsidR="00AF51AA" w:rsidRPr="00C13D30" w:rsidTr="00F541CA">
        <w:trPr>
          <w:trHeight w:val="206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ind w:hanging="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33.4.01.60170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740,0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610,0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770,0</w:t>
            </w:r>
          </w:p>
        </w:tc>
      </w:tr>
      <w:tr w:rsidR="00AF51AA" w:rsidRPr="00C13D30" w:rsidTr="00F541CA">
        <w:trPr>
          <w:trHeight w:val="206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ind w:hanging="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33.4.01.60170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740,0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610,0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770,0</w:t>
            </w:r>
          </w:p>
        </w:tc>
      </w:tr>
      <w:tr w:rsidR="00AF51AA" w:rsidRPr="00C13D30" w:rsidTr="00F541CA">
        <w:trPr>
          <w:trHeight w:val="206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Озеленение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ind w:hanging="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33.4.01.60180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F51AA" w:rsidRPr="00C13D30" w:rsidTr="00F541CA">
        <w:trPr>
          <w:trHeight w:val="206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ind w:hanging="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33.4.01.60180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F51AA" w:rsidRPr="00C13D30" w:rsidTr="00F541CA">
        <w:trPr>
          <w:trHeight w:val="206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ind w:hanging="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33.4.01.60190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208,6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</w:tr>
      <w:tr w:rsidR="00AF51AA" w:rsidRPr="00C13D30" w:rsidTr="00F541CA">
        <w:trPr>
          <w:trHeight w:val="206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ind w:hanging="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33.4.01.60190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208,6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</w:tr>
      <w:tr w:rsidR="00AF51AA" w:rsidRPr="00C13D30" w:rsidTr="00F541CA">
        <w:trPr>
          <w:trHeight w:val="206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 xml:space="preserve">Прочие мероприятия по благоустройству городских округов и </w:t>
            </w:r>
            <w:r w:rsidRPr="00C13D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ind w:hanging="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33.4.01.602</w:t>
            </w:r>
            <w:r w:rsidRPr="00C13D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561,0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590,0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750,0</w:t>
            </w:r>
          </w:p>
        </w:tc>
      </w:tr>
      <w:tr w:rsidR="00AF51AA" w:rsidRPr="00C13D30" w:rsidTr="00F541CA">
        <w:trPr>
          <w:trHeight w:val="206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ind w:hanging="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33.4.01.60200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561,0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590,0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750,0</w:t>
            </w:r>
          </w:p>
        </w:tc>
      </w:tr>
      <w:tr w:rsidR="00AF51AA" w:rsidRPr="00C13D30" w:rsidTr="00F541CA">
        <w:trPr>
          <w:trHeight w:val="206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Приоритетные проекты Оренбургской области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ind w:hanging="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33.5.00.00000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621,3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F51AA" w:rsidRPr="00C13D30" w:rsidTr="00F541CA">
        <w:trPr>
          <w:trHeight w:val="206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Приоритетный проект «Вовлечение жителей Оренбургской области в процесс выбора и реализации проектов развития общественной инфраструктуры, основанных на местных инициативах»»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ind w:hanging="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33.5.П5.00000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621,3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F51AA" w:rsidRPr="00C13D30" w:rsidTr="00F541CA">
        <w:trPr>
          <w:trHeight w:val="206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Реализация инициативных проектов (Ремонт ограждения кладбища)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ind w:hanging="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33.5.П5.</w:t>
            </w:r>
            <w:r w:rsidRPr="00C13D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1704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465,6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F51AA" w:rsidRPr="00C13D30" w:rsidTr="00F541CA">
        <w:trPr>
          <w:trHeight w:val="206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ind w:hanging="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33.5.П5.</w:t>
            </w:r>
            <w:r w:rsidRPr="00C13D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1704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465,6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F51AA" w:rsidRPr="00C13D30" w:rsidTr="00F541CA">
        <w:trPr>
          <w:trHeight w:val="206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инициативных проектов (Ремонт ограждения </w:t>
            </w:r>
            <w:r w:rsidRPr="00C13D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кладбища)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ind w:hanging="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33.5.П5.И1704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155,7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F51AA" w:rsidRPr="00C13D30" w:rsidTr="00F541CA">
        <w:trPr>
          <w:trHeight w:val="206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ind w:hanging="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33.5.П5.И1704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155,7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F51AA" w:rsidRPr="00C13D30" w:rsidTr="00F541CA">
        <w:trPr>
          <w:trHeight w:val="206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ind w:hanging="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2550,8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2589,1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2609,1</w:t>
            </w:r>
          </w:p>
        </w:tc>
      </w:tr>
      <w:tr w:rsidR="00AF51AA" w:rsidRPr="00C13D30" w:rsidTr="00F541CA">
        <w:trPr>
          <w:trHeight w:val="206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ind w:hanging="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2550,8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2589,1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2609,1</w:t>
            </w:r>
          </w:p>
        </w:tc>
      </w:tr>
      <w:tr w:rsidR="00AF51AA" w:rsidRPr="00C13D30" w:rsidTr="00F541CA">
        <w:trPr>
          <w:trHeight w:val="206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ind w:hanging="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31.0.00.00000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2550,8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2589,1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2609,1</w:t>
            </w:r>
          </w:p>
        </w:tc>
      </w:tr>
      <w:tr w:rsidR="00AF51AA" w:rsidRPr="00C13D30" w:rsidTr="00F541CA">
        <w:trPr>
          <w:trHeight w:val="206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ind w:hanging="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31.4.00.00000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2550,8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2589,1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2609,1</w:t>
            </w:r>
          </w:p>
        </w:tc>
      </w:tr>
      <w:tr w:rsidR="00AF51AA" w:rsidRPr="00C13D30" w:rsidTr="00F541CA">
        <w:trPr>
          <w:trHeight w:val="206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Комплексы процессных мероприятий "Развитие культуры в  муниципальном образовании"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ind w:hanging="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31.4.04.00000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2550,8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2589,1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2609,1</w:t>
            </w:r>
          </w:p>
        </w:tc>
      </w:tr>
      <w:tr w:rsidR="00AF51AA" w:rsidRPr="00C13D30" w:rsidTr="00F541CA">
        <w:trPr>
          <w:trHeight w:val="206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Мероприятия в сфере культуры и кинематографии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ind w:hanging="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31.4.04.60210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F51AA" w:rsidRPr="00C13D30" w:rsidTr="00F541CA">
        <w:trPr>
          <w:trHeight w:val="206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</w:t>
            </w:r>
            <w:r w:rsidRPr="00C13D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ind w:hanging="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31.4.04.602</w:t>
            </w:r>
            <w:r w:rsidRPr="00C13D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F51AA" w:rsidRPr="00C13D30" w:rsidTr="00F541CA">
        <w:trPr>
          <w:trHeight w:val="206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Дома культуры и другие учреждения культуры (за исключением библиотек, музеев, театров, концертных и других организаций исполнительских искусств)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ind w:hanging="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31.4.04.60220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791,7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830,0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850,0</w:t>
            </w:r>
          </w:p>
        </w:tc>
      </w:tr>
      <w:tr w:rsidR="00AF51AA" w:rsidRPr="00C13D30" w:rsidTr="00F541CA">
        <w:trPr>
          <w:trHeight w:val="206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ind w:hanging="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31.4.04.60220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791,7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830,0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850,0</w:t>
            </w:r>
          </w:p>
        </w:tc>
      </w:tr>
      <w:tr w:rsidR="00AF51AA" w:rsidRPr="00C13D30" w:rsidTr="00F541CA">
        <w:trPr>
          <w:trHeight w:val="206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Библиотеки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ind w:hanging="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31.4.04.60230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51,0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51,0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51,0</w:t>
            </w:r>
          </w:p>
        </w:tc>
      </w:tr>
      <w:tr w:rsidR="00AF51AA" w:rsidRPr="00C13D30" w:rsidTr="00F541CA">
        <w:trPr>
          <w:trHeight w:val="206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ind w:hanging="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31.4.04.60230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51,0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51,0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51,0</w:t>
            </w:r>
          </w:p>
        </w:tc>
      </w:tr>
      <w:tr w:rsidR="00AF51AA" w:rsidRPr="00C13D30" w:rsidTr="00F541CA">
        <w:trPr>
          <w:trHeight w:val="206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</w:t>
            </w:r>
            <w:r w:rsidRPr="00C13D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заключенными соглашениями (услуги организации культуры)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ind w:hanging="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31.4.04.61020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976,9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976,9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976,9</w:t>
            </w:r>
          </w:p>
        </w:tc>
      </w:tr>
      <w:tr w:rsidR="00AF51AA" w:rsidRPr="00C13D30" w:rsidTr="00F541CA">
        <w:trPr>
          <w:trHeight w:val="206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ind w:hanging="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31.4.04.61020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976,9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976,9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976,9</w:t>
            </w:r>
          </w:p>
        </w:tc>
      </w:tr>
      <w:tr w:rsidR="00AF51AA" w:rsidRPr="00C13D30" w:rsidTr="00F541CA">
        <w:trPr>
          <w:trHeight w:val="206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(библиотеки)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ind w:hanging="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31.4.04.61030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631,2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631,2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631,2</w:t>
            </w:r>
          </w:p>
        </w:tc>
      </w:tr>
      <w:tr w:rsidR="00AF51AA" w:rsidRPr="00C13D30" w:rsidTr="00F541CA">
        <w:trPr>
          <w:trHeight w:val="206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ind w:hanging="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31.4.04.61030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631,2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631,2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631,2</w:t>
            </w:r>
          </w:p>
        </w:tc>
      </w:tr>
      <w:tr w:rsidR="00AF51AA" w:rsidRPr="00C13D30" w:rsidTr="00F541CA">
        <w:trPr>
          <w:trHeight w:val="206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ind w:hanging="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60,3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60,2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60,1</w:t>
            </w:r>
          </w:p>
        </w:tc>
      </w:tr>
      <w:tr w:rsidR="00AF51AA" w:rsidRPr="00C13D30" w:rsidTr="00F541CA">
        <w:trPr>
          <w:trHeight w:val="206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ind w:hanging="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60,3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60,2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60,1</w:t>
            </w:r>
          </w:p>
        </w:tc>
      </w:tr>
      <w:tr w:rsidR="00AF51AA" w:rsidRPr="00C13D30" w:rsidTr="00F541CA">
        <w:trPr>
          <w:trHeight w:val="206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ind w:hanging="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31.0.00.00000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60,3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60,2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60,1</w:t>
            </w:r>
          </w:p>
        </w:tc>
      </w:tr>
      <w:tr w:rsidR="00AF51AA" w:rsidRPr="00C13D30" w:rsidTr="00F541CA">
        <w:trPr>
          <w:trHeight w:val="206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Комплексы процессных мероприятий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ind w:hanging="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31.4.00.00000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60,3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60,2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60,1</w:t>
            </w:r>
          </w:p>
        </w:tc>
      </w:tr>
      <w:tr w:rsidR="00AF51AA" w:rsidRPr="00C13D30" w:rsidTr="00F541CA">
        <w:trPr>
          <w:trHeight w:val="206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Комплексы процессных мероприятий "Развитие физической культуры и спорта в  муниципальном образовании"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ind w:hanging="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31.4.05.00000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60,3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60,2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60,1</w:t>
            </w:r>
          </w:p>
        </w:tc>
      </w:tr>
      <w:tr w:rsidR="00AF51AA" w:rsidRPr="00C13D30" w:rsidTr="00F541CA">
        <w:trPr>
          <w:trHeight w:val="206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спорта и физической культуры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ind w:hanging="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31.4.05.60250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60,3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60,2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60,1</w:t>
            </w:r>
          </w:p>
        </w:tc>
      </w:tr>
      <w:tr w:rsidR="00AF51AA" w:rsidRPr="00C13D30" w:rsidTr="00F541CA">
        <w:trPr>
          <w:trHeight w:val="206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ind w:hanging="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31.4.05.60250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60,3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60,2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60,1</w:t>
            </w:r>
          </w:p>
        </w:tc>
      </w:tr>
      <w:tr w:rsidR="00AF51AA" w:rsidRPr="00C13D30" w:rsidTr="00F541CA">
        <w:trPr>
          <w:trHeight w:val="206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ind w:hanging="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28,4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28,4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28,4</w:t>
            </w:r>
          </w:p>
        </w:tc>
      </w:tr>
      <w:tr w:rsidR="00AF51AA" w:rsidRPr="00C13D30" w:rsidTr="00F541CA">
        <w:trPr>
          <w:trHeight w:val="206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ind w:hanging="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28,4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28,4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28,4</w:t>
            </w:r>
          </w:p>
        </w:tc>
      </w:tr>
      <w:tr w:rsidR="00AF51AA" w:rsidRPr="00C13D30" w:rsidTr="00F541CA">
        <w:trPr>
          <w:trHeight w:val="206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"Устойчивое развитие  территории </w:t>
            </w:r>
            <w:r w:rsidRPr="00C13D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муниципального образования"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ind w:hanging="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31.0.00.00000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28,4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28,4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28,4</w:t>
            </w:r>
          </w:p>
        </w:tc>
      </w:tr>
      <w:tr w:rsidR="00AF51AA" w:rsidRPr="00C13D30" w:rsidTr="00F541CA">
        <w:trPr>
          <w:trHeight w:val="206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ind w:hanging="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31.4.00.00000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28,4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28,4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28,4</w:t>
            </w:r>
          </w:p>
        </w:tc>
      </w:tr>
      <w:tr w:rsidR="00AF51AA" w:rsidRPr="00C13D30" w:rsidTr="00F541CA">
        <w:trPr>
          <w:trHeight w:val="206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Комплексы процессных мероприятий "Обеспечение реализации муниципальной Программы "Устойчивое развитие территории  муниципального образования"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ind w:hanging="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31.4.01.00000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28,4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28,4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28,4</w:t>
            </w:r>
          </w:p>
        </w:tc>
      </w:tr>
      <w:tr w:rsidR="00AF51AA" w:rsidRPr="00C13D30" w:rsidTr="00F541CA">
        <w:trPr>
          <w:trHeight w:val="206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(внешний муниципальный финансовый контроль)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ind w:hanging="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31.4.01.61010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28,1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28,1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28,1</w:t>
            </w:r>
          </w:p>
        </w:tc>
      </w:tr>
      <w:tr w:rsidR="00AF51AA" w:rsidRPr="00C13D30" w:rsidTr="00F541CA">
        <w:trPr>
          <w:trHeight w:val="206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ind w:hanging="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31.4.01.61010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28,1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28,1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28,1</w:t>
            </w:r>
          </w:p>
        </w:tc>
      </w:tr>
      <w:tr w:rsidR="00AF51AA" w:rsidRPr="00C13D30" w:rsidTr="00F541CA">
        <w:trPr>
          <w:trHeight w:val="206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Межбюджетные </w:t>
            </w:r>
            <w:r w:rsidRPr="00C13D3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(по формированию и обеспечению деятельности комиссии по соблюдению требований к служебному поведению муниципальных служащих и урегулированию конфликта интересов)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ind w:hanging="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  <w:r w:rsidRPr="00C13D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4.01.61050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</w:tr>
      <w:tr w:rsidR="00AF51AA" w:rsidRPr="00C13D30" w:rsidTr="00F541CA">
        <w:trPr>
          <w:trHeight w:val="206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ind w:hanging="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31.4.01.61050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</w:tr>
      <w:tr w:rsidR="00AF51AA" w:rsidRPr="00C13D30" w:rsidTr="00F541CA">
        <w:trPr>
          <w:trHeight w:val="206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b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ind w:hanging="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298,0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624,0</w:t>
            </w:r>
          </w:p>
        </w:tc>
      </w:tr>
      <w:tr w:rsidR="00AF51AA" w:rsidRPr="00C13D30" w:rsidTr="00F541CA">
        <w:trPr>
          <w:trHeight w:val="206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AA" w:rsidRPr="00C13D30" w:rsidRDefault="00AF51AA" w:rsidP="00030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b/>
                <w:sz w:val="20"/>
                <w:szCs w:val="20"/>
              </w:rPr>
              <w:t>ИТОГО РАСХОДОВ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20837,2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12071,0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12656,5</w:t>
            </w:r>
          </w:p>
        </w:tc>
      </w:tr>
    </w:tbl>
    <w:p w:rsidR="00AF51AA" w:rsidRPr="00C13D30" w:rsidRDefault="00AF51AA" w:rsidP="00AF51AA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AF51AA" w:rsidRPr="00C13D30" w:rsidRDefault="00F541CA" w:rsidP="00C13D30">
      <w:pPr>
        <w:ind w:firstLine="629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C13D30">
        <w:rPr>
          <w:rFonts w:ascii="Times New Roman" w:hAnsi="Times New Roman" w:cs="Times New Roman"/>
          <w:sz w:val="20"/>
          <w:szCs w:val="20"/>
        </w:rPr>
        <w:t>П</w:t>
      </w:r>
      <w:r w:rsidR="00AF51AA" w:rsidRPr="00C13D30">
        <w:rPr>
          <w:rFonts w:ascii="Times New Roman" w:hAnsi="Times New Roman" w:cs="Times New Roman"/>
          <w:sz w:val="20"/>
          <w:szCs w:val="20"/>
        </w:rPr>
        <w:t>риложение № 7</w:t>
      </w:r>
      <w:r w:rsidRPr="00C13D30">
        <w:rPr>
          <w:rFonts w:ascii="Times New Roman" w:hAnsi="Times New Roman" w:cs="Times New Roman"/>
          <w:sz w:val="20"/>
          <w:szCs w:val="20"/>
        </w:rPr>
        <w:t xml:space="preserve"> </w:t>
      </w:r>
      <w:r w:rsidR="00AF51AA" w:rsidRPr="00C13D30">
        <w:rPr>
          <w:rFonts w:ascii="Times New Roman" w:hAnsi="Times New Roman" w:cs="Times New Roman"/>
          <w:sz w:val="20"/>
          <w:szCs w:val="20"/>
        </w:rPr>
        <w:t>к бюджету муниципального образования Кинзельский сельсовет на 2024 год</w:t>
      </w:r>
      <w:r w:rsidRPr="00C13D30">
        <w:rPr>
          <w:rFonts w:ascii="Times New Roman" w:hAnsi="Times New Roman" w:cs="Times New Roman"/>
          <w:sz w:val="20"/>
          <w:szCs w:val="20"/>
        </w:rPr>
        <w:t xml:space="preserve"> </w:t>
      </w:r>
      <w:r w:rsidR="00AF51AA" w:rsidRPr="00C13D30">
        <w:rPr>
          <w:rFonts w:ascii="Times New Roman" w:hAnsi="Times New Roman" w:cs="Times New Roman"/>
          <w:sz w:val="20"/>
          <w:szCs w:val="20"/>
        </w:rPr>
        <w:t>и на плановый период 2025 и 2026 годов</w:t>
      </w:r>
      <w:r w:rsidRPr="00C13D30">
        <w:rPr>
          <w:rFonts w:ascii="Times New Roman" w:hAnsi="Times New Roman" w:cs="Times New Roman"/>
          <w:sz w:val="20"/>
          <w:szCs w:val="20"/>
        </w:rPr>
        <w:t xml:space="preserve"> </w:t>
      </w:r>
      <w:r w:rsidR="00AF51AA" w:rsidRPr="00C13D30">
        <w:rPr>
          <w:rFonts w:ascii="Times New Roman" w:hAnsi="Times New Roman" w:cs="Times New Roman"/>
          <w:sz w:val="20"/>
          <w:szCs w:val="20"/>
        </w:rPr>
        <w:t>(в редакции решения Совета</w:t>
      </w:r>
      <w:r w:rsidRPr="00C13D30">
        <w:rPr>
          <w:rFonts w:ascii="Times New Roman" w:hAnsi="Times New Roman" w:cs="Times New Roman"/>
          <w:sz w:val="20"/>
          <w:szCs w:val="20"/>
        </w:rPr>
        <w:t xml:space="preserve"> </w:t>
      </w:r>
      <w:r w:rsidR="00AF51AA" w:rsidRPr="00C13D30">
        <w:rPr>
          <w:rFonts w:ascii="Times New Roman" w:hAnsi="Times New Roman" w:cs="Times New Roman"/>
          <w:sz w:val="20"/>
          <w:szCs w:val="20"/>
        </w:rPr>
        <w:t>депутатов муниципального образования</w:t>
      </w:r>
      <w:r w:rsidRPr="00C13D30">
        <w:rPr>
          <w:rFonts w:ascii="Times New Roman" w:hAnsi="Times New Roman" w:cs="Times New Roman"/>
          <w:sz w:val="20"/>
          <w:szCs w:val="20"/>
        </w:rPr>
        <w:t xml:space="preserve"> </w:t>
      </w:r>
      <w:r w:rsidR="00AF51AA" w:rsidRPr="00C13D30">
        <w:rPr>
          <w:rFonts w:ascii="Times New Roman" w:hAnsi="Times New Roman" w:cs="Times New Roman"/>
          <w:sz w:val="20"/>
          <w:szCs w:val="20"/>
        </w:rPr>
        <w:t>Кинзельский сельсовет</w:t>
      </w:r>
      <w:r w:rsidRPr="00C13D30">
        <w:rPr>
          <w:rFonts w:ascii="Times New Roman" w:hAnsi="Times New Roman" w:cs="Times New Roman"/>
          <w:sz w:val="20"/>
          <w:szCs w:val="20"/>
        </w:rPr>
        <w:t xml:space="preserve"> </w:t>
      </w:r>
      <w:r w:rsidR="00AF51AA" w:rsidRPr="00C13D30">
        <w:rPr>
          <w:rFonts w:ascii="Times New Roman" w:hAnsi="Times New Roman" w:cs="Times New Roman"/>
          <w:sz w:val="20"/>
          <w:szCs w:val="20"/>
        </w:rPr>
        <w:t>от 22.02 2024 № 27/1</w:t>
      </w:r>
    </w:p>
    <w:p w:rsidR="00AF51AA" w:rsidRPr="00C13D30" w:rsidRDefault="00AF51AA" w:rsidP="00AF51A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13D30">
        <w:rPr>
          <w:rFonts w:ascii="Times New Roman" w:hAnsi="Times New Roman" w:cs="Times New Roman"/>
          <w:b/>
          <w:sz w:val="20"/>
          <w:szCs w:val="20"/>
        </w:rPr>
        <w:lastRenderedPageBreak/>
        <w:t>Распределение бюджетных ассигнований бюджета поселения по целевым статьям (муниципальным программам и непрограммным направлениям деятельности), разделам, подразделам, группам и подгруппам видов расходов классификации расходов на 2024 год и на плановый период 2025 и 2026 годов</w:t>
      </w:r>
    </w:p>
    <w:p w:rsidR="00AF51AA" w:rsidRPr="00C13D30" w:rsidRDefault="00AF51AA" w:rsidP="00AF51AA">
      <w:pPr>
        <w:jc w:val="right"/>
        <w:rPr>
          <w:rFonts w:ascii="Times New Roman" w:hAnsi="Times New Roman" w:cs="Times New Roman"/>
          <w:sz w:val="20"/>
          <w:szCs w:val="20"/>
        </w:rPr>
      </w:pPr>
      <w:r w:rsidRPr="00C13D30">
        <w:rPr>
          <w:rFonts w:ascii="Times New Roman" w:hAnsi="Times New Roman" w:cs="Times New Roman"/>
          <w:sz w:val="20"/>
          <w:szCs w:val="20"/>
        </w:rPr>
        <w:t>(тысяч рублей)</w:t>
      </w:r>
    </w:p>
    <w:p w:rsidR="00DA5FD0" w:rsidRPr="00C13D30" w:rsidRDefault="00DA5FD0" w:rsidP="00AF51AA">
      <w:pPr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5211" w:type="dxa"/>
        <w:tblLayout w:type="fixed"/>
        <w:tblLook w:val="04A0" w:firstRow="1" w:lastRow="0" w:firstColumn="1" w:lastColumn="0" w:noHBand="0" w:noVBand="1"/>
      </w:tblPr>
      <w:tblGrid>
        <w:gridCol w:w="1809"/>
        <w:gridCol w:w="567"/>
        <w:gridCol w:w="451"/>
        <w:gridCol w:w="472"/>
        <w:gridCol w:w="516"/>
        <w:gridCol w:w="404"/>
        <w:gridCol w:w="425"/>
        <w:gridCol w:w="567"/>
      </w:tblGrid>
      <w:tr w:rsidR="00AF51AA" w:rsidRPr="00C13D30" w:rsidTr="007D07EE">
        <w:trPr>
          <w:trHeight w:val="390"/>
        </w:trPr>
        <w:tc>
          <w:tcPr>
            <w:tcW w:w="1809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51AA" w:rsidRPr="00C13D30" w:rsidRDefault="00AF51AA" w:rsidP="007D07EE">
            <w:pPr>
              <w:ind w:right="-39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F51AA" w:rsidRPr="00C13D30" w:rsidRDefault="00AF51AA" w:rsidP="00030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451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F51AA" w:rsidRPr="00C13D30" w:rsidRDefault="00AF51AA" w:rsidP="00030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РЗ</w:t>
            </w:r>
          </w:p>
        </w:tc>
        <w:tc>
          <w:tcPr>
            <w:tcW w:w="472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F51AA" w:rsidRPr="00C13D30" w:rsidRDefault="00AF51AA" w:rsidP="00030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51AA" w:rsidRPr="00C13D30" w:rsidRDefault="00AF51AA" w:rsidP="00030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40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F51AA" w:rsidRPr="00C13D30" w:rsidRDefault="00AF51AA" w:rsidP="00030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F51AA" w:rsidRPr="00C13D30" w:rsidRDefault="00AF51AA" w:rsidP="00030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F51AA" w:rsidRPr="00C13D30" w:rsidRDefault="00AF51AA" w:rsidP="00030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2026 год</w:t>
            </w:r>
          </w:p>
        </w:tc>
      </w:tr>
    </w:tbl>
    <w:p w:rsidR="00AF51AA" w:rsidRPr="00C13D30" w:rsidRDefault="00AF51AA" w:rsidP="00AF51AA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5172" w:type="dxa"/>
        <w:tblLayout w:type="fixed"/>
        <w:tblLook w:val="04A0" w:firstRow="1" w:lastRow="0" w:firstColumn="1" w:lastColumn="0" w:noHBand="0" w:noVBand="1"/>
      </w:tblPr>
      <w:tblGrid>
        <w:gridCol w:w="1809"/>
        <w:gridCol w:w="528"/>
        <w:gridCol w:w="448"/>
        <w:gridCol w:w="461"/>
        <w:gridCol w:w="532"/>
        <w:gridCol w:w="402"/>
        <w:gridCol w:w="425"/>
        <w:gridCol w:w="567"/>
      </w:tblGrid>
      <w:tr w:rsidR="00AF51AA" w:rsidRPr="00C13D30" w:rsidTr="007D07EE">
        <w:trPr>
          <w:trHeight w:val="267"/>
          <w:tblHeader/>
        </w:trPr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1AA" w:rsidRPr="00C13D30" w:rsidRDefault="00AF51AA" w:rsidP="00030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F51AA" w:rsidRPr="00C13D30" w:rsidRDefault="00AF51AA" w:rsidP="00DA5FD0">
            <w:pPr>
              <w:ind w:left="-1848" w:right="-24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F51AA" w:rsidRPr="00C13D30" w:rsidRDefault="00AF51AA" w:rsidP="00030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F51AA" w:rsidRPr="00C13D30" w:rsidRDefault="00AF51AA" w:rsidP="00030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1AA" w:rsidRPr="00C13D30" w:rsidRDefault="00AF51AA" w:rsidP="00030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0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F51AA" w:rsidRPr="00C13D30" w:rsidRDefault="00AF51AA" w:rsidP="00030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F51AA" w:rsidRPr="00C13D30" w:rsidRDefault="00AF51AA" w:rsidP="00030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51AA" w:rsidRPr="00C13D30" w:rsidRDefault="00AF51AA" w:rsidP="00030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AF51AA" w:rsidRPr="00C13D30" w:rsidTr="007D07EE">
        <w:trPr>
          <w:trHeight w:val="645"/>
        </w:trPr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3100000000</w:t>
            </w:r>
          </w:p>
        </w:tc>
        <w:tc>
          <w:tcPr>
            <w:tcW w:w="4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40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9518,6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8879,3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8909,4</w:t>
            </w:r>
          </w:p>
        </w:tc>
      </w:tr>
      <w:tr w:rsidR="00AF51AA" w:rsidRPr="00C13D30" w:rsidTr="007D07EE">
        <w:trPr>
          <w:trHeight w:val="480"/>
        </w:trPr>
        <w:tc>
          <w:tcPr>
            <w:tcW w:w="18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3140000000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9518,6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8879,3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8909,4</w:t>
            </w:r>
          </w:p>
        </w:tc>
      </w:tr>
      <w:tr w:rsidR="00AF51AA" w:rsidRPr="00C13D30" w:rsidTr="007D07EE">
        <w:trPr>
          <w:trHeight w:val="480"/>
        </w:trPr>
        <w:tc>
          <w:tcPr>
            <w:tcW w:w="18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Комплексы процессных мероприятий "Обеспечение реализации муниципальной Программы "Устойчивое развитие территории  муниципального образования"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3140100000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5282,0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4524,5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4459,7</w:t>
            </w:r>
          </w:p>
        </w:tc>
      </w:tr>
      <w:tr w:rsidR="00AF51AA" w:rsidRPr="00C13D30" w:rsidTr="007D07EE">
        <w:trPr>
          <w:trHeight w:val="480"/>
        </w:trPr>
        <w:tc>
          <w:tcPr>
            <w:tcW w:w="18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3140110010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910,0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910,0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910,0</w:t>
            </w:r>
          </w:p>
        </w:tc>
      </w:tr>
      <w:tr w:rsidR="00AF51AA" w:rsidRPr="00C13D30" w:rsidTr="007D07EE">
        <w:trPr>
          <w:trHeight w:val="95"/>
        </w:trPr>
        <w:tc>
          <w:tcPr>
            <w:tcW w:w="18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выплаты персоналу государственных (муниципальных) </w:t>
            </w:r>
            <w:r w:rsidRPr="00C13D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органов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3140110010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910,0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910,0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910,0</w:t>
            </w:r>
          </w:p>
        </w:tc>
      </w:tr>
      <w:tr w:rsidR="00AF51AA" w:rsidRPr="00C13D30" w:rsidTr="007D07EE">
        <w:trPr>
          <w:trHeight w:val="95"/>
        </w:trPr>
        <w:tc>
          <w:tcPr>
            <w:tcW w:w="18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Центральный аппарат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3140110020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3649,4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2876,0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2795,0</w:t>
            </w:r>
          </w:p>
        </w:tc>
      </w:tr>
      <w:tr w:rsidR="00AF51AA" w:rsidRPr="00C13D30" w:rsidTr="007D07EE">
        <w:trPr>
          <w:trHeight w:val="228"/>
        </w:trPr>
        <w:tc>
          <w:tcPr>
            <w:tcW w:w="18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3140110020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1356,0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1316,0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1316,0</w:t>
            </w:r>
          </w:p>
        </w:tc>
      </w:tr>
      <w:tr w:rsidR="00AF51AA" w:rsidRPr="00C13D30" w:rsidTr="007D07EE">
        <w:trPr>
          <w:trHeight w:val="1065"/>
        </w:trPr>
        <w:tc>
          <w:tcPr>
            <w:tcW w:w="18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3140110020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2176,4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1443,0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1362,0</w:t>
            </w:r>
          </w:p>
        </w:tc>
      </w:tr>
      <w:tr w:rsidR="00AF51AA" w:rsidRPr="00C13D30" w:rsidTr="007D07EE">
        <w:trPr>
          <w:trHeight w:val="480"/>
        </w:trPr>
        <w:tc>
          <w:tcPr>
            <w:tcW w:w="18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3140110020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117,0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117,0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117,0</w:t>
            </w:r>
          </w:p>
        </w:tc>
      </w:tr>
      <w:tr w:rsidR="00AF51AA" w:rsidRPr="00C13D30" w:rsidTr="007D07EE">
        <w:trPr>
          <w:trHeight w:val="480"/>
        </w:trPr>
        <w:tc>
          <w:tcPr>
            <w:tcW w:w="18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Технический и обслуживающий персонал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3140110021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540,0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540,0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540,0</w:t>
            </w:r>
          </w:p>
        </w:tc>
      </w:tr>
      <w:tr w:rsidR="00AF51AA" w:rsidRPr="00C13D30" w:rsidTr="007D07EE">
        <w:trPr>
          <w:trHeight w:val="228"/>
        </w:trPr>
        <w:tc>
          <w:tcPr>
            <w:tcW w:w="18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3140110021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540,0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540,0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540,0</w:t>
            </w:r>
          </w:p>
        </w:tc>
      </w:tr>
      <w:tr w:rsidR="00AF51AA" w:rsidRPr="00C13D30" w:rsidTr="007D07EE">
        <w:trPr>
          <w:trHeight w:val="228"/>
        </w:trPr>
        <w:tc>
          <w:tcPr>
            <w:tcW w:w="18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Субвенции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3140151180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154,2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170,1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186,3</w:t>
            </w:r>
          </w:p>
        </w:tc>
      </w:tr>
      <w:tr w:rsidR="00AF51AA" w:rsidRPr="00C13D30" w:rsidTr="007D07EE">
        <w:trPr>
          <w:trHeight w:val="731"/>
        </w:trPr>
        <w:tc>
          <w:tcPr>
            <w:tcW w:w="18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выплаты персоналу государственных (муниципальных) </w:t>
            </w:r>
            <w:r w:rsidRPr="00C13D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органов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3140151180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164,0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180,0</w:t>
            </w:r>
          </w:p>
        </w:tc>
      </w:tr>
      <w:tr w:rsidR="00AF51AA" w:rsidRPr="00C13D30" w:rsidTr="007D07EE">
        <w:trPr>
          <w:trHeight w:val="269"/>
        </w:trPr>
        <w:tc>
          <w:tcPr>
            <w:tcW w:w="18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3140151180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6,1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6,3</w:t>
            </w:r>
          </w:p>
        </w:tc>
      </w:tr>
      <w:tr w:rsidR="00AF51AA" w:rsidRPr="00C13D30" w:rsidTr="007D07EE">
        <w:trPr>
          <w:trHeight w:val="731"/>
        </w:trPr>
        <w:tc>
          <w:tcPr>
            <w:tcW w:w="18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(внешний муниципальный финансовый контроль)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3140161010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28,1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28,1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28,1</w:t>
            </w:r>
          </w:p>
        </w:tc>
      </w:tr>
      <w:tr w:rsidR="00AF51AA" w:rsidRPr="00C13D30" w:rsidTr="007D07EE">
        <w:trPr>
          <w:trHeight w:val="272"/>
        </w:trPr>
        <w:tc>
          <w:tcPr>
            <w:tcW w:w="18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3140161010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28,1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28,1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28,1</w:t>
            </w:r>
          </w:p>
        </w:tc>
      </w:tr>
      <w:tr w:rsidR="00AF51AA" w:rsidRPr="00C13D30" w:rsidTr="007D07EE">
        <w:trPr>
          <w:trHeight w:val="272"/>
        </w:trPr>
        <w:tc>
          <w:tcPr>
            <w:tcW w:w="18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(по формированию и обеспечению деятельности комиссии по </w:t>
            </w:r>
            <w:r w:rsidRPr="00C13D3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соблюдению требований к служебному поведению муниципальных служащих и урегулированию конфликта интересов)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3140161050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</w:tr>
      <w:tr w:rsidR="00AF51AA" w:rsidRPr="00C13D30" w:rsidTr="007D07EE">
        <w:trPr>
          <w:trHeight w:val="275"/>
        </w:trPr>
        <w:tc>
          <w:tcPr>
            <w:tcW w:w="18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3140161050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</w:tr>
      <w:tr w:rsidR="00AF51AA" w:rsidRPr="00C13D30" w:rsidTr="007D07EE">
        <w:trPr>
          <w:trHeight w:val="1273"/>
        </w:trPr>
        <w:tc>
          <w:tcPr>
            <w:tcW w:w="18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Комплексы процессных мероприятий «Управление муниципальным имуществом, мероприятия по землеустройству и землепользованию в муниципальном образовании»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3140200000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185,5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175,5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205,5</w:t>
            </w:r>
          </w:p>
        </w:tc>
      </w:tr>
      <w:tr w:rsidR="00AF51AA" w:rsidRPr="00C13D30" w:rsidTr="007D07EE">
        <w:trPr>
          <w:trHeight w:val="1273"/>
        </w:trPr>
        <w:tc>
          <w:tcPr>
            <w:tcW w:w="18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Оценка земельных участков, комплекс кадастровых работ по подготовке документов для постановки на государственный кадастровый учет земельных участков, недвижимого имущества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3140260280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</w:tr>
      <w:tr w:rsidR="00AF51AA" w:rsidRPr="00C13D30" w:rsidTr="007D07EE">
        <w:trPr>
          <w:trHeight w:val="855"/>
        </w:trPr>
        <w:tc>
          <w:tcPr>
            <w:tcW w:w="18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3140260280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</w:tr>
      <w:tr w:rsidR="00AF51AA" w:rsidRPr="00C13D30" w:rsidTr="007D07EE">
        <w:trPr>
          <w:trHeight w:val="275"/>
        </w:trPr>
        <w:tc>
          <w:tcPr>
            <w:tcW w:w="18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Межбюджетные трансферты бюджетам муниципальных </w:t>
            </w:r>
            <w:r w:rsidRPr="00C13D3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районов из бюджетов поселений на осуществление части полномочий по решению вопросов местного значения в соответствии с заключенными соглашениями (осуществление муниципального земельного контроля)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3140261070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84,5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84,5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84,5</w:t>
            </w:r>
          </w:p>
        </w:tc>
      </w:tr>
      <w:tr w:rsidR="00AF51AA" w:rsidRPr="00C13D30" w:rsidTr="007D07EE">
        <w:trPr>
          <w:trHeight w:val="275"/>
        </w:trPr>
        <w:tc>
          <w:tcPr>
            <w:tcW w:w="18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3140261070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84,5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84,5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84,5</w:t>
            </w:r>
          </w:p>
        </w:tc>
      </w:tr>
      <w:tr w:rsidR="00AF51AA" w:rsidRPr="00C13D30" w:rsidTr="007D07EE">
        <w:trPr>
          <w:trHeight w:val="855"/>
        </w:trPr>
        <w:tc>
          <w:tcPr>
            <w:tcW w:w="18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1AA" w:rsidRPr="00C13D30" w:rsidRDefault="00AF51AA" w:rsidP="00030D7C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 бюджетам муниципальных районов на осуществление части полномочий администрации поселения по развитию системы градорегулирования в муниципальном образовании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F51AA" w:rsidRPr="00C13D30" w:rsidRDefault="00AF51AA" w:rsidP="00030D7C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51AA" w:rsidRPr="00C13D30" w:rsidRDefault="00AF51AA" w:rsidP="00030D7C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51AA" w:rsidRPr="00C13D30" w:rsidRDefault="00AF51AA" w:rsidP="00030D7C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51AA" w:rsidRPr="00C13D30" w:rsidRDefault="00AF51AA" w:rsidP="00030D7C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51AA" w:rsidRPr="00C13D30" w:rsidRDefault="00AF51AA" w:rsidP="00030D7C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51AA" w:rsidRPr="00C13D30" w:rsidRDefault="00AF51AA" w:rsidP="00030D7C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3 14 02 61080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F51AA" w:rsidRPr="00C13D30" w:rsidRDefault="00AF51AA" w:rsidP="00030D7C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51AA" w:rsidRPr="00C13D30" w:rsidRDefault="00AF51AA" w:rsidP="00030D7C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51AA" w:rsidRPr="00C13D30" w:rsidRDefault="00AF51AA" w:rsidP="00030D7C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51AA" w:rsidRPr="00C13D30" w:rsidRDefault="00AF51AA" w:rsidP="00030D7C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51AA" w:rsidRPr="00C13D30" w:rsidRDefault="00AF51AA" w:rsidP="00030D7C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51AA" w:rsidRPr="00C13D30" w:rsidRDefault="00AF51AA" w:rsidP="00030D7C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F51AA" w:rsidRPr="00C13D30" w:rsidRDefault="00AF51AA" w:rsidP="00030D7C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51AA" w:rsidRPr="00C13D30" w:rsidRDefault="00AF51AA" w:rsidP="00030D7C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51AA" w:rsidRPr="00C13D30" w:rsidRDefault="00AF51AA" w:rsidP="00030D7C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51AA" w:rsidRPr="00C13D30" w:rsidRDefault="00AF51AA" w:rsidP="00030D7C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51AA" w:rsidRPr="00C13D30" w:rsidRDefault="00AF51AA" w:rsidP="00030D7C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51AA" w:rsidRPr="00C13D30" w:rsidRDefault="00AF51AA" w:rsidP="00030D7C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51AA" w:rsidRPr="00C13D30" w:rsidRDefault="00AF51AA" w:rsidP="00030D7C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AF51AA" w:rsidRPr="00C13D30" w:rsidTr="007D07EE">
        <w:trPr>
          <w:trHeight w:val="401"/>
        </w:trPr>
        <w:tc>
          <w:tcPr>
            <w:tcW w:w="18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1AA" w:rsidRPr="00C13D30" w:rsidRDefault="00AF51AA" w:rsidP="00030D7C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F51AA" w:rsidRPr="00C13D30" w:rsidRDefault="00AF51AA" w:rsidP="00030D7C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51AA" w:rsidRPr="00C13D30" w:rsidRDefault="00AF51AA" w:rsidP="00030D7C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51AA" w:rsidRPr="00C13D30" w:rsidRDefault="00AF51AA" w:rsidP="00030D7C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3 14 02 61080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F51AA" w:rsidRPr="00C13D30" w:rsidRDefault="00AF51AA" w:rsidP="00030D7C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51AA" w:rsidRPr="00C13D30" w:rsidRDefault="00AF51AA" w:rsidP="00030D7C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51AA" w:rsidRPr="00C13D30" w:rsidRDefault="00AF51AA" w:rsidP="00030D7C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F51AA" w:rsidRPr="00C13D30" w:rsidRDefault="00AF51AA" w:rsidP="00030D7C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51AA" w:rsidRPr="00C13D30" w:rsidRDefault="00AF51AA" w:rsidP="00030D7C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51AA" w:rsidRPr="00C13D30" w:rsidRDefault="00AF51AA" w:rsidP="00030D7C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51AA" w:rsidRPr="00C13D30" w:rsidRDefault="00AF51AA" w:rsidP="00030D7C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51AA" w:rsidRPr="00C13D30" w:rsidRDefault="00AF51AA" w:rsidP="00030D7C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51AA" w:rsidRPr="00C13D30" w:rsidRDefault="00AF51AA" w:rsidP="00030D7C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AF51AA" w:rsidRPr="00C13D30" w:rsidTr="007D07EE">
        <w:trPr>
          <w:trHeight w:val="304"/>
        </w:trPr>
        <w:tc>
          <w:tcPr>
            <w:tcW w:w="18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Комплексы процессных мероприятий "Обеспечение безопасности жизнедеятельности населения в муниципальном образовании"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3140300000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1440,0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1530,0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1575,0</w:t>
            </w:r>
          </w:p>
        </w:tc>
      </w:tr>
      <w:tr w:rsidR="00AF51AA" w:rsidRPr="00C13D30" w:rsidTr="007D07EE">
        <w:trPr>
          <w:trHeight w:val="304"/>
        </w:trPr>
        <w:tc>
          <w:tcPr>
            <w:tcW w:w="18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Разработка и утверждение комплекса мер по обеспечению пожарной безопасности муниципальных учреждений и жилищного фонда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3140360080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1440,0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1530,0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1575,0</w:t>
            </w:r>
          </w:p>
        </w:tc>
      </w:tr>
      <w:tr w:rsidR="00AF51AA" w:rsidRPr="00C13D30" w:rsidTr="007D07EE">
        <w:trPr>
          <w:trHeight w:val="855"/>
        </w:trPr>
        <w:tc>
          <w:tcPr>
            <w:tcW w:w="18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3140360080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1440,0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1530,0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1575,0</w:t>
            </w:r>
          </w:p>
        </w:tc>
      </w:tr>
      <w:tr w:rsidR="00AF51AA" w:rsidRPr="00C13D30" w:rsidTr="007D07EE">
        <w:trPr>
          <w:trHeight w:val="770"/>
        </w:trPr>
        <w:tc>
          <w:tcPr>
            <w:tcW w:w="18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Комплексы процессных мероприятий "Развитие культуры в  муниципальном образовании"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3140400000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2550,8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2589,1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2609,1</w:t>
            </w:r>
          </w:p>
        </w:tc>
      </w:tr>
      <w:tr w:rsidR="00AF51AA" w:rsidRPr="00C13D30" w:rsidTr="007D07EE">
        <w:trPr>
          <w:trHeight w:val="770"/>
        </w:trPr>
        <w:tc>
          <w:tcPr>
            <w:tcW w:w="18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Мероприятия в сфере культуры и кинемотографии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3140460210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F51AA" w:rsidRPr="00C13D30" w:rsidTr="007D07EE">
        <w:trPr>
          <w:trHeight w:val="855"/>
        </w:trPr>
        <w:tc>
          <w:tcPr>
            <w:tcW w:w="18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3140460210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F51AA" w:rsidRPr="00C13D30" w:rsidTr="007D07EE">
        <w:trPr>
          <w:trHeight w:val="855"/>
        </w:trPr>
        <w:tc>
          <w:tcPr>
            <w:tcW w:w="18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Дома культуры и другие учреждения культуры (за исключением библиотек, музеев, театров, концертных и других организаций исполнительских искусств)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3140460220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791,7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830,0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850,0</w:t>
            </w:r>
          </w:p>
        </w:tc>
      </w:tr>
      <w:tr w:rsidR="00AF51AA" w:rsidRPr="00C13D30" w:rsidTr="007D07EE">
        <w:trPr>
          <w:trHeight w:val="645"/>
        </w:trPr>
        <w:tc>
          <w:tcPr>
            <w:tcW w:w="18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 w:rsidRPr="00C13D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3140460220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791,7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830,0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850,0</w:t>
            </w:r>
          </w:p>
        </w:tc>
      </w:tr>
      <w:tr w:rsidR="00AF51AA" w:rsidRPr="00C13D30" w:rsidTr="007D07EE">
        <w:trPr>
          <w:trHeight w:val="277"/>
        </w:trPr>
        <w:tc>
          <w:tcPr>
            <w:tcW w:w="18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Библиотеки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3140460230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51,0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51,0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51,0</w:t>
            </w:r>
          </w:p>
        </w:tc>
      </w:tr>
      <w:tr w:rsidR="00AF51AA" w:rsidRPr="00C13D30" w:rsidTr="007D07EE">
        <w:trPr>
          <w:trHeight w:val="224"/>
        </w:trPr>
        <w:tc>
          <w:tcPr>
            <w:tcW w:w="18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3140460230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51,0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51,0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51,0</w:t>
            </w:r>
          </w:p>
        </w:tc>
      </w:tr>
      <w:tr w:rsidR="00AF51AA" w:rsidRPr="00C13D30" w:rsidTr="007D07EE">
        <w:trPr>
          <w:trHeight w:val="224"/>
        </w:trPr>
        <w:tc>
          <w:tcPr>
            <w:tcW w:w="18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(услуги организации культуры)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3140461020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976,9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976,9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976,9</w:t>
            </w:r>
          </w:p>
        </w:tc>
      </w:tr>
      <w:tr w:rsidR="00AF51AA" w:rsidRPr="00C13D30" w:rsidTr="007D07EE">
        <w:trPr>
          <w:trHeight w:val="374"/>
        </w:trPr>
        <w:tc>
          <w:tcPr>
            <w:tcW w:w="18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3140461020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976,9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976,9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976,9</w:t>
            </w:r>
          </w:p>
        </w:tc>
      </w:tr>
      <w:tr w:rsidR="00AF51AA" w:rsidRPr="00C13D30" w:rsidTr="007D07EE">
        <w:trPr>
          <w:trHeight w:val="374"/>
        </w:trPr>
        <w:tc>
          <w:tcPr>
            <w:tcW w:w="18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</w:t>
            </w:r>
            <w:r w:rsidRPr="00C13D3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(библиотеки)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3140461030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631,2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631,2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631,2</w:t>
            </w:r>
          </w:p>
        </w:tc>
      </w:tr>
      <w:tr w:rsidR="00AF51AA" w:rsidRPr="00C13D30" w:rsidTr="007D07EE">
        <w:trPr>
          <w:trHeight w:val="266"/>
        </w:trPr>
        <w:tc>
          <w:tcPr>
            <w:tcW w:w="18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3140461030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631,2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631,2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631,2</w:t>
            </w:r>
          </w:p>
        </w:tc>
      </w:tr>
      <w:tr w:rsidR="00AF51AA" w:rsidRPr="00C13D30" w:rsidTr="007D07EE">
        <w:trPr>
          <w:trHeight w:val="149"/>
        </w:trPr>
        <w:tc>
          <w:tcPr>
            <w:tcW w:w="18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Комплексы процессных мероприятий "Развитие физической культуры и спорта в  муниципальном образовании"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3140500000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60,3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60,2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60,1</w:t>
            </w:r>
          </w:p>
        </w:tc>
      </w:tr>
      <w:tr w:rsidR="00AF51AA" w:rsidRPr="00C13D30" w:rsidTr="007D07EE">
        <w:trPr>
          <w:trHeight w:val="149"/>
        </w:trPr>
        <w:tc>
          <w:tcPr>
            <w:tcW w:w="18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спорта и физической культуры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3140560250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60,3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60,2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60,1</w:t>
            </w:r>
          </w:p>
        </w:tc>
      </w:tr>
      <w:tr w:rsidR="00AF51AA" w:rsidRPr="00C13D30" w:rsidTr="007D07EE">
        <w:trPr>
          <w:trHeight w:val="262"/>
        </w:trPr>
        <w:tc>
          <w:tcPr>
            <w:tcW w:w="18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3140560250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60,3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60,2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60,1</w:t>
            </w:r>
          </w:p>
        </w:tc>
      </w:tr>
      <w:tr w:rsidR="00AF51AA" w:rsidRPr="00C13D30" w:rsidTr="007D07EE">
        <w:trPr>
          <w:trHeight w:val="855"/>
        </w:trPr>
        <w:tc>
          <w:tcPr>
            <w:tcW w:w="18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Муниципальная программа "Комплексное развитие транспортной инфраструктуры муниципального образования"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3200000000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8705,0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718,7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746,1</w:t>
            </w:r>
          </w:p>
        </w:tc>
      </w:tr>
      <w:tr w:rsidR="00AF51AA" w:rsidRPr="00C13D30" w:rsidTr="007D07EE">
        <w:trPr>
          <w:trHeight w:val="408"/>
        </w:trPr>
        <w:tc>
          <w:tcPr>
            <w:tcW w:w="18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3240000000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8705,0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718,7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746,1</w:t>
            </w:r>
          </w:p>
        </w:tc>
      </w:tr>
      <w:tr w:rsidR="00AF51AA" w:rsidRPr="00C13D30" w:rsidTr="007D07EE">
        <w:trPr>
          <w:trHeight w:val="480"/>
        </w:trPr>
        <w:tc>
          <w:tcPr>
            <w:tcW w:w="18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Комплексы процессных мероприятий "Содержание и ремонт автомобильных дорог общего пользования местного значения в муниципальном образовании"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3240100000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8705,0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718,7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746,1</w:t>
            </w:r>
          </w:p>
        </w:tc>
      </w:tr>
      <w:tr w:rsidR="00AF51AA" w:rsidRPr="00C13D30" w:rsidTr="007D07EE">
        <w:trPr>
          <w:trHeight w:val="480"/>
        </w:trPr>
        <w:tc>
          <w:tcPr>
            <w:tcW w:w="18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Содержание автомобильных дорог и инженерных сооружений на них в границах поселений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3240160110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868,6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718,7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746,1</w:t>
            </w:r>
          </w:p>
        </w:tc>
      </w:tr>
      <w:tr w:rsidR="00AF51AA" w:rsidRPr="00C13D30" w:rsidTr="007D07EE">
        <w:trPr>
          <w:trHeight w:val="645"/>
        </w:trPr>
        <w:tc>
          <w:tcPr>
            <w:tcW w:w="18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3240160110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868,6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718,7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746,1</w:t>
            </w:r>
          </w:p>
        </w:tc>
      </w:tr>
      <w:tr w:rsidR="00AF51AA" w:rsidRPr="00C13D30" w:rsidTr="007D07EE">
        <w:trPr>
          <w:trHeight w:val="645"/>
        </w:trPr>
        <w:tc>
          <w:tcPr>
            <w:tcW w:w="18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1AA" w:rsidRPr="00C13D30" w:rsidRDefault="00AF51AA" w:rsidP="00030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Развитие транспортной инфраструктуры на сельских территориях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ind w:hanging="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32.4.01.</w:t>
            </w:r>
            <w:r w:rsidRPr="00C13D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3720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7836,4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F51AA" w:rsidRPr="00C13D30" w:rsidTr="007D07EE">
        <w:trPr>
          <w:trHeight w:val="645"/>
        </w:trPr>
        <w:tc>
          <w:tcPr>
            <w:tcW w:w="18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1AA" w:rsidRPr="00C13D30" w:rsidRDefault="00AF51AA" w:rsidP="00030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ind w:hanging="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32.4.01.</w:t>
            </w:r>
            <w:r w:rsidRPr="00C13D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3720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7836,4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F51AA" w:rsidRPr="00C13D30" w:rsidTr="007D07EE">
        <w:trPr>
          <w:trHeight w:val="645"/>
        </w:trPr>
        <w:tc>
          <w:tcPr>
            <w:tcW w:w="18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Муниципальная программа «Комплексное развитие жилищно-коммунальной инфраструктуры и повышение уровня благоустройства на территории муниципального образования»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3300000000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2613,6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2175,0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2377,0</w:t>
            </w:r>
          </w:p>
        </w:tc>
      </w:tr>
      <w:tr w:rsidR="00AF51AA" w:rsidRPr="00C13D30" w:rsidTr="007D07EE">
        <w:trPr>
          <w:trHeight w:val="260"/>
        </w:trPr>
        <w:tc>
          <w:tcPr>
            <w:tcW w:w="18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3340000000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1992,3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2175,0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2377,0</w:t>
            </w:r>
          </w:p>
        </w:tc>
      </w:tr>
      <w:tr w:rsidR="00AF51AA" w:rsidRPr="00C13D30" w:rsidTr="007D07EE">
        <w:trPr>
          <w:trHeight w:val="645"/>
        </w:trPr>
        <w:tc>
          <w:tcPr>
            <w:tcW w:w="18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 xml:space="preserve">Комплексы процессных мероприятий «Мероприятия в сфере жилищно-коммунальной инфраструктуры и </w:t>
            </w:r>
            <w:r w:rsidRPr="00C13D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повышение уровня благоустройства на территории муниципального образования» "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3340100000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1992,3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2175,0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2377,0</w:t>
            </w:r>
          </w:p>
        </w:tc>
      </w:tr>
      <w:tr w:rsidR="00AF51AA" w:rsidRPr="00C13D30" w:rsidTr="007D07EE">
        <w:trPr>
          <w:trHeight w:val="645"/>
        </w:trPr>
        <w:tc>
          <w:tcPr>
            <w:tcW w:w="18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Капитальный ремонт и ремонт муниципального жилищного фонда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3340160130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</w:tr>
      <w:tr w:rsidR="00AF51AA" w:rsidRPr="00C13D30" w:rsidTr="007D07EE">
        <w:trPr>
          <w:trHeight w:val="645"/>
        </w:trPr>
        <w:tc>
          <w:tcPr>
            <w:tcW w:w="18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3340160130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</w:tr>
      <w:tr w:rsidR="00AF51AA" w:rsidRPr="00C13D30" w:rsidTr="007D07EE">
        <w:trPr>
          <w:trHeight w:val="645"/>
        </w:trPr>
        <w:tc>
          <w:tcPr>
            <w:tcW w:w="18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Капитальный ремонт и ремонт объектов коммунальной инфраструктуры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3340160150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332,7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788,0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782,0</w:t>
            </w:r>
          </w:p>
        </w:tc>
      </w:tr>
      <w:tr w:rsidR="00AF51AA" w:rsidRPr="00C13D30" w:rsidTr="007D07EE">
        <w:trPr>
          <w:trHeight w:val="480"/>
        </w:trPr>
        <w:tc>
          <w:tcPr>
            <w:tcW w:w="18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3340160150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332,7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788,0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782,0</w:t>
            </w:r>
          </w:p>
        </w:tc>
      </w:tr>
      <w:tr w:rsidR="00AF51AA" w:rsidRPr="00C13D30" w:rsidTr="007D07EE">
        <w:trPr>
          <w:trHeight w:val="383"/>
        </w:trPr>
        <w:tc>
          <w:tcPr>
            <w:tcW w:w="18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3340160170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740,0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610,0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770,0</w:t>
            </w:r>
          </w:p>
        </w:tc>
      </w:tr>
      <w:tr w:rsidR="00AF51AA" w:rsidRPr="00C13D30" w:rsidTr="007D07EE">
        <w:trPr>
          <w:trHeight w:val="984"/>
        </w:trPr>
        <w:tc>
          <w:tcPr>
            <w:tcW w:w="18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3340160170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740,0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610,0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770,0</w:t>
            </w:r>
          </w:p>
        </w:tc>
      </w:tr>
      <w:tr w:rsidR="00AF51AA" w:rsidRPr="00C13D30" w:rsidTr="007D07EE">
        <w:trPr>
          <w:trHeight w:val="431"/>
        </w:trPr>
        <w:tc>
          <w:tcPr>
            <w:tcW w:w="18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Озеленение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3340160180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F51AA" w:rsidRPr="00C13D30" w:rsidTr="007D07EE">
        <w:trPr>
          <w:trHeight w:val="984"/>
        </w:trPr>
        <w:tc>
          <w:tcPr>
            <w:tcW w:w="18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 w:rsidRPr="00C13D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3340160180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F51AA" w:rsidRPr="00C13D30" w:rsidTr="007D07EE">
        <w:trPr>
          <w:trHeight w:val="461"/>
        </w:trPr>
        <w:tc>
          <w:tcPr>
            <w:tcW w:w="18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3340160190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208,6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</w:tr>
      <w:tr w:rsidR="00AF51AA" w:rsidRPr="00C13D30" w:rsidTr="007D07EE">
        <w:trPr>
          <w:trHeight w:val="266"/>
        </w:trPr>
        <w:tc>
          <w:tcPr>
            <w:tcW w:w="18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3340160190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208,6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</w:tr>
      <w:tr w:rsidR="00AF51AA" w:rsidRPr="00C13D30" w:rsidTr="007D07EE">
        <w:trPr>
          <w:trHeight w:val="266"/>
        </w:trPr>
        <w:tc>
          <w:tcPr>
            <w:tcW w:w="18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3340160200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561,0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590,0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750,0</w:t>
            </w:r>
          </w:p>
        </w:tc>
      </w:tr>
      <w:tr w:rsidR="00AF51AA" w:rsidRPr="00C13D30" w:rsidTr="007D07EE">
        <w:trPr>
          <w:trHeight w:val="899"/>
        </w:trPr>
        <w:tc>
          <w:tcPr>
            <w:tcW w:w="18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3340160200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561,0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590,0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750,0</w:t>
            </w:r>
          </w:p>
        </w:tc>
      </w:tr>
      <w:tr w:rsidR="00AF51AA" w:rsidRPr="00C13D30" w:rsidTr="007D07EE">
        <w:trPr>
          <w:trHeight w:val="560"/>
        </w:trPr>
        <w:tc>
          <w:tcPr>
            <w:tcW w:w="18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1AA" w:rsidRPr="00C13D30" w:rsidRDefault="00AF51AA" w:rsidP="00030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Приоритетные проекты Оренбургской области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3350000000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621,3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F51AA" w:rsidRPr="00C13D30" w:rsidTr="007D07EE">
        <w:trPr>
          <w:trHeight w:val="899"/>
        </w:trPr>
        <w:tc>
          <w:tcPr>
            <w:tcW w:w="18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1AA" w:rsidRPr="00C13D30" w:rsidRDefault="00AF51AA" w:rsidP="00030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Приоритетный проект «Вовлечение жителей Оренбургской области в процесс выбора и реализации проектов развития общественной инфраструктуры, основанных на местных инициативах»»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335П500000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621,3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F51AA" w:rsidRPr="00C13D30" w:rsidTr="007D07EE">
        <w:trPr>
          <w:trHeight w:val="730"/>
        </w:trPr>
        <w:tc>
          <w:tcPr>
            <w:tcW w:w="18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Реализация инициативных проектов (Ремонт ограждения кладбища)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33.5.П5.</w:t>
            </w:r>
            <w:r w:rsidRPr="00C13D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1704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465,6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F51AA" w:rsidRPr="00C13D30" w:rsidTr="007D07EE">
        <w:trPr>
          <w:trHeight w:val="899"/>
        </w:trPr>
        <w:tc>
          <w:tcPr>
            <w:tcW w:w="18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33.5.П5.</w:t>
            </w:r>
            <w:r w:rsidRPr="00C13D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1704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465,6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F51AA" w:rsidRPr="00C13D30" w:rsidTr="007D07EE">
        <w:trPr>
          <w:trHeight w:val="754"/>
        </w:trPr>
        <w:tc>
          <w:tcPr>
            <w:tcW w:w="18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Реализация инициативных проектов (Ремонт ограждения кладбища)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33.5.П5.И1704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155,7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F51AA" w:rsidRPr="00C13D30" w:rsidTr="007D07EE">
        <w:trPr>
          <w:trHeight w:val="899"/>
        </w:trPr>
        <w:tc>
          <w:tcPr>
            <w:tcW w:w="18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33.5.П5.И1704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155,7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F51AA" w:rsidRPr="00C13D30" w:rsidTr="007D07EE">
        <w:trPr>
          <w:trHeight w:val="245"/>
        </w:trPr>
        <w:tc>
          <w:tcPr>
            <w:tcW w:w="18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Условно утверждённые расходы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298,0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624,0</w:t>
            </w:r>
          </w:p>
        </w:tc>
      </w:tr>
      <w:tr w:rsidR="00AF51AA" w:rsidRPr="00C13D30" w:rsidTr="007D07EE">
        <w:trPr>
          <w:trHeight w:val="505"/>
        </w:trPr>
        <w:tc>
          <w:tcPr>
            <w:tcW w:w="18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b/>
                <w:sz w:val="20"/>
                <w:szCs w:val="20"/>
              </w:rPr>
              <w:t>20837,2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b/>
                <w:sz w:val="20"/>
                <w:szCs w:val="20"/>
              </w:rPr>
              <w:t>12071,0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F51AA" w:rsidRPr="00C13D30" w:rsidRDefault="00AF51AA" w:rsidP="00030D7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D30">
              <w:rPr>
                <w:rFonts w:ascii="Times New Roman" w:hAnsi="Times New Roman" w:cs="Times New Roman"/>
                <w:b/>
                <w:sz w:val="20"/>
                <w:szCs w:val="20"/>
              </w:rPr>
              <w:t>12656,5</w:t>
            </w:r>
          </w:p>
        </w:tc>
      </w:tr>
    </w:tbl>
    <w:p w:rsidR="00AF51AA" w:rsidRPr="00C13D30" w:rsidRDefault="00AF51AA" w:rsidP="00AF51AA">
      <w:pPr>
        <w:rPr>
          <w:rFonts w:ascii="Times New Roman" w:hAnsi="Times New Roman" w:cs="Times New Roman"/>
          <w:sz w:val="20"/>
          <w:szCs w:val="20"/>
        </w:rPr>
      </w:pPr>
    </w:p>
    <w:p w:rsidR="00C13D30" w:rsidRPr="00C13D30" w:rsidRDefault="00C13D30" w:rsidP="00C13D3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13D30" w:rsidRPr="00C13D30" w:rsidRDefault="00C13D30" w:rsidP="00C13D3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13D30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3D1AC9D1" wp14:editId="47BD22AE">
            <wp:extent cx="542925" cy="687705"/>
            <wp:effectExtent l="19050" t="0" r="9525" b="0"/>
            <wp:docPr id="2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7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3D30" w:rsidRPr="00C13D30" w:rsidRDefault="00C13D30" w:rsidP="00C13D30">
      <w:pPr>
        <w:pStyle w:val="1"/>
        <w:jc w:val="center"/>
        <w:rPr>
          <w:rFonts w:ascii="Times New Roman" w:hAnsi="Times New Roman"/>
          <w:b w:val="0"/>
          <w:sz w:val="20"/>
          <w:szCs w:val="20"/>
        </w:rPr>
      </w:pPr>
      <w:r w:rsidRPr="00C13D30">
        <w:rPr>
          <w:rFonts w:ascii="Times New Roman" w:hAnsi="Times New Roman"/>
          <w:sz w:val="20"/>
          <w:szCs w:val="20"/>
        </w:rPr>
        <w:t xml:space="preserve">АДМИНИСТРАЦИЯ  МУНИЦИПАЛЬНОГО  ОБРАЗОВАНИЯ КИНЗЕЛЬСКИЙ СЕЛЬСОВЕТ  </w:t>
      </w:r>
      <w:r w:rsidRPr="00C13D30">
        <w:rPr>
          <w:rFonts w:ascii="Times New Roman" w:hAnsi="Times New Roman"/>
          <w:caps/>
          <w:sz w:val="20"/>
          <w:szCs w:val="20"/>
        </w:rPr>
        <w:t>КрасногвардейскОГО районА  оренбургской</w:t>
      </w:r>
      <w:r w:rsidRPr="00C13D30">
        <w:rPr>
          <w:rFonts w:ascii="Times New Roman" w:hAnsi="Times New Roman"/>
          <w:sz w:val="20"/>
          <w:szCs w:val="20"/>
        </w:rPr>
        <w:t xml:space="preserve"> ОБЛАСТИ</w:t>
      </w:r>
    </w:p>
    <w:p w:rsidR="00C13D30" w:rsidRPr="00C13D30" w:rsidRDefault="00C13D30" w:rsidP="00C13D30">
      <w:pPr>
        <w:pStyle w:val="1"/>
        <w:spacing w:after="0"/>
        <w:jc w:val="center"/>
        <w:rPr>
          <w:rFonts w:ascii="Times New Roman" w:hAnsi="Times New Roman"/>
          <w:b w:val="0"/>
          <w:sz w:val="20"/>
          <w:szCs w:val="20"/>
        </w:rPr>
      </w:pPr>
    </w:p>
    <w:p w:rsidR="00C13D30" w:rsidRPr="00C13D30" w:rsidRDefault="00C13D30" w:rsidP="00C13D30">
      <w:pPr>
        <w:pStyle w:val="1"/>
        <w:spacing w:after="0"/>
        <w:jc w:val="center"/>
        <w:rPr>
          <w:rFonts w:ascii="Times New Roman" w:hAnsi="Times New Roman"/>
          <w:b w:val="0"/>
          <w:sz w:val="20"/>
          <w:szCs w:val="20"/>
        </w:rPr>
      </w:pPr>
      <w:r w:rsidRPr="00C13D30">
        <w:rPr>
          <w:rFonts w:ascii="Times New Roman" w:hAnsi="Times New Roman"/>
          <w:sz w:val="20"/>
          <w:szCs w:val="20"/>
        </w:rPr>
        <w:t>П О С Т А Н О В Л Е Н И Е</w:t>
      </w:r>
    </w:p>
    <w:p w:rsidR="00C13D30" w:rsidRPr="00C13D30" w:rsidRDefault="00C13D30" w:rsidP="00C13D30">
      <w:pPr>
        <w:pStyle w:val="1"/>
        <w:tabs>
          <w:tab w:val="left" w:pos="5730"/>
        </w:tabs>
        <w:spacing w:after="0"/>
        <w:jc w:val="center"/>
        <w:rPr>
          <w:rFonts w:ascii="Times New Roman" w:hAnsi="Times New Roman"/>
          <w:sz w:val="20"/>
          <w:szCs w:val="20"/>
        </w:rPr>
      </w:pPr>
    </w:p>
    <w:p w:rsidR="00C13D30" w:rsidRPr="00C13D30" w:rsidRDefault="00C13D30" w:rsidP="00C13D30">
      <w:pPr>
        <w:pStyle w:val="1"/>
        <w:tabs>
          <w:tab w:val="left" w:pos="5730"/>
        </w:tabs>
        <w:spacing w:after="0"/>
        <w:jc w:val="center"/>
        <w:rPr>
          <w:rFonts w:ascii="Times New Roman" w:hAnsi="Times New Roman"/>
          <w:sz w:val="20"/>
          <w:szCs w:val="20"/>
        </w:rPr>
      </w:pPr>
      <w:r w:rsidRPr="00C13D30">
        <w:rPr>
          <w:rFonts w:ascii="Times New Roman" w:hAnsi="Times New Roman"/>
          <w:sz w:val="20"/>
          <w:szCs w:val="20"/>
        </w:rPr>
        <w:t>с. Кинзелька</w:t>
      </w:r>
    </w:p>
    <w:p w:rsidR="00C13D30" w:rsidRPr="00C13D30" w:rsidRDefault="00C13D30" w:rsidP="00C13D30">
      <w:pPr>
        <w:pStyle w:val="1"/>
        <w:rPr>
          <w:rFonts w:ascii="Times New Roman" w:hAnsi="Times New Roman"/>
          <w:sz w:val="20"/>
          <w:szCs w:val="20"/>
        </w:rPr>
      </w:pPr>
    </w:p>
    <w:p w:rsidR="00C13D30" w:rsidRPr="00C13D30" w:rsidRDefault="00C13D30" w:rsidP="00C13D30">
      <w:pPr>
        <w:pStyle w:val="1"/>
        <w:rPr>
          <w:rFonts w:ascii="Times New Roman" w:hAnsi="Times New Roman"/>
          <w:sz w:val="20"/>
          <w:szCs w:val="20"/>
        </w:rPr>
      </w:pPr>
      <w:r w:rsidRPr="00C13D30">
        <w:rPr>
          <w:rFonts w:ascii="Times New Roman" w:hAnsi="Times New Roman"/>
          <w:sz w:val="20"/>
          <w:szCs w:val="20"/>
        </w:rPr>
        <w:t>26.02.2024</w:t>
      </w:r>
      <w:r w:rsidRPr="00C13D30">
        <w:rPr>
          <w:rFonts w:ascii="Times New Roman" w:hAnsi="Times New Roman"/>
          <w:sz w:val="20"/>
          <w:szCs w:val="20"/>
        </w:rPr>
        <w:t xml:space="preserve">              </w:t>
      </w:r>
      <w:r w:rsidRPr="00C13D30">
        <w:rPr>
          <w:rFonts w:ascii="Times New Roman" w:hAnsi="Times New Roman"/>
          <w:sz w:val="20"/>
          <w:szCs w:val="20"/>
        </w:rPr>
        <w:t xml:space="preserve">             </w:t>
      </w:r>
      <w:r w:rsidRPr="00C13D30">
        <w:rPr>
          <w:rFonts w:ascii="Times New Roman" w:hAnsi="Times New Roman"/>
          <w:sz w:val="20"/>
          <w:szCs w:val="20"/>
        </w:rPr>
        <w:t xml:space="preserve">        </w:t>
      </w:r>
      <w:r>
        <w:rPr>
          <w:rFonts w:ascii="Times New Roman" w:hAnsi="Times New Roman"/>
          <w:sz w:val="20"/>
          <w:szCs w:val="20"/>
        </w:rPr>
        <w:t xml:space="preserve">                          </w:t>
      </w:r>
      <w:r w:rsidRPr="00C13D30">
        <w:rPr>
          <w:rFonts w:ascii="Times New Roman" w:hAnsi="Times New Roman"/>
          <w:sz w:val="20"/>
          <w:szCs w:val="20"/>
        </w:rPr>
        <w:t xml:space="preserve"> </w:t>
      </w:r>
      <w:r w:rsidRPr="00C13D30">
        <w:rPr>
          <w:rFonts w:ascii="Times New Roman" w:hAnsi="Times New Roman"/>
          <w:sz w:val="20"/>
          <w:szCs w:val="20"/>
        </w:rPr>
        <w:t xml:space="preserve">№ 35-п  </w:t>
      </w:r>
      <w:r w:rsidRPr="00C13D30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</w:t>
      </w:r>
    </w:p>
    <w:p w:rsidR="00C13D30" w:rsidRPr="00C13D30" w:rsidRDefault="00C13D30" w:rsidP="00C13D30">
      <w:pPr>
        <w:pStyle w:val="ad"/>
        <w:jc w:val="center"/>
      </w:pPr>
    </w:p>
    <w:p w:rsidR="00C13D30" w:rsidRPr="00C13D30" w:rsidRDefault="00C13D30" w:rsidP="00C13D3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13D30">
        <w:rPr>
          <w:rFonts w:ascii="Times New Roman" w:hAnsi="Times New Roman" w:cs="Times New Roman"/>
          <w:sz w:val="20"/>
          <w:szCs w:val="20"/>
        </w:rPr>
        <w:lastRenderedPageBreak/>
        <w:t>О проведении публичных (общественных) слушаний по документации планировке территории (проект планировки территории и проект межевания территории) для объекта строительства АО «Оренбургнефть»: 8462П «Обустройство скважины № 6 Западно-Петропавловского месторождения» на территории муниципального образования Красногвардейского района Оренбургской области.</w:t>
      </w:r>
    </w:p>
    <w:p w:rsidR="00C13D30" w:rsidRPr="00C13D30" w:rsidRDefault="00C13D30" w:rsidP="00C13D3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C13D30" w:rsidRPr="00C13D30" w:rsidRDefault="00C13D30" w:rsidP="00C13D30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13D30">
        <w:rPr>
          <w:rFonts w:ascii="Times New Roman" w:hAnsi="Times New Roman" w:cs="Times New Roman"/>
          <w:sz w:val="20"/>
          <w:szCs w:val="20"/>
        </w:rPr>
        <w:t xml:space="preserve">В соответствии с пунктом 20 статьи  45, статьей 46 Градостроительного кодекса Российской Федерации и со статьей 28 Федерального закона от 06 октября 2003 года   № 131-ФЗ «Об общих принципах организации местного самоуправления в Российской Федерации», </w:t>
      </w:r>
      <w:r w:rsidRPr="00C13D30">
        <w:rPr>
          <w:rFonts w:ascii="Times New Roman" w:eastAsia="Times New Roman" w:hAnsi="Times New Roman" w:cs="Times New Roman"/>
          <w:sz w:val="20"/>
          <w:szCs w:val="20"/>
        </w:rPr>
        <w:t xml:space="preserve">постановлением Правительства Российской Федерации от 03.02.2022 № 101 «Об утверждении Правил использования федеральной государственной информационной системы «Единый портал государственных и муниципальных услуг (функций)», </w:t>
      </w:r>
      <w:r w:rsidRPr="00C13D30">
        <w:rPr>
          <w:rFonts w:ascii="Times New Roman" w:hAnsi="Times New Roman" w:cs="Times New Roman"/>
          <w:sz w:val="20"/>
          <w:szCs w:val="20"/>
        </w:rPr>
        <w:t xml:space="preserve">постановлением администрации муниципального образования Красногвардейский  район Оренбургской области от 29.01.2024 года  № 24-п О  подготовке документации по планировке территории (проект планировки территории и проект межевания территории) для проектирования и  строительства объекта АО «Оренбургнефть»: 8462П «Обустройство скважины № 6 Западно-Петропавловского месторождения» на территории муниципального образования Красногвардейского района Оренбургской области.», в соответствии с обращением </w:t>
      </w:r>
      <w:r w:rsidRPr="00C13D30">
        <w:rPr>
          <w:rFonts w:ascii="Times New Roman" w:eastAsia="Times New Roman" w:hAnsi="Times New Roman" w:cs="Times New Roman"/>
          <w:sz w:val="20"/>
          <w:szCs w:val="20"/>
        </w:rPr>
        <w:t>ООО «СамараНИПИнефть»</w:t>
      </w:r>
      <w:r w:rsidRPr="00C13D30">
        <w:rPr>
          <w:rFonts w:ascii="Times New Roman" w:hAnsi="Times New Roman" w:cs="Times New Roman"/>
          <w:sz w:val="20"/>
          <w:szCs w:val="20"/>
        </w:rPr>
        <w:t xml:space="preserve"> № ИСХ-98-02358-24 от 16.02.24 года, в целях устойчивого развития территории, выделения элементов планировочной структуры (кварталов, микрорайонов, иных элементов), установления границ земельных участков, на которых расположены объекты капитального строительства: </w:t>
      </w:r>
    </w:p>
    <w:p w:rsidR="00C13D30" w:rsidRPr="00C13D30" w:rsidRDefault="00C13D30" w:rsidP="00C13D30">
      <w:pPr>
        <w:pStyle w:val="ad"/>
        <w:ind w:firstLine="567"/>
        <w:jc w:val="both"/>
      </w:pPr>
      <w:r w:rsidRPr="00C13D30">
        <w:t xml:space="preserve">1. Провести публичные (общественные) слушания в порядке, определенном Положением о публичных слушаниях в муниципальном образовании Кинзельский сельсовет, утвержденным решением Совета депутатов муниципального образования Кинзельский сельсовет от 27.11.2020 года № 3/10, по документации планировке территории (проект планировки территории и проект межевания территории) для объекта строительства АО «Оренбургнефть»: 8462П «Обустройство скважины № 6 Западно-Петропавловского месторождения» на территории муниципального образования Красногвардейского района Оренбургской области: </w:t>
      </w:r>
    </w:p>
    <w:p w:rsidR="00C13D30" w:rsidRPr="00C13D30" w:rsidRDefault="00C13D30" w:rsidP="00C13D30">
      <w:pPr>
        <w:pStyle w:val="ad"/>
        <w:tabs>
          <w:tab w:val="left" w:pos="0"/>
          <w:tab w:val="left" w:pos="851"/>
        </w:tabs>
        <w:spacing w:line="276" w:lineRule="auto"/>
        <w:ind w:firstLine="567"/>
        <w:jc w:val="both"/>
        <w:rPr>
          <w:b/>
        </w:rPr>
      </w:pPr>
      <w:r w:rsidRPr="00C13D30">
        <w:rPr>
          <w:b/>
        </w:rPr>
        <w:t>19 марта 2024 года в 11-00 часов местного времени в помещении администрации сельсовета по адресу: с. Кинзелька, ул. Школьная, 7а.</w:t>
      </w:r>
    </w:p>
    <w:p w:rsidR="00C13D30" w:rsidRPr="00C13D30" w:rsidRDefault="00C13D30" w:rsidP="00C13D30">
      <w:pPr>
        <w:pStyle w:val="ad"/>
        <w:tabs>
          <w:tab w:val="left" w:pos="851"/>
        </w:tabs>
        <w:spacing w:line="276" w:lineRule="auto"/>
        <w:ind w:firstLine="567"/>
        <w:jc w:val="both"/>
      </w:pPr>
      <w:r w:rsidRPr="00C13D30">
        <w:t xml:space="preserve">Проект планировки территориии проект межевания территории разработан ООО «СамараНИПИнефть». </w:t>
      </w:r>
    </w:p>
    <w:p w:rsidR="00C13D30" w:rsidRPr="00C13D30" w:rsidRDefault="00C13D30" w:rsidP="00C13D30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13D30">
        <w:rPr>
          <w:rFonts w:ascii="Times New Roman" w:hAnsi="Times New Roman" w:cs="Times New Roman"/>
          <w:sz w:val="20"/>
          <w:szCs w:val="20"/>
        </w:rPr>
        <w:t xml:space="preserve">2. Предложить жителям сельсовета, депутатам Совета депутатов сельсовета, общественным объединениям, действующим на территории сельсовета, а также руководителям организаций, индивидуальным предпринимателям, действующим на </w:t>
      </w:r>
      <w:r w:rsidRPr="00C13D30">
        <w:rPr>
          <w:rFonts w:ascii="Times New Roman" w:hAnsi="Times New Roman" w:cs="Times New Roman"/>
          <w:sz w:val="20"/>
          <w:szCs w:val="20"/>
        </w:rPr>
        <w:lastRenderedPageBreak/>
        <w:t xml:space="preserve">территории муниципального образования Кинзельский сельсовет в сфере, соответствующей теме слушаний принять участие в публичных слушаниях </w:t>
      </w:r>
      <w:r w:rsidRPr="00C13D30">
        <w:rPr>
          <w:rFonts w:ascii="Times New Roman" w:eastAsia="Times New Roman" w:hAnsi="Times New Roman" w:cs="Times New Roman"/>
          <w:sz w:val="20"/>
          <w:szCs w:val="20"/>
        </w:rPr>
        <w:t xml:space="preserve">с использованием функционала платформы обратной связи Единого портала государственных и муниципальных услуг (https://pos.gosuslugi.ru)  и официального сайта муниципального образования </w:t>
      </w:r>
      <w:r w:rsidRPr="00C13D30">
        <w:rPr>
          <w:rFonts w:ascii="Times New Roman" w:hAnsi="Times New Roman" w:cs="Times New Roman"/>
          <w:sz w:val="20"/>
          <w:szCs w:val="20"/>
        </w:rPr>
        <w:t xml:space="preserve">Кинзельский сельсовет Красногвардейского района </w:t>
      </w:r>
      <w:r w:rsidRPr="00C13D30">
        <w:rPr>
          <w:rFonts w:ascii="Times New Roman" w:eastAsia="Times New Roman" w:hAnsi="Times New Roman" w:cs="Times New Roman"/>
          <w:sz w:val="20"/>
          <w:szCs w:val="20"/>
        </w:rPr>
        <w:t>Оренбургской области  (</w:t>
      </w:r>
      <w:hyperlink r:id="rId12" w:history="1">
        <w:r w:rsidRPr="00C13D30">
          <w:rPr>
            <w:rStyle w:val="ac"/>
            <w:rFonts w:ascii="Times New Roman" w:eastAsia="Times New Roman" w:hAnsi="Times New Roman" w:cs="Times New Roman"/>
            <w:sz w:val="20"/>
            <w:szCs w:val="20"/>
          </w:rPr>
          <w:t>https://kinzelka.ru/</w:t>
        </w:r>
      </w:hyperlink>
      <w:r w:rsidRPr="00C13D30">
        <w:rPr>
          <w:rFonts w:ascii="Times New Roman" w:eastAsia="Times New Roman" w:hAnsi="Times New Roman" w:cs="Times New Roman"/>
          <w:sz w:val="20"/>
          <w:szCs w:val="20"/>
        </w:rPr>
        <w:t>).</w:t>
      </w:r>
    </w:p>
    <w:p w:rsidR="00C13D30" w:rsidRPr="00C13D30" w:rsidRDefault="00C13D30" w:rsidP="00C13D30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13D30">
        <w:rPr>
          <w:rFonts w:ascii="Times New Roman" w:eastAsia="Times New Roman" w:hAnsi="Times New Roman" w:cs="Times New Roman"/>
          <w:sz w:val="20"/>
          <w:szCs w:val="20"/>
        </w:rPr>
        <w:t>2.1 Организовать адресное извещение о проведении публичных слушаний граждан, проживающих на территории, применительно к которой осуществляется подготовка проекта ее планировки и проекта ее межевания, правообладателей земельных участков и объектов капитального строительства, расположенных на указанной территории, лиц, законные интересы которых могут быть нарушены в связи с реализацией таких проектов.</w:t>
      </w:r>
    </w:p>
    <w:p w:rsidR="00C13D30" w:rsidRPr="00C13D30" w:rsidRDefault="00C13D30" w:rsidP="00C13D30">
      <w:pPr>
        <w:suppressAutoHyphens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13D30">
        <w:rPr>
          <w:rFonts w:ascii="Times New Roman" w:hAnsi="Times New Roman" w:cs="Times New Roman"/>
          <w:sz w:val="20"/>
          <w:szCs w:val="20"/>
        </w:rPr>
        <w:t xml:space="preserve">3. Обеспечить своевременное опубликование по документации планировке территории (проект планировки территории и проект межевания территории) для объекта строительства АО «Оренбургнефть»: 8462П «Обустройство скважины № 6 Западно-Петропавловского месторождения» на </w:t>
      </w:r>
      <w:r w:rsidRPr="00C13D30">
        <w:rPr>
          <w:rFonts w:ascii="Times New Roman" w:hAnsi="Times New Roman" w:cs="Times New Roman"/>
          <w:sz w:val="20"/>
          <w:szCs w:val="20"/>
        </w:rPr>
        <w:lastRenderedPageBreak/>
        <w:t>территории муниципального образования Красногвардейского района Оренбургской области</w:t>
      </w:r>
      <w:r w:rsidRPr="00C13D30">
        <w:rPr>
          <w:rFonts w:ascii="Times New Roman" w:eastAsia="Times New Roman" w:hAnsi="Times New Roman" w:cs="Times New Roman"/>
          <w:sz w:val="20"/>
          <w:szCs w:val="20"/>
        </w:rPr>
        <w:t xml:space="preserve"> настоящего постановления</w:t>
      </w:r>
      <w:r w:rsidRPr="00C13D30">
        <w:rPr>
          <w:rFonts w:ascii="Times New Roman" w:hAnsi="Times New Roman" w:cs="Times New Roman"/>
          <w:sz w:val="20"/>
          <w:szCs w:val="20"/>
        </w:rPr>
        <w:t>.</w:t>
      </w:r>
    </w:p>
    <w:p w:rsidR="00C13D30" w:rsidRPr="00C13D30" w:rsidRDefault="00C13D30" w:rsidP="00C13D30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13D30">
        <w:rPr>
          <w:rFonts w:ascii="Times New Roman" w:hAnsi="Times New Roman" w:cs="Times New Roman"/>
          <w:sz w:val="20"/>
          <w:szCs w:val="20"/>
        </w:rPr>
        <w:t xml:space="preserve">4.  </w:t>
      </w:r>
      <w:r w:rsidRPr="00C13D30">
        <w:rPr>
          <w:rFonts w:ascii="Times New Roman" w:eastAsia="Times New Roman" w:hAnsi="Times New Roman" w:cs="Times New Roman"/>
          <w:sz w:val="20"/>
          <w:szCs w:val="20"/>
        </w:rPr>
        <w:t xml:space="preserve">Установить, что настоящее постановление вступает в силу со дня его подписания, подлежит </w:t>
      </w:r>
      <w:r w:rsidRPr="00C13D30">
        <w:rPr>
          <w:rFonts w:ascii="Times New Roman" w:hAnsi="Times New Roman" w:cs="Times New Roman"/>
          <w:sz w:val="20"/>
          <w:szCs w:val="20"/>
        </w:rPr>
        <w:t>опубликованию</w:t>
      </w:r>
      <w:r w:rsidRPr="00C13D30">
        <w:rPr>
          <w:rFonts w:ascii="Times New Roman" w:eastAsia="Times New Roman" w:hAnsi="Times New Roman" w:cs="Times New Roman"/>
          <w:sz w:val="20"/>
          <w:szCs w:val="20"/>
        </w:rPr>
        <w:t xml:space="preserve"> и размещению на официальном сайте муниципального образования </w:t>
      </w:r>
      <w:r w:rsidRPr="00C13D30">
        <w:rPr>
          <w:rFonts w:ascii="Times New Roman" w:hAnsi="Times New Roman" w:cs="Times New Roman"/>
          <w:sz w:val="20"/>
          <w:szCs w:val="20"/>
        </w:rPr>
        <w:t xml:space="preserve">Кинзельский сельсовет Красногвардейского района </w:t>
      </w:r>
      <w:r w:rsidRPr="00C13D30">
        <w:rPr>
          <w:rFonts w:ascii="Times New Roman" w:eastAsia="Times New Roman" w:hAnsi="Times New Roman" w:cs="Times New Roman"/>
          <w:sz w:val="20"/>
          <w:szCs w:val="20"/>
        </w:rPr>
        <w:t>Оренбургской области и на платформе обратной связи Единого портала государственных и муниципальных услуг.</w:t>
      </w:r>
    </w:p>
    <w:p w:rsidR="00C13D30" w:rsidRPr="00C13D30" w:rsidRDefault="00C13D30" w:rsidP="00C13D30">
      <w:pPr>
        <w:pStyle w:val="ad"/>
        <w:tabs>
          <w:tab w:val="left" w:pos="851"/>
        </w:tabs>
        <w:spacing w:line="276" w:lineRule="auto"/>
        <w:ind w:firstLine="567"/>
        <w:jc w:val="both"/>
      </w:pPr>
      <w:r w:rsidRPr="00C13D30">
        <w:t>5. Контроль за исполнением постановления оставляю за собой.</w:t>
      </w:r>
    </w:p>
    <w:p w:rsidR="00C13D30" w:rsidRPr="00C13D30" w:rsidRDefault="00C13D30" w:rsidP="00C13D30">
      <w:pPr>
        <w:pStyle w:val="ad"/>
        <w:ind w:firstLine="567"/>
        <w:jc w:val="both"/>
      </w:pPr>
    </w:p>
    <w:p w:rsidR="00C13D30" w:rsidRPr="00C13D30" w:rsidRDefault="00C13D30" w:rsidP="003938BF">
      <w:pPr>
        <w:pStyle w:val="ad"/>
        <w:jc w:val="both"/>
      </w:pPr>
      <w:r w:rsidRPr="00C13D30">
        <w:t xml:space="preserve">Глава </w:t>
      </w:r>
      <w:r w:rsidRPr="00C13D30">
        <w:t xml:space="preserve">сельсовета              </w:t>
      </w:r>
      <w:r w:rsidRPr="00C13D30">
        <w:t xml:space="preserve">   </w:t>
      </w:r>
      <w:r w:rsidRPr="00C13D30">
        <w:t xml:space="preserve">Г.Н. Работягов                                                                                    </w:t>
      </w:r>
      <w:r w:rsidRPr="00C13D30">
        <w:t xml:space="preserve">   </w:t>
      </w:r>
    </w:p>
    <w:p w:rsidR="00C13D30" w:rsidRDefault="00C13D30" w:rsidP="003938BF">
      <w:pPr>
        <w:pStyle w:val="ad"/>
        <w:jc w:val="both"/>
      </w:pPr>
    </w:p>
    <w:p w:rsidR="00C13D30" w:rsidRDefault="00C13D30" w:rsidP="003938BF">
      <w:pPr>
        <w:pStyle w:val="ad"/>
        <w:jc w:val="both"/>
      </w:pPr>
    </w:p>
    <w:p w:rsidR="003938BF" w:rsidRPr="00C13D30" w:rsidRDefault="003938BF" w:rsidP="003938BF">
      <w:pPr>
        <w:pStyle w:val="ad"/>
        <w:jc w:val="both"/>
      </w:pPr>
      <w:bookmarkStart w:id="1" w:name="_GoBack"/>
      <w:bookmarkEnd w:id="1"/>
      <w:r w:rsidRPr="00C13D30">
        <w:t xml:space="preserve">Главный редактор – Работягов Г.Н. </w:t>
      </w:r>
    </w:p>
    <w:p w:rsidR="003938BF" w:rsidRPr="00C13D30" w:rsidRDefault="003938BF" w:rsidP="003938BF">
      <w:pPr>
        <w:pStyle w:val="aa"/>
        <w:rPr>
          <w:rFonts w:ascii="Times New Roman" w:hAnsi="Times New Roman" w:cs="Times New Roman"/>
          <w:sz w:val="20"/>
          <w:szCs w:val="20"/>
        </w:rPr>
      </w:pPr>
      <w:r w:rsidRPr="00C13D30">
        <w:rPr>
          <w:rFonts w:ascii="Times New Roman" w:hAnsi="Times New Roman" w:cs="Times New Roman"/>
          <w:sz w:val="20"/>
          <w:szCs w:val="20"/>
        </w:rPr>
        <w:t>Учредитель – администрация муниципального образования Кинзельский сельсовет Красногвардейского района Оренбургской области, адрес редакции и издателя: 461158, Оренбургская область, Красногвардейский район,</w:t>
      </w:r>
    </w:p>
    <w:p w:rsidR="003938BF" w:rsidRPr="00C13D30" w:rsidRDefault="003938BF" w:rsidP="003938BF">
      <w:pPr>
        <w:pStyle w:val="aa"/>
        <w:rPr>
          <w:rFonts w:ascii="Times New Roman" w:hAnsi="Times New Roman" w:cs="Times New Roman"/>
          <w:sz w:val="20"/>
          <w:szCs w:val="20"/>
        </w:rPr>
      </w:pPr>
      <w:r w:rsidRPr="00C13D30">
        <w:rPr>
          <w:rFonts w:ascii="Times New Roman" w:hAnsi="Times New Roman" w:cs="Times New Roman"/>
          <w:sz w:val="20"/>
          <w:szCs w:val="20"/>
        </w:rPr>
        <w:t>с. Кинзелька, ул. Школьная, дом 7 а,</w:t>
      </w:r>
    </w:p>
    <w:p w:rsidR="003938BF" w:rsidRPr="00C13D30" w:rsidRDefault="003938BF" w:rsidP="003938BF">
      <w:pPr>
        <w:pStyle w:val="aa"/>
        <w:rPr>
          <w:rFonts w:ascii="Times New Roman" w:hAnsi="Times New Roman" w:cs="Times New Roman"/>
          <w:sz w:val="20"/>
          <w:szCs w:val="20"/>
        </w:rPr>
        <w:sectPr w:rsidR="003938BF" w:rsidRPr="00C13D30" w:rsidSect="00DB786D">
          <w:type w:val="continuous"/>
          <w:pgSz w:w="11906" w:h="16838"/>
          <w:pgMar w:top="567" w:right="851" w:bottom="567" w:left="851" w:header="340" w:footer="0" w:gutter="0"/>
          <w:cols w:num="2" w:space="566"/>
          <w:docGrid w:linePitch="360"/>
        </w:sectPr>
      </w:pPr>
      <w:r w:rsidRPr="00C13D30">
        <w:rPr>
          <w:rFonts w:ascii="Times New Roman" w:hAnsi="Times New Roman" w:cs="Times New Roman"/>
          <w:sz w:val="20"/>
          <w:szCs w:val="20"/>
        </w:rPr>
        <w:t xml:space="preserve">телефон:8(35345)3-35-35, электронная почта: </w:t>
      </w:r>
      <w:hyperlink r:id="rId13" w:history="1">
        <w:r w:rsidRPr="00C13D30">
          <w:rPr>
            <w:rStyle w:val="ac"/>
            <w:rFonts w:ascii="Times New Roman" w:hAnsi="Times New Roman" w:cs="Times New Roman"/>
            <w:sz w:val="20"/>
            <w:szCs w:val="20"/>
            <w:lang w:val="en-US"/>
          </w:rPr>
          <w:t>g</w:t>
        </w:r>
        <w:r w:rsidRPr="00C13D30">
          <w:rPr>
            <w:rStyle w:val="ac"/>
            <w:rFonts w:ascii="Times New Roman" w:hAnsi="Times New Roman" w:cs="Times New Roman"/>
            <w:sz w:val="20"/>
            <w:szCs w:val="20"/>
          </w:rPr>
          <w:t>.</w:t>
        </w:r>
        <w:r w:rsidRPr="00C13D30">
          <w:rPr>
            <w:rStyle w:val="ac"/>
            <w:rFonts w:ascii="Times New Roman" w:hAnsi="Times New Roman" w:cs="Times New Roman"/>
            <w:sz w:val="20"/>
            <w:szCs w:val="20"/>
            <w:lang w:val="en-US"/>
          </w:rPr>
          <w:t>rabotiagow</w:t>
        </w:r>
        <w:r w:rsidRPr="00C13D30">
          <w:rPr>
            <w:rStyle w:val="ac"/>
            <w:rFonts w:ascii="Times New Roman" w:hAnsi="Times New Roman" w:cs="Times New Roman"/>
            <w:sz w:val="20"/>
            <w:szCs w:val="20"/>
          </w:rPr>
          <w:t>@</w:t>
        </w:r>
        <w:r w:rsidRPr="00C13D30">
          <w:rPr>
            <w:rStyle w:val="ac"/>
            <w:rFonts w:ascii="Times New Roman" w:hAnsi="Times New Roman" w:cs="Times New Roman"/>
            <w:sz w:val="20"/>
            <w:szCs w:val="20"/>
            <w:lang w:val="en-US"/>
          </w:rPr>
          <w:t>yandex</w:t>
        </w:r>
        <w:r w:rsidRPr="00C13D30">
          <w:rPr>
            <w:rStyle w:val="ac"/>
            <w:rFonts w:ascii="Times New Roman" w:hAnsi="Times New Roman" w:cs="Times New Roman"/>
            <w:sz w:val="20"/>
            <w:szCs w:val="20"/>
          </w:rPr>
          <w:t>.</w:t>
        </w:r>
        <w:r w:rsidRPr="00C13D30">
          <w:rPr>
            <w:rStyle w:val="ac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 w:rsidRPr="00C13D30">
        <w:rPr>
          <w:rFonts w:ascii="Times New Roman" w:hAnsi="Times New Roman" w:cs="Times New Roman"/>
          <w:sz w:val="20"/>
          <w:szCs w:val="20"/>
        </w:rPr>
        <w:t>Тираж – 10 экземпляров</w:t>
      </w:r>
    </w:p>
    <w:p w:rsidR="003938BF" w:rsidRPr="00C13D30" w:rsidRDefault="003938BF" w:rsidP="003938BF">
      <w:pPr>
        <w:pStyle w:val="ad"/>
        <w:jc w:val="center"/>
      </w:pPr>
    </w:p>
    <w:p w:rsidR="003938BF" w:rsidRPr="00C13D30" w:rsidRDefault="003938BF" w:rsidP="003938BF">
      <w:pPr>
        <w:pStyle w:val="ad"/>
        <w:jc w:val="center"/>
        <w:sectPr w:rsidR="003938BF" w:rsidRPr="00C13D30" w:rsidSect="00DB786D">
          <w:type w:val="continuous"/>
          <w:pgSz w:w="11906" w:h="16838"/>
          <w:pgMar w:top="567" w:right="851" w:bottom="567" w:left="851" w:header="340" w:footer="0" w:gutter="0"/>
          <w:cols w:num="2" w:space="566"/>
          <w:docGrid w:linePitch="360"/>
        </w:sectPr>
      </w:pPr>
    </w:p>
    <w:p w:rsidR="00C928D0" w:rsidRPr="003938BF" w:rsidRDefault="00C928D0" w:rsidP="003938BF">
      <w:pPr>
        <w:pStyle w:val="ad"/>
        <w:jc w:val="center"/>
        <w:rPr>
          <w:sz w:val="18"/>
          <w:szCs w:val="18"/>
        </w:rPr>
      </w:pPr>
    </w:p>
    <w:sectPr w:rsidR="00C928D0" w:rsidRPr="003938BF" w:rsidSect="003745F3">
      <w:type w:val="continuous"/>
      <w:pgSz w:w="11906" w:h="16838"/>
      <w:pgMar w:top="567" w:right="851" w:bottom="567" w:left="851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9BD" w:rsidRDefault="004C09BD" w:rsidP="006B0345">
      <w:pPr>
        <w:spacing w:after="0" w:line="240" w:lineRule="auto"/>
      </w:pPr>
      <w:r>
        <w:separator/>
      </w:r>
    </w:p>
  </w:endnote>
  <w:endnote w:type="continuationSeparator" w:id="0">
    <w:p w:rsidR="004C09BD" w:rsidRDefault="004C09BD" w:rsidP="006B0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9BD" w:rsidRDefault="004C09BD" w:rsidP="006B0345">
      <w:pPr>
        <w:spacing w:after="0" w:line="240" w:lineRule="auto"/>
      </w:pPr>
      <w:r>
        <w:separator/>
      </w:r>
    </w:p>
  </w:footnote>
  <w:footnote w:type="continuationSeparator" w:id="0">
    <w:p w:rsidR="004C09BD" w:rsidRDefault="004C09BD" w:rsidP="006B03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666937"/>
      <w:docPartObj>
        <w:docPartGallery w:val="Page Numbers (Top of Page)"/>
        <w:docPartUnique/>
      </w:docPartObj>
    </w:sdtPr>
    <w:sdtEndPr/>
    <w:sdtContent>
      <w:p w:rsidR="00030D7C" w:rsidRDefault="004C09B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3D30">
          <w:rPr>
            <w:noProof/>
          </w:rPr>
          <w:t>31</w:t>
        </w:r>
        <w:r>
          <w:rPr>
            <w:noProof/>
          </w:rPr>
          <w:fldChar w:fldCharType="end"/>
        </w:r>
      </w:p>
    </w:sdtContent>
  </w:sdt>
  <w:p w:rsidR="00030D7C" w:rsidRDefault="00030D7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335" w:hanging="1335"/>
      </w:pPr>
      <w:rPr>
        <w:rFonts w:ascii="Times New Roman" w:hAnsi="Times New Roman" w:cs="Times New Roman"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186" w:hanging="1335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037" w:hanging="1335"/>
      </w:pPr>
      <w:rPr>
        <w:rFonts w:ascii="Times New Roman" w:hAnsi="Times New Roman" w:cs="Times New Roman" w:hint="default"/>
        <w:sz w:val="26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888" w:hanging="1335"/>
      </w:pPr>
      <w:rPr>
        <w:rFonts w:ascii="Times New Roman" w:hAnsi="Times New Roman" w:cs="Times New Roman" w:hint="default"/>
        <w:sz w:val="26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739" w:hanging="1335"/>
      </w:pPr>
      <w:rPr>
        <w:rFonts w:ascii="Times New Roman" w:hAnsi="Times New Roman" w:cs="Times New Roman" w:hint="default"/>
        <w:sz w:val="26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695" w:hanging="1440"/>
      </w:pPr>
      <w:rPr>
        <w:rFonts w:ascii="Times New Roman" w:hAnsi="Times New Roman" w:cs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546" w:hanging="1440"/>
      </w:pPr>
      <w:rPr>
        <w:rFonts w:ascii="Times New Roman" w:hAnsi="Times New Roman" w:cs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7757" w:hanging="1800"/>
      </w:pPr>
      <w:rPr>
        <w:rFonts w:ascii="Times New Roman" w:hAnsi="Times New Roman" w:cs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8608" w:hanging="1800"/>
      </w:pPr>
      <w:rPr>
        <w:rFonts w:ascii="Times New Roman" w:hAnsi="Times New Roman" w:cs="Times New Roman" w:hint="default"/>
        <w:sz w:val="26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2C26F62A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8DA4B94"/>
    <w:multiLevelType w:val="hybridMultilevel"/>
    <w:tmpl w:val="9EE4004C"/>
    <w:name w:val="WW8Num5"/>
    <w:lvl w:ilvl="0" w:tplc="733AF546">
      <w:start w:val="1"/>
      <w:numFmt w:val="decimal"/>
      <w:lvlText w:val="%1)"/>
      <w:lvlJc w:val="left"/>
      <w:pPr>
        <w:ind w:left="927" w:hanging="360"/>
      </w:pPr>
    </w:lvl>
    <w:lvl w:ilvl="1" w:tplc="48FC6D96">
      <w:start w:val="1"/>
      <w:numFmt w:val="lowerLetter"/>
      <w:lvlText w:val="%2."/>
      <w:lvlJc w:val="left"/>
      <w:pPr>
        <w:ind w:left="1647" w:hanging="360"/>
      </w:pPr>
    </w:lvl>
    <w:lvl w:ilvl="2" w:tplc="A320A5FC">
      <w:start w:val="1"/>
      <w:numFmt w:val="lowerRoman"/>
      <w:lvlText w:val="%3."/>
      <w:lvlJc w:val="right"/>
      <w:pPr>
        <w:ind w:left="2367" w:hanging="180"/>
      </w:pPr>
    </w:lvl>
    <w:lvl w:ilvl="3" w:tplc="54080F5A">
      <w:start w:val="1"/>
      <w:numFmt w:val="decimal"/>
      <w:lvlText w:val="%4."/>
      <w:lvlJc w:val="left"/>
      <w:pPr>
        <w:ind w:left="3087" w:hanging="360"/>
      </w:pPr>
    </w:lvl>
    <w:lvl w:ilvl="4" w:tplc="60701D90">
      <w:start w:val="1"/>
      <w:numFmt w:val="lowerLetter"/>
      <w:lvlText w:val="%5."/>
      <w:lvlJc w:val="left"/>
      <w:pPr>
        <w:ind w:left="3807" w:hanging="360"/>
      </w:pPr>
    </w:lvl>
    <w:lvl w:ilvl="5" w:tplc="7A24430C">
      <w:start w:val="1"/>
      <w:numFmt w:val="lowerRoman"/>
      <w:lvlText w:val="%6."/>
      <w:lvlJc w:val="right"/>
      <w:pPr>
        <w:ind w:left="4527" w:hanging="180"/>
      </w:pPr>
    </w:lvl>
    <w:lvl w:ilvl="6" w:tplc="7046BE72">
      <w:start w:val="1"/>
      <w:numFmt w:val="decimal"/>
      <w:lvlText w:val="%7."/>
      <w:lvlJc w:val="left"/>
      <w:pPr>
        <w:ind w:left="5247" w:hanging="360"/>
      </w:pPr>
    </w:lvl>
    <w:lvl w:ilvl="7" w:tplc="8DD6D51A">
      <w:start w:val="1"/>
      <w:numFmt w:val="lowerLetter"/>
      <w:lvlText w:val="%8."/>
      <w:lvlJc w:val="left"/>
      <w:pPr>
        <w:ind w:left="5967" w:hanging="360"/>
      </w:pPr>
    </w:lvl>
    <w:lvl w:ilvl="8" w:tplc="D742B878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C932790"/>
    <w:multiLevelType w:val="multilevel"/>
    <w:tmpl w:val="0372A320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F625CA1"/>
    <w:multiLevelType w:val="hybridMultilevel"/>
    <w:tmpl w:val="47420D74"/>
    <w:lvl w:ilvl="0" w:tplc="A62212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19D54AB"/>
    <w:multiLevelType w:val="hybridMultilevel"/>
    <w:tmpl w:val="9D066BFA"/>
    <w:lvl w:ilvl="0" w:tplc="FCB2FAE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F6E8E910" w:tentative="1">
      <w:start w:val="1"/>
      <w:numFmt w:val="lowerLetter"/>
      <w:lvlText w:val="%2."/>
      <w:lvlJc w:val="left"/>
      <w:pPr>
        <w:ind w:left="1140" w:hanging="360"/>
      </w:pPr>
    </w:lvl>
    <w:lvl w:ilvl="2" w:tplc="C1D46548" w:tentative="1">
      <w:start w:val="1"/>
      <w:numFmt w:val="lowerRoman"/>
      <w:lvlText w:val="%3."/>
      <w:lvlJc w:val="right"/>
      <w:pPr>
        <w:ind w:left="1860" w:hanging="180"/>
      </w:pPr>
    </w:lvl>
    <w:lvl w:ilvl="3" w:tplc="E924C296" w:tentative="1">
      <w:start w:val="1"/>
      <w:numFmt w:val="decimal"/>
      <w:lvlText w:val="%4."/>
      <w:lvlJc w:val="left"/>
      <w:pPr>
        <w:ind w:left="2580" w:hanging="360"/>
      </w:pPr>
    </w:lvl>
    <w:lvl w:ilvl="4" w:tplc="8B3CF60A" w:tentative="1">
      <w:start w:val="1"/>
      <w:numFmt w:val="lowerLetter"/>
      <w:lvlText w:val="%5."/>
      <w:lvlJc w:val="left"/>
      <w:pPr>
        <w:ind w:left="3300" w:hanging="360"/>
      </w:pPr>
    </w:lvl>
    <w:lvl w:ilvl="5" w:tplc="9D1499FE" w:tentative="1">
      <w:start w:val="1"/>
      <w:numFmt w:val="lowerRoman"/>
      <w:lvlText w:val="%6."/>
      <w:lvlJc w:val="right"/>
      <w:pPr>
        <w:ind w:left="4020" w:hanging="180"/>
      </w:pPr>
    </w:lvl>
    <w:lvl w:ilvl="6" w:tplc="529CAA3A" w:tentative="1">
      <w:start w:val="1"/>
      <w:numFmt w:val="decimal"/>
      <w:lvlText w:val="%7."/>
      <w:lvlJc w:val="left"/>
      <w:pPr>
        <w:ind w:left="4740" w:hanging="360"/>
      </w:pPr>
    </w:lvl>
    <w:lvl w:ilvl="7" w:tplc="F1A85D64" w:tentative="1">
      <w:start w:val="1"/>
      <w:numFmt w:val="lowerLetter"/>
      <w:lvlText w:val="%8."/>
      <w:lvlJc w:val="left"/>
      <w:pPr>
        <w:ind w:left="5460" w:hanging="360"/>
      </w:pPr>
    </w:lvl>
    <w:lvl w:ilvl="8" w:tplc="5AFA7F14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1FA41421"/>
    <w:multiLevelType w:val="hybridMultilevel"/>
    <w:tmpl w:val="54408FE6"/>
    <w:lvl w:ilvl="0" w:tplc="E25A223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9F2D8E"/>
    <w:multiLevelType w:val="hybridMultilevel"/>
    <w:tmpl w:val="75501FD8"/>
    <w:lvl w:ilvl="0" w:tplc="CE6C892E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A7502E7"/>
    <w:multiLevelType w:val="hybridMultilevel"/>
    <w:tmpl w:val="1FBE0E8C"/>
    <w:lvl w:ilvl="0" w:tplc="F90AB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EE3F6D7"/>
    <w:multiLevelType w:val="singleLevel"/>
    <w:tmpl w:val="2EE3F6D7"/>
    <w:lvl w:ilvl="0">
      <w:start w:val="2"/>
      <w:numFmt w:val="decimal"/>
      <w:suff w:val="space"/>
      <w:lvlText w:val="%1."/>
      <w:lvlJc w:val="left"/>
    </w:lvl>
  </w:abstractNum>
  <w:abstractNum w:abstractNumId="13" w15:restartNumberingAfterBreak="0">
    <w:nsid w:val="323B3CAA"/>
    <w:multiLevelType w:val="hybridMultilevel"/>
    <w:tmpl w:val="279851DA"/>
    <w:lvl w:ilvl="0" w:tplc="F82C40B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AD2D5B"/>
    <w:multiLevelType w:val="hybridMultilevel"/>
    <w:tmpl w:val="08F4CF22"/>
    <w:lvl w:ilvl="0" w:tplc="0419000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3C461A9C"/>
    <w:multiLevelType w:val="hybridMultilevel"/>
    <w:tmpl w:val="1EB6AD9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EC0802"/>
    <w:multiLevelType w:val="hybridMultilevel"/>
    <w:tmpl w:val="9D066BFA"/>
    <w:lvl w:ilvl="0" w:tplc="E25A223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44D72161"/>
    <w:multiLevelType w:val="hybridMultilevel"/>
    <w:tmpl w:val="1CB824A0"/>
    <w:lvl w:ilvl="0" w:tplc="E25A22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AB7853"/>
    <w:multiLevelType w:val="hybridMultilevel"/>
    <w:tmpl w:val="B8AAC5F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E03467"/>
    <w:multiLevelType w:val="hybridMultilevel"/>
    <w:tmpl w:val="1CB824A0"/>
    <w:lvl w:ilvl="0" w:tplc="23B897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0F0056"/>
    <w:multiLevelType w:val="hybridMultilevel"/>
    <w:tmpl w:val="AB82455A"/>
    <w:lvl w:ilvl="0" w:tplc="F806A244">
      <w:start w:val="3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1" w15:restartNumberingAfterBreak="0">
    <w:nsid w:val="4A736C0B"/>
    <w:multiLevelType w:val="hybridMultilevel"/>
    <w:tmpl w:val="F1A030AC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2351BA"/>
    <w:multiLevelType w:val="multilevel"/>
    <w:tmpl w:val="FE663354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20" w:hanging="2160"/>
      </w:pPr>
      <w:rPr>
        <w:rFonts w:hint="default"/>
      </w:rPr>
    </w:lvl>
  </w:abstractNum>
  <w:abstractNum w:abstractNumId="23" w15:restartNumberingAfterBreak="0">
    <w:nsid w:val="4CBD46BE"/>
    <w:multiLevelType w:val="hybridMultilevel"/>
    <w:tmpl w:val="A7CA859C"/>
    <w:lvl w:ilvl="0" w:tplc="D1F67DE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A45F86" w:tentative="1">
      <w:start w:val="1"/>
      <w:numFmt w:val="lowerLetter"/>
      <w:lvlText w:val="%2."/>
      <w:lvlJc w:val="left"/>
      <w:pPr>
        <w:ind w:left="1440" w:hanging="360"/>
      </w:pPr>
    </w:lvl>
    <w:lvl w:ilvl="2" w:tplc="08A01CD8" w:tentative="1">
      <w:start w:val="1"/>
      <w:numFmt w:val="lowerRoman"/>
      <w:lvlText w:val="%3."/>
      <w:lvlJc w:val="right"/>
      <w:pPr>
        <w:ind w:left="2160" w:hanging="180"/>
      </w:pPr>
    </w:lvl>
    <w:lvl w:ilvl="3" w:tplc="F548903C" w:tentative="1">
      <w:start w:val="1"/>
      <w:numFmt w:val="decimal"/>
      <w:lvlText w:val="%4."/>
      <w:lvlJc w:val="left"/>
      <w:pPr>
        <w:ind w:left="2880" w:hanging="360"/>
      </w:pPr>
    </w:lvl>
    <w:lvl w:ilvl="4" w:tplc="E25696F2" w:tentative="1">
      <w:start w:val="1"/>
      <w:numFmt w:val="lowerLetter"/>
      <w:lvlText w:val="%5."/>
      <w:lvlJc w:val="left"/>
      <w:pPr>
        <w:ind w:left="3600" w:hanging="360"/>
      </w:pPr>
    </w:lvl>
    <w:lvl w:ilvl="5" w:tplc="5B0A14FA" w:tentative="1">
      <w:start w:val="1"/>
      <w:numFmt w:val="lowerRoman"/>
      <w:lvlText w:val="%6."/>
      <w:lvlJc w:val="right"/>
      <w:pPr>
        <w:ind w:left="4320" w:hanging="180"/>
      </w:pPr>
    </w:lvl>
    <w:lvl w:ilvl="6" w:tplc="09403826" w:tentative="1">
      <w:start w:val="1"/>
      <w:numFmt w:val="decimal"/>
      <w:lvlText w:val="%7."/>
      <w:lvlJc w:val="left"/>
      <w:pPr>
        <w:ind w:left="5040" w:hanging="360"/>
      </w:pPr>
    </w:lvl>
    <w:lvl w:ilvl="7" w:tplc="54188616" w:tentative="1">
      <w:start w:val="1"/>
      <w:numFmt w:val="lowerLetter"/>
      <w:lvlText w:val="%8."/>
      <w:lvlJc w:val="left"/>
      <w:pPr>
        <w:ind w:left="5760" w:hanging="360"/>
      </w:pPr>
    </w:lvl>
    <w:lvl w:ilvl="8" w:tplc="A238A9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840A36"/>
    <w:multiLevelType w:val="hybridMultilevel"/>
    <w:tmpl w:val="F13AE7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EB5EBD"/>
    <w:multiLevelType w:val="hybridMultilevel"/>
    <w:tmpl w:val="8E8E6660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12135E"/>
    <w:multiLevelType w:val="multilevel"/>
    <w:tmpl w:val="80861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8D523ED"/>
    <w:multiLevelType w:val="hybridMultilevel"/>
    <w:tmpl w:val="D67019AC"/>
    <w:lvl w:ilvl="0" w:tplc="726CF46A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976B656">
      <w:start w:val="1"/>
      <w:numFmt w:val="lowerLetter"/>
      <w:lvlText w:val="%2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1887C7E">
      <w:start w:val="1"/>
      <w:numFmt w:val="lowerRoman"/>
      <w:lvlText w:val="%3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432630E">
      <w:start w:val="1"/>
      <w:numFmt w:val="decimal"/>
      <w:lvlText w:val="%4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260559E">
      <w:start w:val="1"/>
      <w:numFmt w:val="lowerLetter"/>
      <w:lvlText w:val="%5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320DFF0">
      <w:start w:val="1"/>
      <w:numFmt w:val="lowerRoman"/>
      <w:lvlText w:val="%6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E1A53BE">
      <w:start w:val="1"/>
      <w:numFmt w:val="decimal"/>
      <w:lvlText w:val="%7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356ECE4">
      <w:start w:val="1"/>
      <w:numFmt w:val="lowerLetter"/>
      <w:lvlText w:val="%8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2EE73C4">
      <w:start w:val="1"/>
      <w:numFmt w:val="lowerRoman"/>
      <w:lvlText w:val="%9"/>
      <w:lvlJc w:val="left"/>
      <w:pPr>
        <w:ind w:left="6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AAF22C4"/>
    <w:multiLevelType w:val="hybridMultilevel"/>
    <w:tmpl w:val="533A4EEA"/>
    <w:lvl w:ilvl="0" w:tplc="5EA8BAB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8568878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9AE01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0C84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DCA2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4C6E1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ACEF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B6AA5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6295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307881"/>
    <w:multiLevelType w:val="hybridMultilevel"/>
    <w:tmpl w:val="60A4DF36"/>
    <w:lvl w:ilvl="0" w:tplc="0419000D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315311"/>
    <w:multiLevelType w:val="hybridMultilevel"/>
    <w:tmpl w:val="CEBA37EA"/>
    <w:lvl w:ilvl="0" w:tplc="0419000F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419001B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419000F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4190019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419001B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419000F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4190019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419001B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CE00D62"/>
    <w:multiLevelType w:val="hybridMultilevel"/>
    <w:tmpl w:val="43243866"/>
    <w:lvl w:ilvl="0" w:tplc="AC84CC90">
      <w:start w:val="1"/>
      <w:numFmt w:val="decimal"/>
      <w:lvlText w:val="%1."/>
      <w:lvlJc w:val="left"/>
      <w:pPr>
        <w:tabs>
          <w:tab w:val="num" w:pos="1200"/>
        </w:tabs>
        <w:ind w:left="120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32" w15:restartNumberingAfterBreak="0">
    <w:nsid w:val="6F0BC696"/>
    <w:multiLevelType w:val="singleLevel"/>
    <w:tmpl w:val="6F0BC696"/>
    <w:lvl w:ilvl="0">
      <w:start w:val="1"/>
      <w:numFmt w:val="decimal"/>
      <w:suff w:val="space"/>
      <w:lvlText w:val="%1."/>
      <w:lvlJc w:val="left"/>
    </w:lvl>
  </w:abstractNum>
  <w:abstractNum w:abstractNumId="33" w15:restartNumberingAfterBreak="0">
    <w:nsid w:val="72F3145A"/>
    <w:multiLevelType w:val="hybridMultilevel"/>
    <w:tmpl w:val="DC38F952"/>
    <w:lvl w:ilvl="0" w:tplc="97DC6E5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ED86B3AA" w:tentative="1">
      <w:start w:val="1"/>
      <w:numFmt w:val="lowerLetter"/>
      <w:lvlText w:val="%2."/>
      <w:lvlJc w:val="left"/>
      <w:pPr>
        <w:ind w:left="1140" w:hanging="360"/>
      </w:pPr>
    </w:lvl>
    <w:lvl w:ilvl="2" w:tplc="0F0C982C" w:tentative="1">
      <w:start w:val="1"/>
      <w:numFmt w:val="lowerRoman"/>
      <w:lvlText w:val="%3."/>
      <w:lvlJc w:val="right"/>
      <w:pPr>
        <w:ind w:left="1860" w:hanging="180"/>
      </w:pPr>
    </w:lvl>
    <w:lvl w:ilvl="3" w:tplc="433805CE" w:tentative="1">
      <w:start w:val="1"/>
      <w:numFmt w:val="decimal"/>
      <w:lvlText w:val="%4."/>
      <w:lvlJc w:val="left"/>
      <w:pPr>
        <w:ind w:left="2580" w:hanging="360"/>
      </w:pPr>
    </w:lvl>
    <w:lvl w:ilvl="4" w:tplc="320079A4" w:tentative="1">
      <w:start w:val="1"/>
      <w:numFmt w:val="lowerLetter"/>
      <w:lvlText w:val="%5."/>
      <w:lvlJc w:val="left"/>
      <w:pPr>
        <w:ind w:left="3300" w:hanging="360"/>
      </w:pPr>
    </w:lvl>
    <w:lvl w:ilvl="5" w:tplc="1E6A1CF2" w:tentative="1">
      <w:start w:val="1"/>
      <w:numFmt w:val="lowerRoman"/>
      <w:lvlText w:val="%6."/>
      <w:lvlJc w:val="right"/>
      <w:pPr>
        <w:ind w:left="4020" w:hanging="180"/>
      </w:pPr>
    </w:lvl>
    <w:lvl w:ilvl="6" w:tplc="C9348EA6" w:tentative="1">
      <w:start w:val="1"/>
      <w:numFmt w:val="decimal"/>
      <w:lvlText w:val="%7."/>
      <w:lvlJc w:val="left"/>
      <w:pPr>
        <w:ind w:left="4740" w:hanging="360"/>
      </w:pPr>
    </w:lvl>
    <w:lvl w:ilvl="7" w:tplc="0EA8C91C" w:tentative="1">
      <w:start w:val="1"/>
      <w:numFmt w:val="lowerLetter"/>
      <w:lvlText w:val="%8."/>
      <w:lvlJc w:val="left"/>
      <w:pPr>
        <w:ind w:left="5460" w:hanging="360"/>
      </w:pPr>
    </w:lvl>
    <w:lvl w:ilvl="8" w:tplc="BF7A4148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4" w15:restartNumberingAfterBreak="0">
    <w:nsid w:val="749E2163"/>
    <w:multiLevelType w:val="hybridMultilevel"/>
    <w:tmpl w:val="0976706C"/>
    <w:lvl w:ilvl="0" w:tplc="E25A22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6"/>
  </w:num>
  <w:num w:numId="3">
    <w:abstractNumId w:val="13"/>
  </w:num>
  <w:num w:numId="4">
    <w:abstractNumId w:val="28"/>
  </w:num>
  <w:num w:numId="5">
    <w:abstractNumId w:val="18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25"/>
  </w:num>
  <w:num w:numId="10">
    <w:abstractNumId w:val="9"/>
  </w:num>
  <w:num w:numId="11">
    <w:abstractNumId w:val="27"/>
  </w:num>
  <w:num w:numId="12">
    <w:abstractNumId w:val="30"/>
  </w:num>
  <w:num w:numId="13">
    <w:abstractNumId w:val="34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</w:num>
  <w:num w:numId="16">
    <w:abstractNumId w:val="29"/>
  </w:num>
  <w:num w:numId="17">
    <w:abstractNumId w:val="17"/>
  </w:num>
  <w:num w:numId="18">
    <w:abstractNumId w:val="19"/>
  </w:num>
  <w:num w:numId="19">
    <w:abstractNumId w:val="14"/>
  </w:num>
  <w:num w:numId="20">
    <w:abstractNumId w:val="8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5"/>
  </w:num>
  <w:num w:numId="24">
    <w:abstractNumId w:val="33"/>
  </w:num>
  <w:num w:numId="25">
    <w:abstractNumId w:val="1"/>
  </w:num>
  <w:num w:numId="26">
    <w:abstractNumId w:val="2"/>
  </w:num>
  <w:num w:numId="27">
    <w:abstractNumId w:val="4"/>
  </w:num>
  <w:num w:numId="28">
    <w:abstractNumId w:val="22"/>
  </w:num>
  <w:num w:numId="29">
    <w:abstractNumId w:val="3"/>
  </w:num>
  <w:num w:numId="30">
    <w:abstractNumId w:val="20"/>
  </w:num>
  <w:num w:numId="31">
    <w:abstractNumId w:val="11"/>
  </w:num>
  <w:num w:numId="32">
    <w:abstractNumId w:val="31"/>
  </w:num>
  <w:num w:numId="33">
    <w:abstractNumId w:val="21"/>
  </w:num>
  <w:num w:numId="34">
    <w:abstractNumId w:val="0"/>
  </w:num>
  <w:num w:numId="35">
    <w:abstractNumId w:val="24"/>
  </w:num>
  <w:num w:numId="36">
    <w:abstractNumId w:val="15"/>
  </w:num>
  <w:num w:numId="37">
    <w:abstractNumId w:val="7"/>
  </w:num>
  <w:num w:numId="38">
    <w:abstractNumId w:val="32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7838"/>
    <w:rsid w:val="00010C0B"/>
    <w:rsid w:val="000123F1"/>
    <w:rsid w:val="000174C8"/>
    <w:rsid w:val="00030D7C"/>
    <w:rsid w:val="0006264F"/>
    <w:rsid w:val="00064A16"/>
    <w:rsid w:val="000854A5"/>
    <w:rsid w:val="000B1E9C"/>
    <w:rsid w:val="000C181D"/>
    <w:rsid w:val="000E144C"/>
    <w:rsid w:val="000F1881"/>
    <w:rsid w:val="00123620"/>
    <w:rsid w:val="00130615"/>
    <w:rsid w:val="001571ED"/>
    <w:rsid w:val="00161F64"/>
    <w:rsid w:val="0016374F"/>
    <w:rsid w:val="00182035"/>
    <w:rsid w:val="00196334"/>
    <w:rsid w:val="001A79D6"/>
    <w:rsid w:val="001B20C9"/>
    <w:rsid w:val="001C3EFD"/>
    <w:rsid w:val="002173AD"/>
    <w:rsid w:val="00231636"/>
    <w:rsid w:val="0029375C"/>
    <w:rsid w:val="002A23A3"/>
    <w:rsid w:val="002A3A0F"/>
    <w:rsid w:val="002B1CFF"/>
    <w:rsid w:val="002B20E7"/>
    <w:rsid w:val="002D752A"/>
    <w:rsid w:val="002E6E77"/>
    <w:rsid w:val="002F1B0A"/>
    <w:rsid w:val="00332C1E"/>
    <w:rsid w:val="00334564"/>
    <w:rsid w:val="00336718"/>
    <w:rsid w:val="00351DD4"/>
    <w:rsid w:val="00356898"/>
    <w:rsid w:val="003678B1"/>
    <w:rsid w:val="003745F3"/>
    <w:rsid w:val="003938BF"/>
    <w:rsid w:val="003A22A0"/>
    <w:rsid w:val="003B0FB9"/>
    <w:rsid w:val="003B48E3"/>
    <w:rsid w:val="003B57AE"/>
    <w:rsid w:val="003F1A72"/>
    <w:rsid w:val="0042535C"/>
    <w:rsid w:val="0043755F"/>
    <w:rsid w:val="00460A15"/>
    <w:rsid w:val="00461B23"/>
    <w:rsid w:val="004A34F5"/>
    <w:rsid w:val="004C09BD"/>
    <w:rsid w:val="0051593F"/>
    <w:rsid w:val="00560106"/>
    <w:rsid w:val="00565562"/>
    <w:rsid w:val="005D0451"/>
    <w:rsid w:val="006014A4"/>
    <w:rsid w:val="0061795E"/>
    <w:rsid w:val="006357E0"/>
    <w:rsid w:val="006452F9"/>
    <w:rsid w:val="0067236C"/>
    <w:rsid w:val="00685B0A"/>
    <w:rsid w:val="0069013D"/>
    <w:rsid w:val="006B0345"/>
    <w:rsid w:val="006B746F"/>
    <w:rsid w:val="006D7A84"/>
    <w:rsid w:val="006E214D"/>
    <w:rsid w:val="006E519D"/>
    <w:rsid w:val="007050DA"/>
    <w:rsid w:val="0071732C"/>
    <w:rsid w:val="00742EB2"/>
    <w:rsid w:val="007478D9"/>
    <w:rsid w:val="00761F28"/>
    <w:rsid w:val="00794494"/>
    <w:rsid w:val="007B5552"/>
    <w:rsid w:val="007D07EE"/>
    <w:rsid w:val="007D3003"/>
    <w:rsid w:val="007D5188"/>
    <w:rsid w:val="007D7BE4"/>
    <w:rsid w:val="007E7101"/>
    <w:rsid w:val="00822F07"/>
    <w:rsid w:val="00833ED5"/>
    <w:rsid w:val="0084081A"/>
    <w:rsid w:val="00857D1F"/>
    <w:rsid w:val="00865D2A"/>
    <w:rsid w:val="00867E4D"/>
    <w:rsid w:val="008704BC"/>
    <w:rsid w:val="008B1F9B"/>
    <w:rsid w:val="008C2C86"/>
    <w:rsid w:val="008D4151"/>
    <w:rsid w:val="008E182A"/>
    <w:rsid w:val="00922920"/>
    <w:rsid w:val="00925B6A"/>
    <w:rsid w:val="0092789C"/>
    <w:rsid w:val="00961A60"/>
    <w:rsid w:val="00962F73"/>
    <w:rsid w:val="00971645"/>
    <w:rsid w:val="0097299A"/>
    <w:rsid w:val="009805E2"/>
    <w:rsid w:val="00982DBE"/>
    <w:rsid w:val="009C7D48"/>
    <w:rsid w:val="009C7F17"/>
    <w:rsid w:val="009E2D95"/>
    <w:rsid w:val="00A14BC4"/>
    <w:rsid w:val="00A44BF2"/>
    <w:rsid w:val="00A6306B"/>
    <w:rsid w:val="00A835C2"/>
    <w:rsid w:val="00A95FE1"/>
    <w:rsid w:val="00A97758"/>
    <w:rsid w:val="00AA2254"/>
    <w:rsid w:val="00AA51B8"/>
    <w:rsid w:val="00AB56DA"/>
    <w:rsid w:val="00AC4C22"/>
    <w:rsid w:val="00AE717B"/>
    <w:rsid w:val="00AF51AA"/>
    <w:rsid w:val="00B049A1"/>
    <w:rsid w:val="00B1698C"/>
    <w:rsid w:val="00B37325"/>
    <w:rsid w:val="00B446B5"/>
    <w:rsid w:val="00B55B2D"/>
    <w:rsid w:val="00B55E16"/>
    <w:rsid w:val="00B71B92"/>
    <w:rsid w:val="00B71CE7"/>
    <w:rsid w:val="00B77838"/>
    <w:rsid w:val="00B866C7"/>
    <w:rsid w:val="00B92B3C"/>
    <w:rsid w:val="00BC58D5"/>
    <w:rsid w:val="00BD1001"/>
    <w:rsid w:val="00BE2A38"/>
    <w:rsid w:val="00BE368C"/>
    <w:rsid w:val="00BE479F"/>
    <w:rsid w:val="00C0231A"/>
    <w:rsid w:val="00C13D30"/>
    <w:rsid w:val="00C21FC3"/>
    <w:rsid w:val="00C23D74"/>
    <w:rsid w:val="00C24D42"/>
    <w:rsid w:val="00C366FF"/>
    <w:rsid w:val="00C373B7"/>
    <w:rsid w:val="00C6420D"/>
    <w:rsid w:val="00C66CDC"/>
    <w:rsid w:val="00C928D0"/>
    <w:rsid w:val="00C96425"/>
    <w:rsid w:val="00CB7C37"/>
    <w:rsid w:val="00CF75D0"/>
    <w:rsid w:val="00D10902"/>
    <w:rsid w:val="00D10B31"/>
    <w:rsid w:val="00D139BE"/>
    <w:rsid w:val="00D44DCC"/>
    <w:rsid w:val="00D5737F"/>
    <w:rsid w:val="00D60124"/>
    <w:rsid w:val="00D66BCA"/>
    <w:rsid w:val="00DA5FD0"/>
    <w:rsid w:val="00DB786D"/>
    <w:rsid w:val="00DE2BB5"/>
    <w:rsid w:val="00DF7719"/>
    <w:rsid w:val="00E0472A"/>
    <w:rsid w:val="00E437E5"/>
    <w:rsid w:val="00E46BD6"/>
    <w:rsid w:val="00E52C5E"/>
    <w:rsid w:val="00E6082E"/>
    <w:rsid w:val="00E831CB"/>
    <w:rsid w:val="00EC22F6"/>
    <w:rsid w:val="00EE2604"/>
    <w:rsid w:val="00EE2950"/>
    <w:rsid w:val="00F359F4"/>
    <w:rsid w:val="00F4652C"/>
    <w:rsid w:val="00F541CA"/>
    <w:rsid w:val="00F55581"/>
    <w:rsid w:val="00F718D5"/>
    <w:rsid w:val="00F82471"/>
    <w:rsid w:val="00FA4907"/>
    <w:rsid w:val="00FC40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86FB3"/>
  <w15:docId w15:val="{A7E84B3A-702D-4B93-90D5-DEF2EEB77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 w:qFormat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838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854A5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E437E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0854A5"/>
    <w:pPr>
      <w:keepNext/>
      <w:keepLines/>
      <w:spacing w:before="200" w:after="0" w:line="240" w:lineRule="auto"/>
      <w:outlineLvl w:val="3"/>
    </w:pPr>
    <w:rPr>
      <w:rFonts w:ascii="Calibri Light" w:eastAsia="Times New Roman" w:hAnsi="Calibri Light" w:cs="Times New Roman"/>
      <w:b/>
      <w:bCs/>
      <w:i/>
      <w:iCs/>
      <w:color w:val="5B9BD5"/>
      <w:sz w:val="24"/>
      <w:szCs w:val="24"/>
    </w:rPr>
  </w:style>
  <w:style w:type="paragraph" w:styleId="6">
    <w:name w:val="heading 6"/>
    <w:basedOn w:val="a"/>
    <w:next w:val="a"/>
    <w:link w:val="60"/>
    <w:qFormat/>
    <w:rsid w:val="00EC22F6"/>
    <w:pPr>
      <w:tabs>
        <w:tab w:val="num" w:pos="0"/>
      </w:tabs>
      <w:suppressAutoHyphens/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rsid w:val="00B7783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qFormat/>
    <w:rsid w:val="00B77838"/>
    <w:rPr>
      <w:rFonts w:ascii="Calibri" w:eastAsia="Calibri" w:hAnsi="Calibri" w:cs="Times New Roman"/>
    </w:rPr>
  </w:style>
  <w:style w:type="character" w:customStyle="1" w:styleId="FontStyle17">
    <w:name w:val="Font Style17"/>
    <w:rsid w:val="00C21FC3"/>
    <w:rPr>
      <w:rFonts w:ascii="Microsoft Sans Serif" w:hAnsi="Microsoft Sans Serif" w:cs="Microsoft Sans Serif" w:hint="default"/>
      <w:sz w:val="16"/>
      <w:szCs w:val="16"/>
    </w:rPr>
  </w:style>
  <w:style w:type="paragraph" w:styleId="a5">
    <w:name w:val="Normal (Web)"/>
    <w:basedOn w:val="a"/>
    <w:uiPriority w:val="99"/>
    <w:unhideWhenUsed/>
    <w:qFormat/>
    <w:rsid w:val="00C21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qFormat/>
    <w:rsid w:val="00C21FC3"/>
  </w:style>
  <w:style w:type="paragraph" w:styleId="a6">
    <w:name w:val="Body Text"/>
    <w:basedOn w:val="a"/>
    <w:link w:val="a7"/>
    <w:uiPriority w:val="99"/>
    <w:unhideWhenUsed/>
    <w:qFormat/>
    <w:rsid w:val="00C21FC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qFormat/>
    <w:rsid w:val="00C21FC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8">
    <w:name w:val="Strong"/>
    <w:basedOn w:val="a0"/>
    <w:uiPriority w:val="22"/>
    <w:qFormat/>
    <w:rsid w:val="00C21FC3"/>
    <w:rPr>
      <w:b/>
      <w:bCs/>
    </w:rPr>
  </w:style>
  <w:style w:type="paragraph" w:styleId="a9">
    <w:name w:val="List Paragraph"/>
    <w:basedOn w:val="a"/>
    <w:uiPriority w:val="34"/>
    <w:qFormat/>
    <w:rsid w:val="00334564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qFormat/>
    <w:rsid w:val="006B03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qFormat/>
    <w:rsid w:val="006B0345"/>
    <w:rPr>
      <w:rFonts w:eastAsiaTheme="minorEastAsia"/>
      <w:lang w:eastAsia="ru-RU"/>
    </w:rPr>
  </w:style>
  <w:style w:type="character" w:styleId="ac">
    <w:name w:val="Hyperlink"/>
    <w:basedOn w:val="a0"/>
    <w:uiPriority w:val="99"/>
    <w:unhideWhenUsed/>
    <w:qFormat/>
    <w:rsid w:val="006B034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B0345"/>
    <w:rPr>
      <w:color w:val="605E5C"/>
      <w:shd w:val="clear" w:color="auto" w:fill="E1DFDD"/>
    </w:rPr>
  </w:style>
  <w:style w:type="paragraph" w:styleId="ad">
    <w:name w:val="No Spacing"/>
    <w:link w:val="ae"/>
    <w:uiPriority w:val="1"/>
    <w:qFormat/>
    <w:rsid w:val="009716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qFormat/>
    <w:rsid w:val="000854A5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qFormat/>
    <w:rsid w:val="000854A5"/>
    <w:rPr>
      <w:rFonts w:ascii="Calibri Light" w:eastAsia="Times New Roman" w:hAnsi="Calibri Light" w:cs="Times New Roman"/>
      <w:b/>
      <w:bCs/>
      <w:i/>
      <w:iCs/>
      <w:color w:val="5B9BD5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854A5"/>
  </w:style>
  <w:style w:type="paragraph" w:customStyle="1" w:styleId="12">
    <w:name w:val="Знак Знак1 Знак Знак"/>
    <w:basedOn w:val="a"/>
    <w:next w:val="a"/>
    <w:semiHidden/>
    <w:rsid w:val="000854A5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character" w:customStyle="1" w:styleId="af">
    <w:name w:val="Основной текст_"/>
    <w:link w:val="13"/>
    <w:rsid w:val="000854A5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"/>
    <w:rsid w:val="000854A5"/>
    <w:pPr>
      <w:shd w:val="clear" w:color="auto" w:fill="FFFFFF"/>
      <w:spacing w:after="360" w:line="0" w:lineRule="atLeast"/>
      <w:ind w:hanging="2140"/>
    </w:pPr>
    <w:rPr>
      <w:rFonts w:eastAsiaTheme="minorHAnsi"/>
      <w:sz w:val="27"/>
      <w:szCs w:val="27"/>
      <w:lang w:eastAsia="en-US"/>
    </w:rPr>
  </w:style>
  <w:style w:type="paragraph" w:styleId="3">
    <w:name w:val="Body Text Indent 3"/>
    <w:basedOn w:val="a"/>
    <w:link w:val="30"/>
    <w:unhideWhenUsed/>
    <w:qFormat/>
    <w:rsid w:val="000854A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qFormat/>
    <w:rsid w:val="000854A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Balloon Text"/>
    <w:basedOn w:val="a"/>
    <w:link w:val="af1"/>
    <w:uiPriority w:val="99"/>
    <w:unhideWhenUsed/>
    <w:qFormat/>
    <w:rsid w:val="000854A5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qFormat/>
    <w:rsid w:val="000854A5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14">
    <w:name w:val="Стиль1"/>
    <w:basedOn w:val="a"/>
    <w:qFormat/>
    <w:rsid w:val="000854A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western">
    <w:name w:val="western"/>
    <w:basedOn w:val="a"/>
    <w:rsid w:val="00085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2">
    <w:name w:val="Table Grid"/>
    <w:basedOn w:val="a1"/>
    <w:uiPriority w:val="39"/>
    <w:rsid w:val="000854A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qFormat/>
    <w:rsid w:val="000854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db9fe9049761426654245bb2dd862eecmsonormal">
    <w:name w:val="db9fe9049761426654245bb2dd862eecmsonormal"/>
    <w:basedOn w:val="a"/>
    <w:rsid w:val="00085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351D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qFormat/>
    <w:rsid w:val="00351D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437E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3">
    <w:name w:val="Body Text Indent"/>
    <w:aliases w:val="Нумерованный список !!,Основной текст 1,Надин стиль,Основной текст без отступа"/>
    <w:basedOn w:val="a"/>
    <w:link w:val="af4"/>
    <w:unhideWhenUsed/>
    <w:rsid w:val="00E437E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f3"/>
    <w:rsid w:val="00E437E5"/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Document Map"/>
    <w:basedOn w:val="a"/>
    <w:link w:val="af6"/>
    <w:uiPriority w:val="99"/>
    <w:semiHidden/>
    <w:unhideWhenUsed/>
    <w:rsid w:val="00E437E5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rsid w:val="00E437E5"/>
    <w:rPr>
      <w:rFonts w:ascii="Tahoma" w:eastAsia="Times New Roman" w:hAnsi="Tahoma" w:cs="Times New Roman"/>
      <w:sz w:val="16"/>
      <w:szCs w:val="16"/>
    </w:rPr>
  </w:style>
  <w:style w:type="paragraph" w:customStyle="1" w:styleId="consplusnonformatmailrucssattributepostfix">
    <w:name w:val="consplusnonformat_mailru_css_attribute_postfix"/>
    <w:basedOn w:val="a"/>
    <w:uiPriority w:val="99"/>
    <w:qFormat/>
    <w:rsid w:val="00E43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mailrucssattributepostfix">
    <w:name w:val="consplusnormal_mailru_css_attribute_postfix"/>
    <w:basedOn w:val="a"/>
    <w:uiPriority w:val="99"/>
    <w:qFormat/>
    <w:rsid w:val="00E43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mailrucssattributepostfix">
    <w:name w:val="msonormal_mailru_css_attribute_postfix"/>
    <w:basedOn w:val="a"/>
    <w:uiPriority w:val="99"/>
    <w:qFormat/>
    <w:rsid w:val="00E43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qFormat/>
    <w:rsid w:val="00E437E5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styleId="af7">
    <w:name w:val="annotation reference"/>
    <w:uiPriority w:val="99"/>
    <w:semiHidden/>
    <w:unhideWhenUsed/>
    <w:rsid w:val="00E437E5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E43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E437E5"/>
    <w:rPr>
      <w:rFonts w:ascii="Times New Roman" w:eastAsia="Times New Roman" w:hAnsi="Times New Roman" w:cs="Times New Roman"/>
      <w:sz w:val="20"/>
      <w:szCs w:val="20"/>
    </w:rPr>
  </w:style>
  <w:style w:type="paragraph" w:styleId="afa">
    <w:name w:val="annotation subject"/>
    <w:basedOn w:val="af8"/>
    <w:next w:val="af8"/>
    <w:link w:val="afb"/>
    <w:unhideWhenUsed/>
    <w:rsid w:val="00E437E5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E437E5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28bf8a64b8551e1msonormal">
    <w:name w:val="228bf8a64b8551e1msonormal"/>
    <w:basedOn w:val="a"/>
    <w:qFormat/>
    <w:rsid w:val="00E43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c">
    <w:name w:val="Нормальный (таблица)"/>
    <w:basedOn w:val="a"/>
    <w:next w:val="a"/>
    <w:uiPriority w:val="99"/>
    <w:qFormat/>
    <w:rsid w:val="00E437E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character" w:customStyle="1" w:styleId="60">
    <w:name w:val="Заголовок 6 Знак"/>
    <w:basedOn w:val="a0"/>
    <w:link w:val="6"/>
    <w:rsid w:val="00EC22F6"/>
    <w:rPr>
      <w:rFonts w:ascii="Times New Roman" w:eastAsia="Times New Roman" w:hAnsi="Times New Roman" w:cs="Times New Roman"/>
      <w:b/>
      <w:bCs/>
      <w:lang w:eastAsia="ar-SA"/>
    </w:rPr>
  </w:style>
  <w:style w:type="numbering" w:customStyle="1" w:styleId="21">
    <w:name w:val="Нет списка2"/>
    <w:next w:val="a2"/>
    <w:uiPriority w:val="99"/>
    <w:semiHidden/>
    <w:unhideWhenUsed/>
    <w:rsid w:val="00EC22F6"/>
  </w:style>
  <w:style w:type="character" w:customStyle="1" w:styleId="WW8Num1z0">
    <w:name w:val="WW8Num1z0"/>
    <w:rsid w:val="00EC22F6"/>
    <w:rPr>
      <w:b w:val="0"/>
    </w:rPr>
  </w:style>
  <w:style w:type="character" w:customStyle="1" w:styleId="WW8Num2z0">
    <w:name w:val="WW8Num2z0"/>
    <w:rsid w:val="00EC22F6"/>
    <w:rPr>
      <w:sz w:val="28"/>
      <w:szCs w:val="28"/>
    </w:rPr>
  </w:style>
  <w:style w:type="character" w:customStyle="1" w:styleId="Absatz-Standardschriftart">
    <w:name w:val="Absatz-Standardschriftart"/>
    <w:rsid w:val="00EC22F6"/>
  </w:style>
  <w:style w:type="character" w:customStyle="1" w:styleId="WW8Num1z1">
    <w:name w:val="WW8Num1z1"/>
    <w:rsid w:val="00EC22F6"/>
  </w:style>
  <w:style w:type="character" w:customStyle="1" w:styleId="WW8Num1z2">
    <w:name w:val="WW8Num1z2"/>
    <w:rsid w:val="00EC22F6"/>
  </w:style>
  <w:style w:type="character" w:customStyle="1" w:styleId="WW8Num1z3">
    <w:name w:val="WW8Num1z3"/>
    <w:rsid w:val="00EC22F6"/>
  </w:style>
  <w:style w:type="character" w:customStyle="1" w:styleId="WW8Num1z4">
    <w:name w:val="WW8Num1z4"/>
    <w:rsid w:val="00EC22F6"/>
  </w:style>
  <w:style w:type="character" w:customStyle="1" w:styleId="WW8Num1z5">
    <w:name w:val="WW8Num1z5"/>
    <w:rsid w:val="00EC22F6"/>
  </w:style>
  <w:style w:type="character" w:customStyle="1" w:styleId="WW8Num1z6">
    <w:name w:val="WW8Num1z6"/>
    <w:rsid w:val="00EC22F6"/>
  </w:style>
  <w:style w:type="character" w:customStyle="1" w:styleId="WW8Num1z7">
    <w:name w:val="WW8Num1z7"/>
    <w:rsid w:val="00EC22F6"/>
  </w:style>
  <w:style w:type="character" w:customStyle="1" w:styleId="WW8Num1z8">
    <w:name w:val="WW8Num1z8"/>
    <w:rsid w:val="00EC22F6"/>
  </w:style>
  <w:style w:type="character" w:customStyle="1" w:styleId="WW8Num2z1">
    <w:name w:val="WW8Num2z1"/>
    <w:rsid w:val="00EC22F6"/>
  </w:style>
  <w:style w:type="character" w:customStyle="1" w:styleId="WW8Num2z2">
    <w:name w:val="WW8Num2z2"/>
    <w:rsid w:val="00EC22F6"/>
  </w:style>
  <w:style w:type="character" w:customStyle="1" w:styleId="WW8Num2z3">
    <w:name w:val="WW8Num2z3"/>
    <w:rsid w:val="00EC22F6"/>
  </w:style>
  <w:style w:type="character" w:customStyle="1" w:styleId="WW8Num2z4">
    <w:name w:val="WW8Num2z4"/>
    <w:rsid w:val="00EC22F6"/>
  </w:style>
  <w:style w:type="character" w:customStyle="1" w:styleId="WW8Num2z5">
    <w:name w:val="WW8Num2z5"/>
    <w:rsid w:val="00EC22F6"/>
  </w:style>
  <w:style w:type="character" w:customStyle="1" w:styleId="WW8Num2z6">
    <w:name w:val="WW8Num2z6"/>
    <w:rsid w:val="00EC22F6"/>
  </w:style>
  <w:style w:type="character" w:customStyle="1" w:styleId="WW8Num2z7">
    <w:name w:val="WW8Num2z7"/>
    <w:rsid w:val="00EC22F6"/>
  </w:style>
  <w:style w:type="character" w:customStyle="1" w:styleId="WW8Num2z8">
    <w:name w:val="WW8Num2z8"/>
    <w:rsid w:val="00EC22F6"/>
  </w:style>
  <w:style w:type="character" w:customStyle="1" w:styleId="WW8Num3z0">
    <w:name w:val="WW8Num3z0"/>
    <w:rsid w:val="00EC22F6"/>
  </w:style>
  <w:style w:type="character" w:customStyle="1" w:styleId="WW8Num3z1">
    <w:name w:val="WW8Num3z1"/>
    <w:rsid w:val="00EC22F6"/>
  </w:style>
  <w:style w:type="character" w:customStyle="1" w:styleId="WW8Num3z2">
    <w:name w:val="WW8Num3z2"/>
    <w:rsid w:val="00EC22F6"/>
  </w:style>
  <w:style w:type="character" w:customStyle="1" w:styleId="WW8Num3z3">
    <w:name w:val="WW8Num3z3"/>
    <w:rsid w:val="00EC22F6"/>
  </w:style>
  <w:style w:type="character" w:customStyle="1" w:styleId="WW8Num3z4">
    <w:name w:val="WW8Num3z4"/>
    <w:rsid w:val="00EC22F6"/>
  </w:style>
  <w:style w:type="character" w:customStyle="1" w:styleId="WW8Num3z5">
    <w:name w:val="WW8Num3z5"/>
    <w:rsid w:val="00EC22F6"/>
  </w:style>
  <w:style w:type="character" w:customStyle="1" w:styleId="WW8Num3z6">
    <w:name w:val="WW8Num3z6"/>
    <w:rsid w:val="00EC22F6"/>
  </w:style>
  <w:style w:type="character" w:customStyle="1" w:styleId="WW8Num3z7">
    <w:name w:val="WW8Num3z7"/>
    <w:rsid w:val="00EC22F6"/>
  </w:style>
  <w:style w:type="character" w:customStyle="1" w:styleId="WW8Num3z8">
    <w:name w:val="WW8Num3z8"/>
    <w:rsid w:val="00EC22F6"/>
  </w:style>
  <w:style w:type="character" w:customStyle="1" w:styleId="WW8Num4z0">
    <w:name w:val="WW8Num4z0"/>
    <w:rsid w:val="00EC22F6"/>
  </w:style>
  <w:style w:type="character" w:customStyle="1" w:styleId="WW8Num4z1">
    <w:name w:val="WW8Num4z1"/>
    <w:rsid w:val="00EC22F6"/>
  </w:style>
  <w:style w:type="character" w:customStyle="1" w:styleId="WW8Num4z2">
    <w:name w:val="WW8Num4z2"/>
    <w:rsid w:val="00EC22F6"/>
  </w:style>
  <w:style w:type="character" w:customStyle="1" w:styleId="WW8Num4z3">
    <w:name w:val="WW8Num4z3"/>
    <w:rsid w:val="00EC22F6"/>
  </w:style>
  <w:style w:type="character" w:customStyle="1" w:styleId="WW8Num4z4">
    <w:name w:val="WW8Num4z4"/>
    <w:rsid w:val="00EC22F6"/>
  </w:style>
  <w:style w:type="character" w:customStyle="1" w:styleId="WW8Num4z5">
    <w:name w:val="WW8Num4z5"/>
    <w:rsid w:val="00EC22F6"/>
  </w:style>
  <w:style w:type="character" w:customStyle="1" w:styleId="WW8Num4z6">
    <w:name w:val="WW8Num4z6"/>
    <w:rsid w:val="00EC22F6"/>
  </w:style>
  <w:style w:type="character" w:customStyle="1" w:styleId="WW8Num4z7">
    <w:name w:val="WW8Num4z7"/>
    <w:rsid w:val="00EC22F6"/>
  </w:style>
  <w:style w:type="character" w:customStyle="1" w:styleId="WW8Num4z8">
    <w:name w:val="WW8Num4z8"/>
    <w:rsid w:val="00EC22F6"/>
  </w:style>
  <w:style w:type="character" w:customStyle="1" w:styleId="WW8Num5z0">
    <w:name w:val="WW8Num5z0"/>
    <w:rsid w:val="00EC22F6"/>
  </w:style>
  <w:style w:type="character" w:customStyle="1" w:styleId="WW8Num5z1">
    <w:name w:val="WW8Num5z1"/>
    <w:rsid w:val="00EC22F6"/>
  </w:style>
  <w:style w:type="character" w:customStyle="1" w:styleId="WW8Num5z2">
    <w:name w:val="WW8Num5z2"/>
    <w:rsid w:val="00EC22F6"/>
  </w:style>
  <w:style w:type="character" w:customStyle="1" w:styleId="WW8Num5z3">
    <w:name w:val="WW8Num5z3"/>
    <w:rsid w:val="00EC22F6"/>
  </w:style>
  <w:style w:type="character" w:customStyle="1" w:styleId="WW8Num5z4">
    <w:name w:val="WW8Num5z4"/>
    <w:rsid w:val="00EC22F6"/>
  </w:style>
  <w:style w:type="character" w:customStyle="1" w:styleId="WW8Num5z5">
    <w:name w:val="WW8Num5z5"/>
    <w:rsid w:val="00EC22F6"/>
  </w:style>
  <w:style w:type="character" w:customStyle="1" w:styleId="WW8Num5z6">
    <w:name w:val="WW8Num5z6"/>
    <w:rsid w:val="00EC22F6"/>
  </w:style>
  <w:style w:type="character" w:customStyle="1" w:styleId="WW8Num5z7">
    <w:name w:val="WW8Num5z7"/>
    <w:rsid w:val="00EC22F6"/>
  </w:style>
  <w:style w:type="character" w:customStyle="1" w:styleId="WW8Num5z8">
    <w:name w:val="WW8Num5z8"/>
    <w:rsid w:val="00EC22F6"/>
  </w:style>
  <w:style w:type="character" w:customStyle="1" w:styleId="WW-Absatz-Standardschriftart">
    <w:name w:val="WW-Absatz-Standardschriftart"/>
    <w:rsid w:val="00EC22F6"/>
  </w:style>
  <w:style w:type="character" w:customStyle="1" w:styleId="15">
    <w:name w:val="Основной шрифт абзаца1"/>
    <w:rsid w:val="00EC22F6"/>
  </w:style>
  <w:style w:type="character" w:customStyle="1" w:styleId="16">
    <w:name w:val="Знак примечания1"/>
    <w:rsid w:val="00EC22F6"/>
    <w:rPr>
      <w:sz w:val="16"/>
      <w:szCs w:val="16"/>
    </w:rPr>
  </w:style>
  <w:style w:type="character" w:customStyle="1" w:styleId="afd">
    <w:name w:val="Символ нумерации"/>
    <w:rsid w:val="00EC22F6"/>
  </w:style>
  <w:style w:type="paragraph" w:customStyle="1" w:styleId="17">
    <w:name w:val="Заголовок1"/>
    <w:basedOn w:val="a"/>
    <w:next w:val="a6"/>
    <w:rsid w:val="00EC22F6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fe">
    <w:name w:val="List"/>
    <w:basedOn w:val="a6"/>
    <w:rsid w:val="00EC22F6"/>
    <w:pPr>
      <w:suppressAutoHyphens/>
      <w:spacing w:after="120"/>
      <w:jc w:val="left"/>
    </w:pPr>
    <w:rPr>
      <w:rFonts w:ascii="Arial" w:hAnsi="Arial" w:cs="Mangal"/>
      <w:b w:val="0"/>
      <w:bCs w:val="0"/>
      <w:sz w:val="24"/>
      <w:szCs w:val="24"/>
      <w:lang w:val="en-US" w:eastAsia="ar-SA"/>
    </w:rPr>
  </w:style>
  <w:style w:type="paragraph" w:customStyle="1" w:styleId="18">
    <w:name w:val="Название1"/>
    <w:basedOn w:val="a"/>
    <w:rsid w:val="00EC22F6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9">
    <w:name w:val="Указатель1"/>
    <w:basedOn w:val="a"/>
    <w:rsid w:val="00EC22F6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paragraph" w:customStyle="1" w:styleId="ConsNormal">
    <w:name w:val="ConsNormal"/>
    <w:rsid w:val="00EC22F6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a">
    <w:name w:val="Схема документа1"/>
    <w:basedOn w:val="a"/>
    <w:rsid w:val="00EC22F6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EC22F6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BlockQuotation">
    <w:name w:val="Block Quotation"/>
    <w:basedOn w:val="a"/>
    <w:rsid w:val="00EC22F6"/>
    <w:pPr>
      <w:widowControl w:val="0"/>
      <w:suppressAutoHyphens/>
      <w:overflowPunct w:val="0"/>
      <w:autoSpaceDE w:val="0"/>
      <w:spacing w:after="0" w:line="240" w:lineRule="auto"/>
      <w:ind w:left="567" w:right="-2"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b">
    <w:name w:val="Текст примечания1"/>
    <w:basedOn w:val="a"/>
    <w:rsid w:val="00EC22F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">
    <w:name w:val="Содержимое таблицы"/>
    <w:basedOn w:val="a"/>
    <w:rsid w:val="00EC22F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0">
    <w:name w:val="Заголовок таблицы"/>
    <w:basedOn w:val="aff"/>
    <w:rsid w:val="00EC22F6"/>
    <w:pPr>
      <w:jc w:val="center"/>
    </w:pPr>
    <w:rPr>
      <w:b/>
      <w:bCs/>
    </w:rPr>
  </w:style>
  <w:style w:type="character" w:customStyle="1" w:styleId="FontStyle22">
    <w:name w:val="Font Style22"/>
    <w:rsid w:val="00EC22F6"/>
    <w:rPr>
      <w:rFonts w:ascii="Times New Roman" w:hAnsi="Times New Roman" w:cs="Times New Roman"/>
      <w:sz w:val="26"/>
      <w:szCs w:val="26"/>
    </w:rPr>
  </w:style>
  <w:style w:type="numbering" w:customStyle="1" w:styleId="32">
    <w:name w:val="Нет списка3"/>
    <w:next w:val="a2"/>
    <w:uiPriority w:val="99"/>
    <w:semiHidden/>
    <w:unhideWhenUsed/>
    <w:rsid w:val="00AB56DA"/>
  </w:style>
  <w:style w:type="character" w:customStyle="1" w:styleId="1c">
    <w:name w:val="Нижний колонтитул Знак1"/>
    <w:basedOn w:val="a0"/>
    <w:uiPriority w:val="99"/>
    <w:semiHidden/>
    <w:qFormat/>
    <w:rsid w:val="00AB56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Revision"/>
    <w:hidden/>
    <w:uiPriority w:val="99"/>
    <w:semiHidden/>
    <w:rsid w:val="00AB56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llowedHyperlink"/>
    <w:basedOn w:val="a0"/>
    <w:uiPriority w:val="99"/>
    <w:semiHidden/>
    <w:unhideWhenUsed/>
    <w:rsid w:val="00AB56DA"/>
    <w:rPr>
      <w:color w:val="954F72"/>
      <w:u w:val="single"/>
    </w:rPr>
  </w:style>
  <w:style w:type="paragraph" w:customStyle="1" w:styleId="xl66">
    <w:name w:val="xl66"/>
    <w:basedOn w:val="a"/>
    <w:qFormat/>
    <w:rsid w:val="00AB56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67">
    <w:name w:val="xl67"/>
    <w:basedOn w:val="a"/>
    <w:qFormat/>
    <w:rsid w:val="00AB56DA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68">
    <w:name w:val="xl68"/>
    <w:basedOn w:val="a"/>
    <w:qFormat/>
    <w:rsid w:val="00AB56D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69">
    <w:name w:val="xl69"/>
    <w:basedOn w:val="a"/>
    <w:qFormat/>
    <w:rsid w:val="00AB56DA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0">
    <w:name w:val="xl70"/>
    <w:basedOn w:val="a"/>
    <w:qFormat/>
    <w:rsid w:val="00AB56DA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71">
    <w:name w:val="xl71"/>
    <w:basedOn w:val="a"/>
    <w:qFormat/>
    <w:rsid w:val="00AB56DA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2">
    <w:name w:val="xl72"/>
    <w:basedOn w:val="a"/>
    <w:qFormat/>
    <w:rsid w:val="00AB56DA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3">
    <w:name w:val="xl73"/>
    <w:basedOn w:val="a"/>
    <w:qFormat/>
    <w:rsid w:val="00AB56DA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4">
    <w:name w:val="xl74"/>
    <w:basedOn w:val="a"/>
    <w:qFormat/>
    <w:rsid w:val="00AB56DA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5">
    <w:name w:val="xl75"/>
    <w:basedOn w:val="a"/>
    <w:qFormat/>
    <w:rsid w:val="00AB56D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6">
    <w:name w:val="xl76"/>
    <w:basedOn w:val="a"/>
    <w:qFormat/>
    <w:rsid w:val="00AB56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7">
    <w:name w:val="xl77"/>
    <w:basedOn w:val="a"/>
    <w:qFormat/>
    <w:rsid w:val="00AB56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8">
    <w:name w:val="xl78"/>
    <w:basedOn w:val="a"/>
    <w:qFormat/>
    <w:rsid w:val="00AB56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9">
    <w:name w:val="xl79"/>
    <w:basedOn w:val="a"/>
    <w:qFormat/>
    <w:rsid w:val="00AB56D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80">
    <w:name w:val="xl80"/>
    <w:basedOn w:val="a"/>
    <w:qFormat/>
    <w:rsid w:val="00AB56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81">
    <w:name w:val="xl81"/>
    <w:basedOn w:val="a"/>
    <w:qFormat/>
    <w:rsid w:val="00AB56DA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82">
    <w:name w:val="xl82"/>
    <w:basedOn w:val="a"/>
    <w:qFormat/>
    <w:rsid w:val="00AB56DA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83">
    <w:name w:val="xl83"/>
    <w:basedOn w:val="a"/>
    <w:qFormat/>
    <w:rsid w:val="00AB56DA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84">
    <w:name w:val="xl84"/>
    <w:basedOn w:val="a"/>
    <w:qFormat/>
    <w:rsid w:val="00AB56DA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85">
    <w:name w:val="xl85"/>
    <w:basedOn w:val="a"/>
    <w:qFormat/>
    <w:rsid w:val="00AB56D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86">
    <w:name w:val="xl86"/>
    <w:basedOn w:val="a"/>
    <w:qFormat/>
    <w:rsid w:val="00AB56D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7">
    <w:name w:val="xl87"/>
    <w:basedOn w:val="a"/>
    <w:qFormat/>
    <w:rsid w:val="00AB56D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8">
    <w:name w:val="xl88"/>
    <w:basedOn w:val="a"/>
    <w:qFormat/>
    <w:rsid w:val="00AB56D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9">
    <w:name w:val="xl89"/>
    <w:basedOn w:val="a"/>
    <w:qFormat/>
    <w:rsid w:val="00AB56DA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0">
    <w:name w:val="xl90"/>
    <w:basedOn w:val="a"/>
    <w:qFormat/>
    <w:rsid w:val="00AB56DA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1">
    <w:name w:val="xl91"/>
    <w:basedOn w:val="a"/>
    <w:qFormat/>
    <w:rsid w:val="00AB56D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2">
    <w:name w:val="xl92"/>
    <w:basedOn w:val="a"/>
    <w:qFormat/>
    <w:rsid w:val="00AB56D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3">
    <w:name w:val="xl93"/>
    <w:basedOn w:val="a"/>
    <w:qFormat/>
    <w:rsid w:val="00AB56DA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4">
    <w:name w:val="xl94"/>
    <w:basedOn w:val="a"/>
    <w:qFormat/>
    <w:rsid w:val="00AB56DA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5">
    <w:name w:val="xl95"/>
    <w:basedOn w:val="a"/>
    <w:qFormat/>
    <w:rsid w:val="00AB56DA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6">
    <w:name w:val="xl96"/>
    <w:basedOn w:val="a"/>
    <w:qFormat/>
    <w:rsid w:val="00AB56DA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7">
    <w:name w:val="xl97"/>
    <w:basedOn w:val="a"/>
    <w:qFormat/>
    <w:rsid w:val="00AB56D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8">
    <w:name w:val="xl98"/>
    <w:basedOn w:val="a"/>
    <w:qFormat/>
    <w:rsid w:val="00AB56DA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9">
    <w:name w:val="xl99"/>
    <w:basedOn w:val="a"/>
    <w:qFormat/>
    <w:rsid w:val="00AB56D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0">
    <w:name w:val="xl100"/>
    <w:basedOn w:val="a"/>
    <w:qFormat/>
    <w:rsid w:val="00AB56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1">
    <w:name w:val="xl101"/>
    <w:basedOn w:val="a"/>
    <w:qFormat/>
    <w:rsid w:val="00AB56D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2">
    <w:name w:val="xl102"/>
    <w:basedOn w:val="a"/>
    <w:qFormat/>
    <w:rsid w:val="00AB56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3">
    <w:name w:val="xl103"/>
    <w:basedOn w:val="a"/>
    <w:qFormat/>
    <w:rsid w:val="00AB56D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4">
    <w:name w:val="xl104"/>
    <w:basedOn w:val="a"/>
    <w:qFormat/>
    <w:rsid w:val="00AB56DA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5">
    <w:name w:val="xl105"/>
    <w:basedOn w:val="a"/>
    <w:qFormat/>
    <w:rsid w:val="00AB56D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6">
    <w:name w:val="xl106"/>
    <w:basedOn w:val="a"/>
    <w:qFormat/>
    <w:rsid w:val="00AB56DA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7">
    <w:name w:val="xl107"/>
    <w:basedOn w:val="a"/>
    <w:qFormat/>
    <w:rsid w:val="00AB56DA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8">
    <w:name w:val="xl108"/>
    <w:basedOn w:val="a"/>
    <w:qFormat/>
    <w:rsid w:val="00AB56DA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9">
    <w:name w:val="xl109"/>
    <w:basedOn w:val="a"/>
    <w:qFormat/>
    <w:rsid w:val="00AB56DA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10">
    <w:name w:val="xl110"/>
    <w:basedOn w:val="a"/>
    <w:qFormat/>
    <w:rsid w:val="00AB56DA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11">
    <w:name w:val="xl111"/>
    <w:basedOn w:val="a"/>
    <w:qFormat/>
    <w:rsid w:val="00AB56D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12">
    <w:name w:val="xl112"/>
    <w:basedOn w:val="a"/>
    <w:qFormat/>
    <w:rsid w:val="00AB56DA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3">
    <w:name w:val="xl113"/>
    <w:basedOn w:val="a"/>
    <w:qFormat/>
    <w:rsid w:val="00AB56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4">
    <w:name w:val="xl114"/>
    <w:basedOn w:val="a"/>
    <w:qFormat/>
    <w:rsid w:val="00AB56DA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5">
    <w:name w:val="xl115"/>
    <w:basedOn w:val="a"/>
    <w:qFormat/>
    <w:rsid w:val="00AB56D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16">
    <w:name w:val="xl116"/>
    <w:basedOn w:val="a"/>
    <w:qFormat/>
    <w:rsid w:val="00AB56DA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17">
    <w:name w:val="xl117"/>
    <w:basedOn w:val="a"/>
    <w:qFormat/>
    <w:rsid w:val="00AB56D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msonormalmrcssattr">
    <w:name w:val="msonormal_mr_css_attr"/>
    <w:basedOn w:val="a"/>
    <w:rsid w:val="00AB5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41">
    <w:name w:val="Нет списка4"/>
    <w:next w:val="a2"/>
    <w:uiPriority w:val="99"/>
    <w:semiHidden/>
    <w:unhideWhenUsed/>
    <w:rsid w:val="00CB7C37"/>
  </w:style>
  <w:style w:type="paragraph" w:customStyle="1" w:styleId="aff3">
    <w:name w:val="Содержимое врезки"/>
    <w:basedOn w:val="a6"/>
    <w:rsid w:val="00CB7C37"/>
    <w:pPr>
      <w:suppressAutoHyphens/>
      <w:spacing w:after="120" w:line="276" w:lineRule="auto"/>
      <w:jc w:val="left"/>
    </w:pPr>
    <w:rPr>
      <w:rFonts w:ascii="Calibri" w:hAnsi="Calibri"/>
      <w:b w:val="0"/>
      <w:bCs w:val="0"/>
      <w:sz w:val="22"/>
      <w:szCs w:val="22"/>
      <w:lang w:eastAsia="ar-SA"/>
    </w:rPr>
  </w:style>
  <w:style w:type="paragraph" w:customStyle="1" w:styleId="1d">
    <w:name w:val="Без интервала1"/>
    <w:rsid w:val="00CB7C37"/>
    <w:pPr>
      <w:widowControl w:val="0"/>
      <w:suppressAutoHyphens/>
      <w:spacing w:after="0" w:line="100" w:lineRule="atLeast"/>
    </w:pPr>
    <w:rPr>
      <w:rFonts w:ascii="Calibri" w:eastAsia="Calibri" w:hAnsi="Calibri" w:cs="Calibri"/>
      <w:b/>
      <w:bCs/>
      <w:sz w:val="28"/>
      <w:szCs w:val="28"/>
      <w:lang w:eastAsia="hi-IN" w:bidi="hi-IN"/>
    </w:rPr>
  </w:style>
  <w:style w:type="character" w:styleId="aff4">
    <w:name w:val="Emphasis"/>
    <w:qFormat/>
    <w:rsid w:val="00CB7C37"/>
    <w:rPr>
      <w:i/>
      <w:iCs/>
    </w:rPr>
  </w:style>
  <w:style w:type="paragraph" w:customStyle="1" w:styleId="formattext">
    <w:name w:val="formattext"/>
    <w:basedOn w:val="a"/>
    <w:rsid w:val="00CB7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Без интервала Знак"/>
    <w:basedOn w:val="a0"/>
    <w:link w:val="ad"/>
    <w:uiPriority w:val="1"/>
    <w:locked/>
    <w:rsid w:val="008408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0">
    <w:name w:val="Заголовок 11"/>
    <w:basedOn w:val="a"/>
    <w:qFormat/>
    <w:rsid w:val="00DE2BB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color w:val="00000A"/>
      <w:sz w:val="28"/>
      <w:szCs w:val="20"/>
    </w:rPr>
  </w:style>
  <w:style w:type="paragraph" w:customStyle="1" w:styleId="1e">
    <w:name w:val="Рецензия1"/>
    <w:hidden/>
    <w:uiPriority w:val="99"/>
    <w:semiHidden/>
    <w:qFormat/>
    <w:rsid w:val="00AF51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2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g.rabotiagow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kinzelka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F13371-B4F6-4161-84B2-A1DE0EA16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31</Pages>
  <Words>7679</Words>
  <Characters>43771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23</cp:revision>
  <cp:lastPrinted>2023-12-06T07:36:00Z</cp:lastPrinted>
  <dcterms:created xsi:type="dcterms:W3CDTF">2024-01-19T12:27:00Z</dcterms:created>
  <dcterms:modified xsi:type="dcterms:W3CDTF">2024-03-05T07:04:00Z</dcterms:modified>
</cp:coreProperties>
</file>