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4" w:type="dxa"/>
        <w:tblInd w:w="108" w:type="dxa"/>
        <w:tblLook w:val="04A0" w:firstRow="1" w:lastRow="0" w:firstColumn="1" w:lastColumn="0" w:noHBand="0" w:noVBand="1"/>
      </w:tblPr>
      <w:tblGrid>
        <w:gridCol w:w="1701"/>
        <w:gridCol w:w="6663"/>
        <w:gridCol w:w="2110"/>
      </w:tblGrid>
      <w:tr w:rsidR="00B77838" w:rsidRPr="00123620" w:rsidTr="00351DD4">
        <w:trPr>
          <w:trHeight w:val="2253"/>
        </w:trPr>
        <w:tc>
          <w:tcPr>
            <w:tcW w:w="1701" w:type="dxa"/>
            <w:shd w:val="clear" w:color="auto" w:fill="auto"/>
          </w:tcPr>
          <w:p w:rsidR="00B77838" w:rsidRPr="00123620" w:rsidRDefault="00B77838" w:rsidP="00351DD4">
            <w:pPr>
              <w:spacing w:after="0"/>
              <w:rPr>
                <w:rFonts w:ascii="Times New Roman" w:hAnsi="Times New Roman" w:cs="Times New Roman"/>
              </w:rPr>
            </w:pPr>
            <w:r w:rsidRPr="0012362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914400" cy="1019175"/>
                  <wp:effectExtent l="19050" t="0" r="0" b="0"/>
                  <wp:docPr id="1" name="Рисунок 4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838" w:rsidRPr="00123620" w:rsidRDefault="00B77838" w:rsidP="00351DD4">
            <w:pPr>
              <w:pStyle w:val="a3"/>
              <w:rPr>
                <w:rFonts w:ascii="Times New Roman" w:hAnsi="Times New Roman"/>
              </w:rPr>
            </w:pPr>
          </w:p>
          <w:p w:rsidR="00B77838" w:rsidRPr="00123620" w:rsidRDefault="00B77838" w:rsidP="00351D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B77838" w:rsidRPr="00123620" w:rsidRDefault="00EC22F6" w:rsidP="00351DD4">
            <w:pPr>
              <w:pStyle w:val="a3"/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>СЕЛЯНОЧКА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10" w:type="dxa"/>
            <w:shd w:val="clear" w:color="auto" w:fill="auto"/>
          </w:tcPr>
          <w:p w:rsidR="00B77838" w:rsidRPr="00123620" w:rsidRDefault="00D5682C" w:rsidP="00351DD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626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</w:p>
          <w:p w:rsidR="00B77838" w:rsidRPr="00123620" w:rsidRDefault="00182035" w:rsidP="00351DD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2024</w:t>
            </w:r>
            <w:r w:rsidR="00B77838"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D5682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109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D5682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 xml:space="preserve">Издается 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 xml:space="preserve">с </w:t>
            </w:r>
            <w:r w:rsidR="00EC22F6">
              <w:rPr>
                <w:rFonts w:ascii="Times New Roman" w:hAnsi="Times New Roman"/>
                <w:b/>
              </w:rPr>
              <w:t>15июня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>2023 года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123620">
              <w:rPr>
                <w:rFonts w:ascii="Times New Roman" w:hAnsi="Times New Roman"/>
                <w:b/>
              </w:rPr>
              <w:t>«Бесплатно»</w:t>
            </w:r>
          </w:p>
        </w:tc>
      </w:tr>
    </w:tbl>
    <w:p w:rsidR="00B77838" w:rsidRPr="00123620" w:rsidRDefault="00B77838" w:rsidP="00B778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2362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B77838" w:rsidRPr="00123620" w:rsidRDefault="00B77838" w:rsidP="00B778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Официальное периодическое печатное издание для опубликования (обнародования) муниципальных правовых актов, иной официальной информации муниципального образования </w:t>
      </w:r>
      <w:r w:rsidR="00EC22F6">
        <w:rPr>
          <w:rFonts w:ascii="Times New Roman" w:hAnsi="Times New Roman" w:cs="Times New Roman"/>
          <w:sz w:val="18"/>
          <w:szCs w:val="18"/>
        </w:rPr>
        <w:t>Кинзельский</w:t>
      </w:r>
      <w:r w:rsidRPr="00123620">
        <w:rPr>
          <w:rFonts w:ascii="Times New Roman" w:hAnsi="Times New Roman" w:cs="Times New Roman"/>
          <w:sz w:val="18"/>
          <w:szCs w:val="18"/>
        </w:rPr>
        <w:t xml:space="preserve"> сельсовет Красногвардейского района Оренбургской области</w:t>
      </w:r>
    </w:p>
    <w:p w:rsidR="00C21FC3" w:rsidRPr="00AF51AA" w:rsidRDefault="00B77838" w:rsidP="006B0345">
      <w:pPr>
        <w:spacing w:after="0"/>
        <w:jc w:val="center"/>
        <w:rPr>
          <w:rFonts w:ascii="Times New Roman" w:hAnsi="Times New Roman" w:cs="Times New Roman"/>
          <w:lang w:val="en-US"/>
        </w:rPr>
        <w:sectPr w:rsidR="00C21FC3" w:rsidRPr="00AF51AA" w:rsidSect="00B77838">
          <w:head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2D752A">
        <w:rPr>
          <w:rFonts w:ascii="Times New Roman" w:hAnsi="Times New Roman" w:cs="Times New Roman"/>
        </w:rPr>
        <w:t>_________________________________________________________________________________</w:t>
      </w:r>
      <w:bookmarkStart w:id="0" w:name="_Hlk135402272"/>
      <w:r w:rsidR="00AF51AA">
        <w:rPr>
          <w:rFonts w:ascii="Times New Roman" w:hAnsi="Times New Roman" w:cs="Times New Roman"/>
        </w:rPr>
        <w:t>________________________</w:t>
      </w:r>
    </w:p>
    <w:bookmarkEnd w:id="0"/>
    <w:p w:rsidR="00A835C2" w:rsidRPr="00AF51AA" w:rsidRDefault="00A835C2" w:rsidP="003938BF">
      <w:pPr>
        <w:pStyle w:val="ad"/>
        <w:jc w:val="both"/>
        <w:rPr>
          <w:sz w:val="18"/>
          <w:szCs w:val="18"/>
          <w:lang w:val="en-US"/>
        </w:rPr>
      </w:pPr>
    </w:p>
    <w:p w:rsidR="00D5682C" w:rsidRPr="00D5682C" w:rsidRDefault="00D5682C" w:rsidP="00D5682C">
      <w:pPr>
        <w:pStyle w:val="ad"/>
        <w:jc w:val="center"/>
      </w:pPr>
      <w:r w:rsidRPr="00D5682C">
        <w:drawing>
          <wp:inline distT="0" distB="0" distL="0" distR="0" wp14:anchorId="7B99CFB0" wp14:editId="56C19E9A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9D5" w:rsidRPr="00EE79D5" w:rsidRDefault="00EE79D5" w:rsidP="00EE79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EE79D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КрасногвардейскОГО районА  оренбургской</w:t>
      </w:r>
      <w:r w:rsidRPr="00EE7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</w:t>
      </w:r>
    </w:p>
    <w:p w:rsidR="00D5682C" w:rsidRPr="00D5682C" w:rsidRDefault="00D5682C" w:rsidP="00D5682C">
      <w:pPr>
        <w:pStyle w:val="ad"/>
        <w:jc w:val="center"/>
        <w:rPr>
          <w:bCs/>
        </w:rPr>
      </w:pPr>
      <w:bookmarkStart w:id="1" w:name="_GoBack"/>
      <w:bookmarkEnd w:id="1"/>
    </w:p>
    <w:p w:rsidR="00D5682C" w:rsidRPr="00D5682C" w:rsidRDefault="00D5682C" w:rsidP="00D5682C">
      <w:pPr>
        <w:pStyle w:val="ad"/>
        <w:jc w:val="center"/>
        <w:rPr>
          <w:bCs/>
        </w:rPr>
      </w:pPr>
      <w:r w:rsidRPr="00D5682C">
        <w:rPr>
          <w:b/>
          <w:bCs/>
        </w:rPr>
        <w:t>П О С Т А Н О В Л Е Н И Е</w:t>
      </w:r>
    </w:p>
    <w:p w:rsidR="00D5682C" w:rsidRPr="00D5682C" w:rsidRDefault="00D5682C" w:rsidP="00D5682C">
      <w:pPr>
        <w:pStyle w:val="ad"/>
        <w:jc w:val="center"/>
      </w:pPr>
    </w:p>
    <w:p w:rsidR="00D5682C" w:rsidRPr="00D5682C" w:rsidRDefault="00D5682C" w:rsidP="00D5682C">
      <w:pPr>
        <w:pStyle w:val="ad"/>
        <w:jc w:val="center"/>
        <w:rPr>
          <w:bCs/>
        </w:rPr>
      </w:pPr>
      <w:r w:rsidRPr="00D5682C">
        <w:rPr>
          <w:bCs/>
        </w:rPr>
        <w:t>с. Кинзелька</w:t>
      </w:r>
    </w:p>
    <w:p w:rsidR="00D5682C" w:rsidRPr="00D5682C" w:rsidRDefault="00D5682C" w:rsidP="00D5682C">
      <w:pPr>
        <w:pStyle w:val="ad"/>
        <w:jc w:val="center"/>
        <w:rPr>
          <w:bCs/>
        </w:rPr>
      </w:pPr>
    </w:p>
    <w:p w:rsidR="00D5682C" w:rsidRPr="00D5682C" w:rsidRDefault="00D5682C" w:rsidP="00D5682C">
      <w:pPr>
        <w:pStyle w:val="ad"/>
        <w:jc w:val="both"/>
        <w:rPr>
          <w:bCs/>
        </w:rPr>
      </w:pPr>
      <w:r w:rsidRPr="00D5682C">
        <w:rPr>
          <w:bCs/>
        </w:rPr>
        <w:t xml:space="preserve">01.03.2024       </w:t>
      </w:r>
      <w:r>
        <w:rPr>
          <w:bCs/>
        </w:rPr>
        <w:t xml:space="preserve">                                                           </w:t>
      </w:r>
      <w:r w:rsidRPr="00D5682C">
        <w:rPr>
          <w:bCs/>
        </w:rPr>
        <w:t>№ 39-п</w:t>
      </w:r>
      <w:r>
        <w:rPr>
          <w:bCs/>
        </w:rPr>
        <w:t xml:space="preserve">   </w:t>
      </w:r>
      <w:r w:rsidRPr="00D5682C">
        <w:rPr>
          <w:bCs/>
        </w:rPr>
        <w:t xml:space="preserve">                                      </w:t>
      </w:r>
      <w:r>
        <w:rPr>
          <w:bCs/>
        </w:rPr>
        <w:t xml:space="preserve">                             </w:t>
      </w:r>
    </w:p>
    <w:p w:rsidR="00D5682C" w:rsidRPr="00D5682C" w:rsidRDefault="00D5682C" w:rsidP="00D5682C">
      <w:pPr>
        <w:pStyle w:val="ad"/>
        <w:jc w:val="both"/>
      </w:pPr>
    </w:p>
    <w:p w:rsidR="00D5682C" w:rsidRPr="00D5682C" w:rsidRDefault="00D5682C" w:rsidP="00D5682C">
      <w:pPr>
        <w:pStyle w:val="ad"/>
        <w:jc w:val="center"/>
      </w:pPr>
      <w:r w:rsidRPr="00D5682C">
        <w:t>Об утверждении Внесения изменений в правило землепользования и застройки муниципального образования Кинзельский сельсовет</w:t>
      </w:r>
    </w:p>
    <w:p w:rsidR="00D5682C" w:rsidRPr="00D5682C" w:rsidRDefault="00D5682C" w:rsidP="00D5682C">
      <w:pPr>
        <w:pStyle w:val="ad"/>
        <w:jc w:val="center"/>
      </w:pPr>
      <w:r w:rsidRPr="00D5682C">
        <w:t>Красногвардейского района Оренбургской области</w:t>
      </w:r>
    </w:p>
    <w:p w:rsidR="00D5682C" w:rsidRPr="00D5682C" w:rsidRDefault="00D5682C" w:rsidP="00D5682C">
      <w:pPr>
        <w:pStyle w:val="ad"/>
        <w:jc w:val="center"/>
      </w:pPr>
    </w:p>
    <w:p w:rsidR="00D5682C" w:rsidRPr="00D5682C" w:rsidRDefault="00D5682C" w:rsidP="00D5682C">
      <w:pPr>
        <w:pStyle w:val="ad"/>
        <w:jc w:val="both"/>
      </w:pPr>
    </w:p>
    <w:p w:rsidR="00D5682C" w:rsidRPr="00D5682C" w:rsidRDefault="00D5682C" w:rsidP="00D5682C">
      <w:pPr>
        <w:pStyle w:val="ad"/>
      </w:pPr>
      <w:r w:rsidRPr="00D5682C">
        <w:t>В соответствии с пунктом 1 статьи 32 Градостроительного кодекса</w:t>
      </w:r>
      <w:r w:rsidRPr="00D5682C">
        <w:br/>
        <w:t>Российской Федерации, статьей 15.1 Закона Оренбургской области «О</w:t>
      </w:r>
      <w:r w:rsidRPr="00D5682C">
        <w:br/>
        <w:t>градостроительной деятельности на территории Оренбургской области» от</w:t>
      </w:r>
      <w:r w:rsidRPr="00D5682C">
        <w:br/>
        <w:t>16.03.2007 года № 1037/233-ГУ-ОЗ, Уставом муниципального образования</w:t>
      </w:r>
      <w:r>
        <w:t xml:space="preserve"> </w:t>
      </w:r>
      <w:r w:rsidRPr="00D5682C">
        <w:t>Кинзельский</w:t>
      </w:r>
      <w:r>
        <w:t xml:space="preserve"> </w:t>
      </w:r>
      <w:r w:rsidRPr="00D5682C">
        <w:t>сельсовет Красногвардейского района Оренбургской области, в</w:t>
      </w:r>
      <w:r w:rsidRPr="00D5682C">
        <w:br/>
        <w:t>целях организ</w:t>
      </w:r>
      <w:r>
        <w:t xml:space="preserve">ации территорий для обеспечения </w:t>
      </w:r>
      <w:r w:rsidRPr="00D5682C">
        <w:t>устойчивого развития и</w:t>
      </w:r>
      <w:r>
        <w:t xml:space="preserve"> </w:t>
      </w:r>
      <w:r w:rsidRPr="00D5682C">
        <w:t>конкурентоспособного функционирования муниципального образования</w:t>
      </w:r>
      <w:r w:rsidRPr="00D5682C">
        <w:br/>
        <w:t>Кинзельский</w:t>
      </w:r>
      <w:r>
        <w:t xml:space="preserve"> </w:t>
      </w:r>
      <w:r w:rsidRPr="00D5682C">
        <w:t>сельсовет:</w:t>
      </w:r>
    </w:p>
    <w:p w:rsidR="00D5682C" w:rsidRPr="00D5682C" w:rsidRDefault="00D5682C" w:rsidP="00D5682C">
      <w:pPr>
        <w:pStyle w:val="ad"/>
      </w:pPr>
      <w:r w:rsidRPr="00D5682C">
        <w:lastRenderedPageBreak/>
        <w:t>1. Утвердить Правила землепользования и застройки муниципального</w:t>
      </w:r>
      <w:r w:rsidRPr="00D5682C">
        <w:br/>
        <w:t>образования Кинзельскийсельсовет Красногвардейского района</w:t>
      </w:r>
      <w:r w:rsidRPr="00D5682C">
        <w:br/>
        <w:t>Оренбургской области согласно приложению к настоящему постановлению.</w:t>
      </w:r>
    </w:p>
    <w:p w:rsidR="00D5682C" w:rsidRPr="00D5682C" w:rsidRDefault="00D5682C" w:rsidP="00D5682C">
      <w:pPr>
        <w:pStyle w:val="ad"/>
      </w:pPr>
      <w:r w:rsidRPr="00D5682C">
        <w:t>2. Правила землепользования и застройки муниципального образования</w:t>
      </w:r>
      <w:r w:rsidRPr="00D5682C">
        <w:br/>
        <w:t>Кинзельскийсельсовет утвержденные постановлением администрации МО Кинзельский сельсовет Красногвардейского района Оренбургской области от 26.01.2023 № 9-п «Об утверждении Правил землепользования и застройки муниципального образования Кинзельский сельсовет Красногвардейского района Оренбургской области» неприменяются к отношениям, возникшим со дня вступления в силу  настоящего  постановления.</w:t>
      </w:r>
    </w:p>
    <w:p w:rsidR="00D5682C" w:rsidRPr="00D5682C" w:rsidRDefault="00D5682C" w:rsidP="00D5682C">
      <w:pPr>
        <w:pStyle w:val="ad"/>
      </w:pPr>
      <w:r w:rsidRPr="00D5682C">
        <w:t>3. Установить, что настоящее постановление вступает в силу после его опубликования в Официальном периодическом печатном издание «Селяночка» и подлежит размещению на официальном сайте муниципального образования Кинзельский сельсовет Красногвардейского района в сети «Интернет».</w:t>
      </w:r>
    </w:p>
    <w:p w:rsidR="00D5682C" w:rsidRPr="00D5682C" w:rsidRDefault="00D5682C" w:rsidP="00D5682C">
      <w:pPr>
        <w:pStyle w:val="ad"/>
      </w:pPr>
      <w:r w:rsidRPr="00D5682C">
        <w:t>4. Контроль за исполнением настоящего постановления оставляю за собой.</w:t>
      </w:r>
    </w:p>
    <w:p w:rsidR="00D5682C" w:rsidRPr="00D5682C" w:rsidRDefault="00D5682C" w:rsidP="00D5682C">
      <w:pPr>
        <w:pStyle w:val="ad"/>
      </w:pPr>
    </w:p>
    <w:p w:rsidR="00C13D30" w:rsidRDefault="00D5682C" w:rsidP="00D5682C">
      <w:pPr>
        <w:pStyle w:val="ad"/>
        <w:jc w:val="both"/>
      </w:pPr>
      <w:r w:rsidRPr="00D5682C">
        <w:t>Глава</w:t>
      </w:r>
      <w:r>
        <w:t xml:space="preserve"> сельсовета            </w:t>
      </w:r>
      <w:r w:rsidRPr="00D5682C">
        <w:t xml:space="preserve">                             Г.Н. Работягов</w:t>
      </w:r>
    </w:p>
    <w:p w:rsidR="00C13D30" w:rsidRDefault="00C13D30" w:rsidP="003938BF">
      <w:pPr>
        <w:pStyle w:val="ad"/>
        <w:jc w:val="both"/>
      </w:pPr>
    </w:p>
    <w:p w:rsidR="003938BF" w:rsidRPr="00C13D30" w:rsidRDefault="003938BF" w:rsidP="003938BF">
      <w:pPr>
        <w:pStyle w:val="ad"/>
        <w:jc w:val="both"/>
      </w:pPr>
      <w:r w:rsidRPr="00C13D30">
        <w:t xml:space="preserve">Главный редактор – Работягов Г.Н. </w:t>
      </w:r>
    </w:p>
    <w:p w:rsidR="003938BF" w:rsidRPr="00C13D30" w:rsidRDefault="003938BF" w:rsidP="003938BF">
      <w:pPr>
        <w:pStyle w:val="aa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Учредитель – администрация муниципального образования Кинзельский сельсовет Красногвардейского района Оренбургской области, адрес редакции и издателя: 461158, Оренбургская область, Красногвардейский район,</w:t>
      </w:r>
    </w:p>
    <w:p w:rsidR="003938BF" w:rsidRPr="00C13D30" w:rsidRDefault="003938BF" w:rsidP="003938BF">
      <w:pPr>
        <w:pStyle w:val="aa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с. Кинзелька, ул. Школьная, дом 7 а,</w:t>
      </w:r>
    </w:p>
    <w:p w:rsidR="003938BF" w:rsidRPr="00C13D30" w:rsidRDefault="003938BF" w:rsidP="003938BF">
      <w:pPr>
        <w:pStyle w:val="aa"/>
        <w:rPr>
          <w:rFonts w:ascii="Times New Roman" w:hAnsi="Times New Roman" w:cs="Times New Roman"/>
          <w:sz w:val="20"/>
          <w:szCs w:val="20"/>
        </w:rPr>
        <w:sectPr w:rsidR="003938BF" w:rsidRPr="00C13D30" w:rsidSect="00DB786D">
          <w:type w:val="continuous"/>
          <w:pgSz w:w="11906" w:h="16838"/>
          <w:pgMar w:top="567" w:right="851" w:bottom="567" w:left="851" w:header="340" w:footer="0" w:gutter="0"/>
          <w:cols w:num="2" w:space="566"/>
          <w:docGrid w:linePitch="360"/>
        </w:sectPr>
      </w:pPr>
      <w:r w:rsidRPr="00C13D30">
        <w:rPr>
          <w:rFonts w:ascii="Times New Roman" w:hAnsi="Times New Roman" w:cs="Times New Roman"/>
          <w:sz w:val="20"/>
          <w:szCs w:val="20"/>
        </w:rPr>
        <w:t xml:space="preserve">телефон:8(35345)3-35-35, электронная почта: </w:t>
      </w:r>
      <w:hyperlink r:id="rId11" w:history="1">
        <w:r w:rsidRPr="00C13D30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g</w:t>
        </w:r>
        <w:r w:rsidRPr="00C13D30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r w:rsidRPr="00C13D30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rabotiagow</w:t>
        </w:r>
        <w:r w:rsidRPr="00C13D30">
          <w:rPr>
            <w:rStyle w:val="ac"/>
            <w:rFonts w:ascii="Times New Roman" w:hAnsi="Times New Roman" w:cs="Times New Roman"/>
            <w:sz w:val="20"/>
            <w:szCs w:val="20"/>
          </w:rPr>
          <w:t>@</w:t>
        </w:r>
        <w:r w:rsidRPr="00C13D30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C13D30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r w:rsidRPr="00C13D30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C13D30">
        <w:rPr>
          <w:rFonts w:ascii="Times New Roman" w:hAnsi="Times New Roman" w:cs="Times New Roman"/>
          <w:sz w:val="20"/>
          <w:szCs w:val="20"/>
        </w:rPr>
        <w:t>Тираж – 10 экземпляров</w:t>
      </w:r>
    </w:p>
    <w:p w:rsidR="003938BF" w:rsidRPr="00C13D30" w:rsidRDefault="003938BF" w:rsidP="003938BF">
      <w:pPr>
        <w:pStyle w:val="ad"/>
        <w:jc w:val="center"/>
      </w:pPr>
    </w:p>
    <w:p w:rsidR="003938BF" w:rsidRPr="00C13D30" w:rsidRDefault="003938BF" w:rsidP="003938BF">
      <w:pPr>
        <w:pStyle w:val="ad"/>
        <w:jc w:val="center"/>
        <w:sectPr w:rsidR="003938BF" w:rsidRPr="00C13D30" w:rsidSect="00DB786D">
          <w:type w:val="continuous"/>
          <w:pgSz w:w="11906" w:h="16838"/>
          <w:pgMar w:top="567" w:right="851" w:bottom="567" w:left="851" w:header="340" w:footer="0" w:gutter="0"/>
          <w:cols w:num="2" w:space="566"/>
          <w:docGrid w:linePitch="360"/>
        </w:sectPr>
      </w:pPr>
    </w:p>
    <w:p w:rsidR="00C928D0" w:rsidRPr="003938BF" w:rsidRDefault="00C928D0" w:rsidP="003938BF">
      <w:pPr>
        <w:pStyle w:val="ad"/>
        <w:jc w:val="center"/>
        <w:rPr>
          <w:sz w:val="18"/>
          <w:szCs w:val="18"/>
        </w:rPr>
      </w:pPr>
    </w:p>
    <w:sectPr w:rsidR="00C928D0" w:rsidRPr="003938BF" w:rsidSect="003745F3">
      <w:type w:val="continuous"/>
      <w:pgSz w:w="11906" w:h="16838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A0" w:rsidRDefault="005C00A0" w:rsidP="006B0345">
      <w:pPr>
        <w:spacing w:after="0" w:line="240" w:lineRule="auto"/>
      </w:pPr>
      <w:r>
        <w:separator/>
      </w:r>
    </w:p>
  </w:endnote>
  <w:endnote w:type="continuationSeparator" w:id="0">
    <w:p w:rsidR="005C00A0" w:rsidRDefault="005C00A0" w:rsidP="006B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icrosoft Sans Serif">
    <w:charset w:val="CC"/>
    <w:family w:val="swiss"/>
    <w:pitch w:val="variable"/>
    <w:sig w:usb0="E5002EFF" w:usb1="C000605B" w:usb2="00000029" w:usb3="00000000" w:csb0="0001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A0" w:rsidRDefault="005C00A0" w:rsidP="006B0345">
      <w:pPr>
        <w:spacing w:after="0" w:line="240" w:lineRule="auto"/>
      </w:pPr>
      <w:r>
        <w:separator/>
      </w:r>
    </w:p>
  </w:footnote>
  <w:footnote w:type="continuationSeparator" w:id="0">
    <w:p w:rsidR="005C00A0" w:rsidRDefault="005C00A0" w:rsidP="006B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66937"/>
      <w:docPartObj>
        <w:docPartGallery w:val="Page Numbers (Top of Page)"/>
        <w:docPartUnique/>
      </w:docPartObj>
    </w:sdtPr>
    <w:sdtEndPr/>
    <w:sdtContent>
      <w:p w:rsidR="00030D7C" w:rsidRDefault="004C09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9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0D7C" w:rsidRDefault="00030D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2C26F62A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DA4B94"/>
    <w:multiLevelType w:val="hybridMultilevel"/>
    <w:tmpl w:val="9EE4004C"/>
    <w:name w:val="WW8Num5"/>
    <w:lvl w:ilvl="0" w:tplc="733AF546">
      <w:start w:val="1"/>
      <w:numFmt w:val="decimal"/>
      <w:lvlText w:val="%1)"/>
      <w:lvlJc w:val="left"/>
      <w:pPr>
        <w:ind w:left="927" w:hanging="360"/>
      </w:pPr>
    </w:lvl>
    <w:lvl w:ilvl="1" w:tplc="48FC6D96">
      <w:start w:val="1"/>
      <w:numFmt w:val="lowerLetter"/>
      <w:lvlText w:val="%2."/>
      <w:lvlJc w:val="left"/>
      <w:pPr>
        <w:ind w:left="1647" w:hanging="360"/>
      </w:pPr>
    </w:lvl>
    <w:lvl w:ilvl="2" w:tplc="A320A5FC">
      <w:start w:val="1"/>
      <w:numFmt w:val="lowerRoman"/>
      <w:lvlText w:val="%3."/>
      <w:lvlJc w:val="right"/>
      <w:pPr>
        <w:ind w:left="2367" w:hanging="180"/>
      </w:pPr>
    </w:lvl>
    <w:lvl w:ilvl="3" w:tplc="54080F5A">
      <w:start w:val="1"/>
      <w:numFmt w:val="decimal"/>
      <w:lvlText w:val="%4."/>
      <w:lvlJc w:val="left"/>
      <w:pPr>
        <w:ind w:left="3087" w:hanging="360"/>
      </w:pPr>
    </w:lvl>
    <w:lvl w:ilvl="4" w:tplc="60701D90">
      <w:start w:val="1"/>
      <w:numFmt w:val="lowerLetter"/>
      <w:lvlText w:val="%5."/>
      <w:lvlJc w:val="left"/>
      <w:pPr>
        <w:ind w:left="3807" w:hanging="360"/>
      </w:pPr>
    </w:lvl>
    <w:lvl w:ilvl="5" w:tplc="7A24430C">
      <w:start w:val="1"/>
      <w:numFmt w:val="lowerRoman"/>
      <w:lvlText w:val="%6."/>
      <w:lvlJc w:val="right"/>
      <w:pPr>
        <w:ind w:left="4527" w:hanging="180"/>
      </w:pPr>
    </w:lvl>
    <w:lvl w:ilvl="6" w:tplc="7046BE72">
      <w:start w:val="1"/>
      <w:numFmt w:val="decimal"/>
      <w:lvlText w:val="%7."/>
      <w:lvlJc w:val="left"/>
      <w:pPr>
        <w:ind w:left="5247" w:hanging="360"/>
      </w:pPr>
    </w:lvl>
    <w:lvl w:ilvl="7" w:tplc="8DD6D51A">
      <w:start w:val="1"/>
      <w:numFmt w:val="lowerLetter"/>
      <w:lvlText w:val="%8."/>
      <w:lvlJc w:val="left"/>
      <w:pPr>
        <w:ind w:left="5967" w:hanging="360"/>
      </w:pPr>
    </w:lvl>
    <w:lvl w:ilvl="8" w:tplc="D742B87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932790"/>
    <w:multiLevelType w:val="multilevel"/>
    <w:tmpl w:val="0372A3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625CA1"/>
    <w:multiLevelType w:val="hybridMultilevel"/>
    <w:tmpl w:val="47420D74"/>
    <w:lvl w:ilvl="0" w:tplc="A6221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9D54AB"/>
    <w:multiLevelType w:val="hybridMultilevel"/>
    <w:tmpl w:val="9D066BFA"/>
    <w:lvl w:ilvl="0" w:tplc="FCB2FA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6E8E910" w:tentative="1">
      <w:start w:val="1"/>
      <w:numFmt w:val="lowerLetter"/>
      <w:lvlText w:val="%2."/>
      <w:lvlJc w:val="left"/>
      <w:pPr>
        <w:ind w:left="1140" w:hanging="360"/>
      </w:pPr>
    </w:lvl>
    <w:lvl w:ilvl="2" w:tplc="C1D46548" w:tentative="1">
      <w:start w:val="1"/>
      <w:numFmt w:val="lowerRoman"/>
      <w:lvlText w:val="%3."/>
      <w:lvlJc w:val="right"/>
      <w:pPr>
        <w:ind w:left="1860" w:hanging="180"/>
      </w:pPr>
    </w:lvl>
    <w:lvl w:ilvl="3" w:tplc="E924C296" w:tentative="1">
      <w:start w:val="1"/>
      <w:numFmt w:val="decimal"/>
      <w:lvlText w:val="%4."/>
      <w:lvlJc w:val="left"/>
      <w:pPr>
        <w:ind w:left="2580" w:hanging="360"/>
      </w:pPr>
    </w:lvl>
    <w:lvl w:ilvl="4" w:tplc="8B3CF60A" w:tentative="1">
      <w:start w:val="1"/>
      <w:numFmt w:val="lowerLetter"/>
      <w:lvlText w:val="%5."/>
      <w:lvlJc w:val="left"/>
      <w:pPr>
        <w:ind w:left="3300" w:hanging="360"/>
      </w:pPr>
    </w:lvl>
    <w:lvl w:ilvl="5" w:tplc="9D1499FE" w:tentative="1">
      <w:start w:val="1"/>
      <w:numFmt w:val="lowerRoman"/>
      <w:lvlText w:val="%6."/>
      <w:lvlJc w:val="right"/>
      <w:pPr>
        <w:ind w:left="4020" w:hanging="180"/>
      </w:pPr>
    </w:lvl>
    <w:lvl w:ilvl="6" w:tplc="529CAA3A" w:tentative="1">
      <w:start w:val="1"/>
      <w:numFmt w:val="decimal"/>
      <w:lvlText w:val="%7."/>
      <w:lvlJc w:val="left"/>
      <w:pPr>
        <w:ind w:left="4740" w:hanging="360"/>
      </w:pPr>
    </w:lvl>
    <w:lvl w:ilvl="7" w:tplc="F1A85D64" w:tentative="1">
      <w:start w:val="1"/>
      <w:numFmt w:val="lowerLetter"/>
      <w:lvlText w:val="%8."/>
      <w:lvlJc w:val="left"/>
      <w:pPr>
        <w:ind w:left="5460" w:hanging="360"/>
      </w:pPr>
    </w:lvl>
    <w:lvl w:ilvl="8" w:tplc="5AFA7F14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A41421"/>
    <w:multiLevelType w:val="hybridMultilevel"/>
    <w:tmpl w:val="54408FE6"/>
    <w:lvl w:ilvl="0" w:tplc="E25A22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2D8E"/>
    <w:multiLevelType w:val="hybridMultilevel"/>
    <w:tmpl w:val="75501FD8"/>
    <w:lvl w:ilvl="0" w:tplc="CE6C89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502E7"/>
    <w:multiLevelType w:val="hybridMultilevel"/>
    <w:tmpl w:val="1FBE0E8C"/>
    <w:lvl w:ilvl="0" w:tplc="F90AB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E3F6D7"/>
    <w:multiLevelType w:val="singleLevel"/>
    <w:tmpl w:val="2EE3F6D7"/>
    <w:lvl w:ilvl="0">
      <w:start w:val="2"/>
      <w:numFmt w:val="decimal"/>
      <w:suff w:val="space"/>
      <w:lvlText w:val="%1."/>
      <w:lvlJc w:val="left"/>
    </w:lvl>
  </w:abstractNum>
  <w:abstractNum w:abstractNumId="13" w15:restartNumberingAfterBreak="0">
    <w:nsid w:val="323B3CAA"/>
    <w:multiLevelType w:val="hybridMultilevel"/>
    <w:tmpl w:val="279851DA"/>
    <w:lvl w:ilvl="0" w:tplc="F82C40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D2D5B"/>
    <w:multiLevelType w:val="hybridMultilevel"/>
    <w:tmpl w:val="08F4CF22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C461A9C"/>
    <w:multiLevelType w:val="hybridMultilevel"/>
    <w:tmpl w:val="1EB6AD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C0802"/>
    <w:multiLevelType w:val="hybridMultilevel"/>
    <w:tmpl w:val="9D066BFA"/>
    <w:lvl w:ilvl="0" w:tplc="E25A22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4D72161"/>
    <w:multiLevelType w:val="hybridMultilevel"/>
    <w:tmpl w:val="1CB824A0"/>
    <w:lvl w:ilvl="0" w:tplc="E25A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B7853"/>
    <w:multiLevelType w:val="hybridMultilevel"/>
    <w:tmpl w:val="B8AA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03467"/>
    <w:multiLevelType w:val="hybridMultilevel"/>
    <w:tmpl w:val="1CB824A0"/>
    <w:lvl w:ilvl="0" w:tplc="23B89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351BA"/>
    <w:multiLevelType w:val="multilevel"/>
    <w:tmpl w:val="FE66335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3" w15:restartNumberingAfterBreak="0">
    <w:nsid w:val="4CBD46BE"/>
    <w:multiLevelType w:val="hybridMultilevel"/>
    <w:tmpl w:val="A7CA859C"/>
    <w:lvl w:ilvl="0" w:tplc="D1F67D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A45F86" w:tentative="1">
      <w:start w:val="1"/>
      <w:numFmt w:val="lowerLetter"/>
      <w:lvlText w:val="%2."/>
      <w:lvlJc w:val="left"/>
      <w:pPr>
        <w:ind w:left="1440" w:hanging="360"/>
      </w:pPr>
    </w:lvl>
    <w:lvl w:ilvl="2" w:tplc="08A01CD8" w:tentative="1">
      <w:start w:val="1"/>
      <w:numFmt w:val="lowerRoman"/>
      <w:lvlText w:val="%3."/>
      <w:lvlJc w:val="right"/>
      <w:pPr>
        <w:ind w:left="2160" w:hanging="180"/>
      </w:pPr>
    </w:lvl>
    <w:lvl w:ilvl="3" w:tplc="F548903C" w:tentative="1">
      <w:start w:val="1"/>
      <w:numFmt w:val="decimal"/>
      <w:lvlText w:val="%4."/>
      <w:lvlJc w:val="left"/>
      <w:pPr>
        <w:ind w:left="2880" w:hanging="360"/>
      </w:pPr>
    </w:lvl>
    <w:lvl w:ilvl="4" w:tplc="E25696F2" w:tentative="1">
      <w:start w:val="1"/>
      <w:numFmt w:val="lowerLetter"/>
      <w:lvlText w:val="%5."/>
      <w:lvlJc w:val="left"/>
      <w:pPr>
        <w:ind w:left="3600" w:hanging="360"/>
      </w:pPr>
    </w:lvl>
    <w:lvl w:ilvl="5" w:tplc="5B0A14FA" w:tentative="1">
      <w:start w:val="1"/>
      <w:numFmt w:val="lowerRoman"/>
      <w:lvlText w:val="%6."/>
      <w:lvlJc w:val="right"/>
      <w:pPr>
        <w:ind w:left="4320" w:hanging="180"/>
      </w:pPr>
    </w:lvl>
    <w:lvl w:ilvl="6" w:tplc="09403826" w:tentative="1">
      <w:start w:val="1"/>
      <w:numFmt w:val="decimal"/>
      <w:lvlText w:val="%7."/>
      <w:lvlJc w:val="left"/>
      <w:pPr>
        <w:ind w:left="5040" w:hanging="360"/>
      </w:pPr>
    </w:lvl>
    <w:lvl w:ilvl="7" w:tplc="54188616" w:tentative="1">
      <w:start w:val="1"/>
      <w:numFmt w:val="lowerLetter"/>
      <w:lvlText w:val="%8."/>
      <w:lvlJc w:val="left"/>
      <w:pPr>
        <w:ind w:left="5760" w:hanging="360"/>
      </w:pPr>
    </w:lvl>
    <w:lvl w:ilvl="8" w:tplc="A238A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40A36"/>
    <w:multiLevelType w:val="hybridMultilevel"/>
    <w:tmpl w:val="F13AE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B5EBD"/>
    <w:multiLevelType w:val="hybridMultilevel"/>
    <w:tmpl w:val="8E8E666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2135E"/>
    <w:multiLevelType w:val="multilevel"/>
    <w:tmpl w:val="8086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D523ED"/>
    <w:multiLevelType w:val="hybridMultilevel"/>
    <w:tmpl w:val="D67019AC"/>
    <w:lvl w:ilvl="0" w:tplc="726CF46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76B65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87C7E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32630E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0559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0DFF0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1A53BE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56ECE4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E73C4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AF22C4"/>
    <w:multiLevelType w:val="hybridMultilevel"/>
    <w:tmpl w:val="533A4EEA"/>
    <w:lvl w:ilvl="0" w:tplc="5EA8B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5688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E0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C8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CA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C6E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CE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6A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29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07881"/>
    <w:multiLevelType w:val="hybridMultilevel"/>
    <w:tmpl w:val="60A4DF36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15311"/>
    <w:multiLevelType w:val="hybridMultilevel"/>
    <w:tmpl w:val="CEBA37EA"/>
    <w:lvl w:ilvl="0" w:tplc="0419000F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1B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F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190019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19001B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9000F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90019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19001B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 w15:restartNumberingAfterBreak="0">
    <w:nsid w:val="6F0BC696"/>
    <w:multiLevelType w:val="singleLevel"/>
    <w:tmpl w:val="6F0BC696"/>
    <w:lvl w:ilvl="0">
      <w:start w:val="1"/>
      <w:numFmt w:val="decimal"/>
      <w:suff w:val="space"/>
      <w:lvlText w:val="%1."/>
      <w:lvlJc w:val="left"/>
    </w:lvl>
  </w:abstractNum>
  <w:abstractNum w:abstractNumId="33" w15:restartNumberingAfterBreak="0">
    <w:nsid w:val="72F3145A"/>
    <w:multiLevelType w:val="hybridMultilevel"/>
    <w:tmpl w:val="DC38F952"/>
    <w:lvl w:ilvl="0" w:tplc="97DC6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ED86B3AA" w:tentative="1">
      <w:start w:val="1"/>
      <w:numFmt w:val="lowerLetter"/>
      <w:lvlText w:val="%2."/>
      <w:lvlJc w:val="left"/>
      <w:pPr>
        <w:ind w:left="1140" w:hanging="360"/>
      </w:pPr>
    </w:lvl>
    <w:lvl w:ilvl="2" w:tplc="0F0C982C" w:tentative="1">
      <w:start w:val="1"/>
      <w:numFmt w:val="lowerRoman"/>
      <w:lvlText w:val="%3."/>
      <w:lvlJc w:val="right"/>
      <w:pPr>
        <w:ind w:left="1860" w:hanging="180"/>
      </w:pPr>
    </w:lvl>
    <w:lvl w:ilvl="3" w:tplc="433805CE" w:tentative="1">
      <w:start w:val="1"/>
      <w:numFmt w:val="decimal"/>
      <w:lvlText w:val="%4."/>
      <w:lvlJc w:val="left"/>
      <w:pPr>
        <w:ind w:left="2580" w:hanging="360"/>
      </w:pPr>
    </w:lvl>
    <w:lvl w:ilvl="4" w:tplc="320079A4" w:tentative="1">
      <w:start w:val="1"/>
      <w:numFmt w:val="lowerLetter"/>
      <w:lvlText w:val="%5."/>
      <w:lvlJc w:val="left"/>
      <w:pPr>
        <w:ind w:left="3300" w:hanging="360"/>
      </w:pPr>
    </w:lvl>
    <w:lvl w:ilvl="5" w:tplc="1E6A1CF2" w:tentative="1">
      <w:start w:val="1"/>
      <w:numFmt w:val="lowerRoman"/>
      <w:lvlText w:val="%6."/>
      <w:lvlJc w:val="right"/>
      <w:pPr>
        <w:ind w:left="4020" w:hanging="180"/>
      </w:pPr>
    </w:lvl>
    <w:lvl w:ilvl="6" w:tplc="C9348EA6" w:tentative="1">
      <w:start w:val="1"/>
      <w:numFmt w:val="decimal"/>
      <w:lvlText w:val="%7."/>
      <w:lvlJc w:val="left"/>
      <w:pPr>
        <w:ind w:left="4740" w:hanging="360"/>
      </w:pPr>
    </w:lvl>
    <w:lvl w:ilvl="7" w:tplc="0EA8C91C" w:tentative="1">
      <w:start w:val="1"/>
      <w:numFmt w:val="lowerLetter"/>
      <w:lvlText w:val="%8."/>
      <w:lvlJc w:val="left"/>
      <w:pPr>
        <w:ind w:left="5460" w:hanging="360"/>
      </w:pPr>
    </w:lvl>
    <w:lvl w:ilvl="8" w:tplc="BF7A414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49E2163"/>
    <w:multiLevelType w:val="hybridMultilevel"/>
    <w:tmpl w:val="0976706C"/>
    <w:lvl w:ilvl="0" w:tplc="E25A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3"/>
  </w:num>
  <w:num w:numId="4">
    <w:abstractNumId w:val="28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5"/>
  </w:num>
  <w:num w:numId="10">
    <w:abstractNumId w:val="9"/>
  </w:num>
  <w:num w:numId="11">
    <w:abstractNumId w:val="27"/>
  </w:num>
  <w:num w:numId="12">
    <w:abstractNumId w:val="30"/>
  </w:num>
  <w:num w:numId="13">
    <w:abstractNumId w:val="3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9"/>
  </w:num>
  <w:num w:numId="17">
    <w:abstractNumId w:val="17"/>
  </w:num>
  <w:num w:numId="18">
    <w:abstractNumId w:val="19"/>
  </w:num>
  <w:num w:numId="19">
    <w:abstractNumId w:val="14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5"/>
  </w:num>
  <w:num w:numId="24">
    <w:abstractNumId w:val="33"/>
  </w:num>
  <w:num w:numId="25">
    <w:abstractNumId w:val="1"/>
  </w:num>
  <w:num w:numId="26">
    <w:abstractNumId w:val="2"/>
  </w:num>
  <w:num w:numId="27">
    <w:abstractNumId w:val="4"/>
  </w:num>
  <w:num w:numId="28">
    <w:abstractNumId w:val="22"/>
  </w:num>
  <w:num w:numId="29">
    <w:abstractNumId w:val="3"/>
  </w:num>
  <w:num w:numId="30">
    <w:abstractNumId w:val="20"/>
  </w:num>
  <w:num w:numId="31">
    <w:abstractNumId w:val="11"/>
  </w:num>
  <w:num w:numId="32">
    <w:abstractNumId w:val="31"/>
  </w:num>
  <w:num w:numId="33">
    <w:abstractNumId w:val="21"/>
  </w:num>
  <w:num w:numId="34">
    <w:abstractNumId w:val="0"/>
  </w:num>
  <w:num w:numId="35">
    <w:abstractNumId w:val="24"/>
  </w:num>
  <w:num w:numId="36">
    <w:abstractNumId w:val="15"/>
  </w:num>
  <w:num w:numId="37">
    <w:abstractNumId w:val="7"/>
  </w:num>
  <w:num w:numId="38">
    <w:abstractNumId w:val="3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838"/>
    <w:rsid w:val="00010C0B"/>
    <w:rsid w:val="000123F1"/>
    <w:rsid w:val="000174C8"/>
    <w:rsid w:val="00030D7C"/>
    <w:rsid w:val="0006264F"/>
    <w:rsid w:val="00064A16"/>
    <w:rsid w:val="000854A5"/>
    <w:rsid w:val="000B1E9C"/>
    <w:rsid w:val="000C181D"/>
    <w:rsid w:val="000E144C"/>
    <w:rsid w:val="000F1881"/>
    <w:rsid w:val="00123620"/>
    <w:rsid w:val="00130615"/>
    <w:rsid w:val="001571ED"/>
    <w:rsid w:val="00161F64"/>
    <w:rsid w:val="0016374F"/>
    <w:rsid w:val="00182035"/>
    <w:rsid w:val="00196334"/>
    <w:rsid w:val="001A79D6"/>
    <w:rsid w:val="001B20C9"/>
    <w:rsid w:val="001C3EFD"/>
    <w:rsid w:val="002173AD"/>
    <w:rsid w:val="00231636"/>
    <w:rsid w:val="0029375C"/>
    <w:rsid w:val="002A23A3"/>
    <w:rsid w:val="002A3A0F"/>
    <w:rsid w:val="002B1CFF"/>
    <w:rsid w:val="002B20E7"/>
    <w:rsid w:val="002D752A"/>
    <w:rsid w:val="002E6E77"/>
    <w:rsid w:val="002F1B0A"/>
    <w:rsid w:val="00332C1E"/>
    <w:rsid w:val="00334564"/>
    <w:rsid w:val="00336718"/>
    <w:rsid w:val="00351DD4"/>
    <w:rsid w:val="00356898"/>
    <w:rsid w:val="003678B1"/>
    <w:rsid w:val="003745F3"/>
    <w:rsid w:val="003938BF"/>
    <w:rsid w:val="003A22A0"/>
    <w:rsid w:val="003B0FB9"/>
    <w:rsid w:val="003B48E3"/>
    <w:rsid w:val="003B57AE"/>
    <w:rsid w:val="003F1A72"/>
    <w:rsid w:val="0042535C"/>
    <w:rsid w:val="0043755F"/>
    <w:rsid w:val="00460A15"/>
    <w:rsid w:val="00461B23"/>
    <w:rsid w:val="004A34F5"/>
    <w:rsid w:val="004C09BD"/>
    <w:rsid w:val="0051593F"/>
    <w:rsid w:val="00560106"/>
    <w:rsid w:val="00565562"/>
    <w:rsid w:val="005C00A0"/>
    <w:rsid w:val="005D0451"/>
    <w:rsid w:val="006014A4"/>
    <w:rsid w:val="0061795E"/>
    <w:rsid w:val="006357E0"/>
    <w:rsid w:val="006452F9"/>
    <w:rsid w:val="0067236C"/>
    <w:rsid w:val="00685B0A"/>
    <w:rsid w:val="0069013D"/>
    <w:rsid w:val="006B0345"/>
    <w:rsid w:val="006B746F"/>
    <w:rsid w:val="006D7A84"/>
    <w:rsid w:val="006E214D"/>
    <w:rsid w:val="006E519D"/>
    <w:rsid w:val="007050DA"/>
    <w:rsid w:val="0071732C"/>
    <w:rsid w:val="00742EB2"/>
    <w:rsid w:val="007478D9"/>
    <w:rsid w:val="00761F28"/>
    <w:rsid w:val="00794494"/>
    <w:rsid w:val="007B5552"/>
    <w:rsid w:val="007D07EE"/>
    <w:rsid w:val="007D3003"/>
    <w:rsid w:val="007D5188"/>
    <w:rsid w:val="007D7BE4"/>
    <w:rsid w:val="007E7101"/>
    <w:rsid w:val="00822F07"/>
    <w:rsid w:val="00833ED5"/>
    <w:rsid w:val="0084081A"/>
    <w:rsid w:val="00857D1F"/>
    <w:rsid w:val="00865D2A"/>
    <w:rsid w:val="00867E4D"/>
    <w:rsid w:val="008704BC"/>
    <w:rsid w:val="008B1F9B"/>
    <w:rsid w:val="008C2C86"/>
    <w:rsid w:val="008D4151"/>
    <w:rsid w:val="008E182A"/>
    <w:rsid w:val="00922920"/>
    <w:rsid w:val="00925B6A"/>
    <w:rsid w:val="0092789C"/>
    <w:rsid w:val="00961A60"/>
    <w:rsid w:val="00962F73"/>
    <w:rsid w:val="00971645"/>
    <w:rsid w:val="0097299A"/>
    <w:rsid w:val="009805E2"/>
    <w:rsid w:val="00982DBE"/>
    <w:rsid w:val="009C7D48"/>
    <w:rsid w:val="009C7F17"/>
    <w:rsid w:val="009E2D95"/>
    <w:rsid w:val="00A14BC4"/>
    <w:rsid w:val="00A44BF2"/>
    <w:rsid w:val="00A6306B"/>
    <w:rsid w:val="00A835C2"/>
    <w:rsid w:val="00A95FE1"/>
    <w:rsid w:val="00A97758"/>
    <w:rsid w:val="00AA2254"/>
    <w:rsid w:val="00AA51B8"/>
    <w:rsid w:val="00AB56DA"/>
    <w:rsid w:val="00AC4C22"/>
    <w:rsid w:val="00AE717B"/>
    <w:rsid w:val="00AF51AA"/>
    <w:rsid w:val="00B049A1"/>
    <w:rsid w:val="00B1698C"/>
    <w:rsid w:val="00B37325"/>
    <w:rsid w:val="00B446B5"/>
    <w:rsid w:val="00B55B2D"/>
    <w:rsid w:val="00B55E16"/>
    <w:rsid w:val="00B71B92"/>
    <w:rsid w:val="00B71CE7"/>
    <w:rsid w:val="00B77838"/>
    <w:rsid w:val="00B866C7"/>
    <w:rsid w:val="00B92B3C"/>
    <w:rsid w:val="00BC58D5"/>
    <w:rsid w:val="00BD1001"/>
    <w:rsid w:val="00BE2A38"/>
    <w:rsid w:val="00BE368C"/>
    <w:rsid w:val="00BE479F"/>
    <w:rsid w:val="00C0231A"/>
    <w:rsid w:val="00C13D30"/>
    <w:rsid w:val="00C21FC3"/>
    <w:rsid w:val="00C23D74"/>
    <w:rsid w:val="00C24D42"/>
    <w:rsid w:val="00C366FF"/>
    <w:rsid w:val="00C373B7"/>
    <w:rsid w:val="00C6420D"/>
    <w:rsid w:val="00C66CDC"/>
    <w:rsid w:val="00C928D0"/>
    <w:rsid w:val="00C96425"/>
    <w:rsid w:val="00CB7C37"/>
    <w:rsid w:val="00CF75D0"/>
    <w:rsid w:val="00D10902"/>
    <w:rsid w:val="00D10B31"/>
    <w:rsid w:val="00D139BE"/>
    <w:rsid w:val="00D44DCC"/>
    <w:rsid w:val="00D5682C"/>
    <w:rsid w:val="00D5737F"/>
    <w:rsid w:val="00D60124"/>
    <w:rsid w:val="00D66BCA"/>
    <w:rsid w:val="00DA5FD0"/>
    <w:rsid w:val="00DB786D"/>
    <w:rsid w:val="00DE2BB5"/>
    <w:rsid w:val="00DF7719"/>
    <w:rsid w:val="00E0472A"/>
    <w:rsid w:val="00E437E5"/>
    <w:rsid w:val="00E46BD6"/>
    <w:rsid w:val="00E52C5E"/>
    <w:rsid w:val="00E6082E"/>
    <w:rsid w:val="00E831CB"/>
    <w:rsid w:val="00EC22F6"/>
    <w:rsid w:val="00EE2604"/>
    <w:rsid w:val="00EE2950"/>
    <w:rsid w:val="00EE79D5"/>
    <w:rsid w:val="00F359F4"/>
    <w:rsid w:val="00F4652C"/>
    <w:rsid w:val="00F541CA"/>
    <w:rsid w:val="00F55581"/>
    <w:rsid w:val="00F718D5"/>
    <w:rsid w:val="00F82471"/>
    <w:rsid w:val="00FA4907"/>
    <w:rsid w:val="00FC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20E0"/>
  <w15:docId w15:val="{A7E84B3A-702D-4B93-90D5-DEF2EEB7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3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54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37E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854A5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szCs w:val="24"/>
    </w:rPr>
  </w:style>
  <w:style w:type="paragraph" w:styleId="6">
    <w:name w:val="heading 6"/>
    <w:basedOn w:val="a"/>
    <w:next w:val="a"/>
    <w:link w:val="60"/>
    <w:qFormat/>
    <w:rsid w:val="00EC22F6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B77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B77838"/>
    <w:rPr>
      <w:rFonts w:ascii="Calibri" w:eastAsia="Calibri" w:hAnsi="Calibri" w:cs="Times New Roman"/>
    </w:rPr>
  </w:style>
  <w:style w:type="character" w:customStyle="1" w:styleId="FontStyle17">
    <w:name w:val="Font Style17"/>
    <w:rsid w:val="00C21FC3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C2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C21FC3"/>
  </w:style>
  <w:style w:type="paragraph" w:styleId="a6">
    <w:name w:val="Body Text"/>
    <w:basedOn w:val="a"/>
    <w:link w:val="a7"/>
    <w:uiPriority w:val="99"/>
    <w:unhideWhenUsed/>
    <w:qFormat/>
    <w:rsid w:val="00C21F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qFormat/>
    <w:rsid w:val="00C21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C21FC3"/>
    <w:rPr>
      <w:b/>
      <w:bCs/>
    </w:rPr>
  </w:style>
  <w:style w:type="paragraph" w:styleId="a9">
    <w:name w:val="List Paragraph"/>
    <w:basedOn w:val="a"/>
    <w:uiPriority w:val="34"/>
    <w:qFormat/>
    <w:rsid w:val="0033456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qFormat/>
    <w:rsid w:val="006B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qFormat/>
    <w:rsid w:val="006B0345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qFormat/>
    <w:rsid w:val="006B03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345"/>
    <w:rPr>
      <w:color w:val="605E5C"/>
      <w:shd w:val="clear" w:color="auto" w:fill="E1DFDD"/>
    </w:rPr>
  </w:style>
  <w:style w:type="paragraph" w:styleId="ad">
    <w:name w:val="No Spacing"/>
    <w:link w:val="ae"/>
    <w:uiPriority w:val="1"/>
    <w:qFormat/>
    <w:rsid w:val="00971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0854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qFormat/>
    <w:rsid w:val="000854A5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4A5"/>
  </w:style>
  <w:style w:type="paragraph" w:customStyle="1" w:styleId="12">
    <w:name w:val="Знак Знак1 Знак Знак"/>
    <w:basedOn w:val="a"/>
    <w:next w:val="a"/>
    <w:semiHidden/>
    <w:rsid w:val="000854A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">
    <w:name w:val="Основной текст_"/>
    <w:link w:val="13"/>
    <w:rsid w:val="000854A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"/>
    <w:rsid w:val="000854A5"/>
    <w:pPr>
      <w:shd w:val="clear" w:color="auto" w:fill="FFFFFF"/>
      <w:spacing w:after="360" w:line="0" w:lineRule="atLeast"/>
      <w:ind w:hanging="2140"/>
    </w:pPr>
    <w:rPr>
      <w:rFonts w:eastAsiaTheme="minorHAnsi"/>
      <w:sz w:val="27"/>
      <w:szCs w:val="27"/>
      <w:lang w:eastAsia="en-US"/>
    </w:rPr>
  </w:style>
  <w:style w:type="paragraph" w:styleId="3">
    <w:name w:val="Body Text Indent 3"/>
    <w:basedOn w:val="a"/>
    <w:link w:val="30"/>
    <w:unhideWhenUsed/>
    <w:qFormat/>
    <w:rsid w:val="000854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qFormat/>
    <w:rsid w:val="000854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unhideWhenUsed/>
    <w:qFormat/>
    <w:rsid w:val="000854A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qFormat/>
    <w:rsid w:val="000854A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Стиль1"/>
    <w:basedOn w:val="a"/>
    <w:qFormat/>
    <w:rsid w:val="000854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08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0854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qFormat/>
    <w:rsid w:val="000854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08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5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35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7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Body Text Indent"/>
    <w:aliases w:val="Нумерованный список !!,Основной текст 1,Надин стиль,Основной текст без отступа"/>
    <w:basedOn w:val="a"/>
    <w:link w:val="af4"/>
    <w:unhideWhenUsed/>
    <w:rsid w:val="00E437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3"/>
    <w:rsid w:val="00E437E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Document Map"/>
    <w:basedOn w:val="a"/>
    <w:link w:val="af6"/>
    <w:uiPriority w:val="99"/>
    <w:semiHidden/>
    <w:unhideWhenUsed/>
    <w:rsid w:val="00E437E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437E5"/>
    <w:rPr>
      <w:rFonts w:ascii="Tahoma" w:eastAsia="Times New Roman" w:hAnsi="Tahoma" w:cs="Times New Roman"/>
      <w:sz w:val="16"/>
      <w:szCs w:val="16"/>
    </w:rPr>
  </w:style>
  <w:style w:type="paragraph" w:customStyle="1" w:styleId="consplusnonformatmailrucssattributepostfix">
    <w:name w:val="consplusnonformat_mailru_css_attribute_postfix"/>
    <w:basedOn w:val="a"/>
    <w:uiPriority w:val="99"/>
    <w:qFormat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uiPriority w:val="99"/>
    <w:qFormat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E437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7">
    <w:name w:val="annotation reference"/>
    <w:uiPriority w:val="99"/>
    <w:semiHidden/>
    <w:unhideWhenUsed/>
    <w:rsid w:val="00E437E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43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437E5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nhideWhenUsed/>
    <w:rsid w:val="00E437E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437E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8bf8a64b8551e1msonormal">
    <w:name w:val="228bf8a64b8551e1msonormal"/>
    <w:basedOn w:val="a"/>
    <w:qFormat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qFormat/>
    <w:rsid w:val="00E437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60">
    <w:name w:val="Заголовок 6 Знак"/>
    <w:basedOn w:val="a0"/>
    <w:link w:val="6"/>
    <w:rsid w:val="00EC22F6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EC22F6"/>
  </w:style>
  <w:style w:type="character" w:customStyle="1" w:styleId="WW8Num1z0">
    <w:name w:val="WW8Num1z0"/>
    <w:rsid w:val="00EC22F6"/>
    <w:rPr>
      <w:b w:val="0"/>
    </w:rPr>
  </w:style>
  <w:style w:type="character" w:customStyle="1" w:styleId="WW8Num2z0">
    <w:name w:val="WW8Num2z0"/>
    <w:rsid w:val="00EC22F6"/>
    <w:rPr>
      <w:sz w:val="28"/>
      <w:szCs w:val="28"/>
    </w:rPr>
  </w:style>
  <w:style w:type="character" w:customStyle="1" w:styleId="Absatz-Standardschriftart">
    <w:name w:val="Absatz-Standardschriftart"/>
    <w:rsid w:val="00EC22F6"/>
  </w:style>
  <w:style w:type="character" w:customStyle="1" w:styleId="WW8Num1z1">
    <w:name w:val="WW8Num1z1"/>
    <w:rsid w:val="00EC22F6"/>
  </w:style>
  <w:style w:type="character" w:customStyle="1" w:styleId="WW8Num1z2">
    <w:name w:val="WW8Num1z2"/>
    <w:rsid w:val="00EC22F6"/>
  </w:style>
  <w:style w:type="character" w:customStyle="1" w:styleId="WW8Num1z3">
    <w:name w:val="WW8Num1z3"/>
    <w:rsid w:val="00EC22F6"/>
  </w:style>
  <w:style w:type="character" w:customStyle="1" w:styleId="WW8Num1z4">
    <w:name w:val="WW8Num1z4"/>
    <w:rsid w:val="00EC22F6"/>
  </w:style>
  <w:style w:type="character" w:customStyle="1" w:styleId="WW8Num1z5">
    <w:name w:val="WW8Num1z5"/>
    <w:rsid w:val="00EC22F6"/>
  </w:style>
  <w:style w:type="character" w:customStyle="1" w:styleId="WW8Num1z6">
    <w:name w:val="WW8Num1z6"/>
    <w:rsid w:val="00EC22F6"/>
  </w:style>
  <w:style w:type="character" w:customStyle="1" w:styleId="WW8Num1z7">
    <w:name w:val="WW8Num1z7"/>
    <w:rsid w:val="00EC22F6"/>
  </w:style>
  <w:style w:type="character" w:customStyle="1" w:styleId="WW8Num1z8">
    <w:name w:val="WW8Num1z8"/>
    <w:rsid w:val="00EC22F6"/>
  </w:style>
  <w:style w:type="character" w:customStyle="1" w:styleId="WW8Num2z1">
    <w:name w:val="WW8Num2z1"/>
    <w:rsid w:val="00EC22F6"/>
  </w:style>
  <w:style w:type="character" w:customStyle="1" w:styleId="WW8Num2z2">
    <w:name w:val="WW8Num2z2"/>
    <w:rsid w:val="00EC22F6"/>
  </w:style>
  <w:style w:type="character" w:customStyle="1" w:styleId="WW8Num2z3">
    <w:name w:val="WW8Num2z3"/>
    <w:rsid w:val="00EC22F6"/>
  </w:style>
  <w:style w:type="character" w:customStyle="1" w:styleId="WW8Num2z4">
    <w:name w:val="WW8Num2z4"/>
    <w:rsid w:val="00EC22F6"/>
  </w:style>
  <w:style w:type="character" w:customStyle="1" w:styleId="WW8Num2z5">
    <w:name w:val="WW8Num2z5"/>
    <w:rsid w:val="00EC22F6"/>
  </w:style>
  <w:style w:type="character" w:customStyle="1" w:styleId="WW8Num2z6">
    <w:name w:val="WW8Num2z6"/>
    <w:rsid w:val="00EC22F6"/>
  </w:style>
  <w:style w:type="character" w:customStyle="1" w:styleId="WW8Num2z7">
    <w:name w:val="WW8Num2z7"/>
    <w:rsid w:val="00EC22F6"/>
  </w:style>
  <w:style w:type="character" w:customStyle="1" w:styleId="WW8Num2z8">
    <w:name w:val="WW8Num2z8"/>
    <w:rsid w:val="00EC22F6"/>
  </w:style>
  <w:style w:type="character" w:customStyle="1" w:styleId="WW8Num3z0">
    <w:name w:val="WW8Num3z0"/>
    <w:rsid w:val="00EC22F6"/>
  </w:style>
  <w:style w:type="character" w:customStyle="1" w:styleId="WW8Num3z1">
    <w:name w:val="WW8Num3z1"/>
    <w:rsid w:val="00EC22F6"/>
  </w:style>
  <w:style w:type="character" w:customStyle="1" w:styleId="WW8Num3z2">
    <w:name w:val="WW8Num3z2"/>
    <w:rsid w:val="00EC22F6"/>
  </w:style>
  <w:style w:type="character" w:customStyle="1" w:styleId="WW8Num3z3">
    <w:name w:val="WW8Num3z3"/>
    <w:rsid w:val="00EC22F6"/>
  </w:style>
  <w:style w:type="character" w:customStyle="1" w:styleId="WW8Num3z4">
    <w:name w:val="WW8Num3z4"/>
    <w:rsid w:val="00EC22F6"/>
  </w:style>
  <w:style w:type="character" w:customStyle="1" w:styleId="WW8Num3z5">
    <w:name w:val="WW8Num3z5"/>
    <w:rsid w:val="00EC22F6"/>
  </w:style>
  <w:style w:type="character" w:customStyle="1" w:styleId="WW8Num3z6">
    <w:name w:val="WW8Num3z6"/>
    <w:rsid w:val="00EC22F6"/>
  </w:style>
  <w:style w:type="character" w:customStyle="1" w:styleId="WW8Num3z7">
    <w:name w:val="WW8Num3z7"/>
    <w:rsid w:val="00EC22F6"/>
  </w:style>
  <w:style w:type="character" w:customStyle="1" w:styleId="WW8Num3z8">
    <w:name w:val="WW8Num3z8"/>
    <w:rsid w:val="00EC22F6"/>
  </w:style>
  <w:style w:type="character" w:customStyle="1" w:styleId="WW8Num4z0">
    <w:name w:val="WW8Num4z0"/>
    <w:rsid w:val="00EC22F6"/>
  </w:style>
  <w:style w:type="character" w:customStyle="1" w:styleId="WW8Num4z1">
    <w:name w:val="WW8Num4z1"/>
    <w:rsid w:val="00EC22F6"/>
  </w:style>
  <w:style w:type="character" w:customStyle="1" w:styleId="WW8Num4z2">
    <w:name w:val="WW8Num4z2"/>
    <w:rsid w:val="00EC22F6"/>
  </w:style>
  <w:style w:type="character" w:customStyle="1" w:styleId="WW8Num4z3">
    <w:name w:val="WW8Num4z3"/>
    <w:rsid w:val="00EC22F6"/>
  </w:style>
  <w:style w:type="character" w:customStyle="1" w:styleId="WW8Num4z4">
    <w:name w:val="WW8Num4z4"/>
    <w:rsid w:val="00EC22F6"/>
  </w:style>
  <w:style w:type="character" w:customStyle="1" w:styleId="WW8Num4z5">
    <w:name w:val="WW8Num4z5"/>
    <w:rsid w:val="00EC22F6"/>
  </w:style>
  <w:style w:type="character" w:customStyle="1" w:styleId="WW8Num4z6">
    <w:name w:val="WW8Num4z6"/>
    <w:rsid w:val="00EC22F6"/>
  </w:style>
  <w:style w:type="character" w:customStyle="1" w:styleId="WW8Num4z7">
    <w:name w:val="WW8Num4z7"/>
    <w:rsid w:val="00EC22F6"/>
  </w:style>
  <w:style w:type="character" w:customStyle="1" w:styleId="WW8Num4z8">
    <w:name w:val="WW8Num4z8"/>
    <w:rsid w:val="00EC22F6"/>
  </w:style>
  <w:style w:type="character" w:customStyle="1" w:styleId="WW8Num5z0">
    <w:name w:val="WW8Num5z0"/>
    <w:rsid w:val="00EC22F6"/>
  </w:style>
  <w:style w:type="character" w:customStyle="1" w:styleId="WW8Num5z1">
    <w:name w:val="WW8Num5z1"/>
    <w:rsid w:val="00EC22F6"/>
  </w:style>
  <w:style w:type="character" w:customStyle="1" w:styleId="WW8Num5z2">
    <w:name w:val="WW8Num5z2"/>
    <w:rsid w:val="00EC22F6"/>
  </w:style>
  <w:style w:type="character" w:customStyle="1" w:styleId="WW8Num5z3">
    <w:name w:val="WW8Num5z3"/>
    <w:rsid w:val="00EC22F6"/>
  </w:style>
  <w:style w:type="character" w:customStyle="1" w:styleId="WW8Num5z4">
    <w:name w:val="WW8Num5z4"/>
    <w:rsid w:val="00EC22F6"/>
  </w:style>
  <w:style w:type="character" w:customStyle="1" w:styleId="WW8Num5z5">
    <w:name w:val="WW8Num5z5"/>
    <w:rsid w:val="00EC22F6"/>
  </w:style>
  <w:style w:type="character" w:customStyle="1" w:styleId="WW8Num5z6">
    <w:name w:val="WW8Num5z6"/>
    <w:rsid w:val="00EC22F6"/>
  </w:style>
  <w:style w:type="character" w:customStyle="1" w:styleId="WW8Num5z7">
    <w:name w:val="WW8Num5z7"/>
    <w:rsid w:val="00EC22F6"/>
  </w:style>
  <w:style w:type="character" w:customStyle="1" w:styleId="WW8Num5z8">
    <w:name w:val="WW8Num5z8"/>
    <w:rsid w:val="00EC22F6"/>
  </w:style>
  <w:style w:type="character" w:customStyle="1" w:styleId="WW-Absatz-Standardschriftart">
    <w:name w:val="WW-Absatz-Standardschriftart"/>
    <w:rsid w:val="00EC22F6"/>
  </w:style>
  <w:style w:type="character" w:customStyle="1" w:styleId="15">
    <w:name w:val="Основной шрифт абзаца1"/>
    <w:rsid w:val="00EC22F6"/>
  </w:style>
  <w:style w:type="character" w:customStyle="1" w:styleId="16">
    <w:name w:val="Знак примечания1"/>
    <w:rsid w:val="00EC22F6"/>
    <w:rPr>
      <w:sz w:val="16"/>
      <w:szCs w:val="16"/>
    </w:rPr>
  </w:style>
  <w:style w:type="character" w:customStyle="1" w:styleId="afd">
    <w:name w:val="Символ нумерации"/>
    <w:rsid w:val="00EC22F6"/>
  </w:style>
  <w:style w:type="paragraph" w:customStyle="1" w:styleId="17">
    <w:name w:val="Заголовок1"/>
    <w:basedOn w:val="a"/>
    <w:next w:val="a6"/>
    <w:rsid w:val="00EC22F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e">
    <w:name w:val="List"/>
    <w:basedOn w:val="a6"/>
    <w:rsid w:val="00EC22F6"/>
    <w:pPr>
      <w:suppressAutoHyphens/>
      <w:spacing w:after="120"/>
      <w:jc w:val="left"/>
    </w:pPr>
    <w:rPr>
      <w:rFonts w:ascii="Arial" w:hAnsi="Arial" w:cs="Mangal"/>
      <w:b w:val="0"/>
      <w:bCs w:val="0"/>
      <w:sz w:val="24"/>
      <w:szCs w:val="24"/>
      <w:lang w:val="en-US" w:eastAsia="ar-SA"/>
    </w:rPr>
  </w:style>
  <w:style w:type="paragraph" w:customStyle="1" w:styleId="18">
    <w:name w:val="Название1"/>
    <w:basedOn w:val="a"/>
    <w:rsid w:val="00EC22F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rsid w:val="00EC22F6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Normal">
    <w:name w:val="ConsNormal"/>
    <w:rsid w:val="00EC22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a">
    <w:name w:val="Схема документа1"/>
    <w:basedOn w:val="a"/>
    <w:rsid w:val="00EC22F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EC22F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lockQuotation">
    <w:name w:val="Block Quotation"/>
    <w:basedOn w:val="a"/>
    <w:rsid w:val="00EC22F6"/>
    <w:pPr>
      <w:widowControl w:val="0"/>
      <w:suppressAutoHyphens/>
      <w:overflowPunct w:val="0"/>
      <w:autoSpaceDE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b">
    <w:name w:val="Текст примечания1"/>
    <w:basedOn w:val="a"/>
    <w:rsid w:val="00EC22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Содержимое таблицы"/>
    <w:basedOn w:val="a"/>
    <w:rsid w:val="00EC22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EC22F6"/>
    <w:pPr>
      <w:jc w:val="center"/>
    </w:pPr>
    <w:rPr>
      <w:b/>
      <w:bCs/>
    </w:rPr>
  </w:style>
  <w:style w:type="character" w:customStyle="1" w:styleId="FontStyle22">
    <w:name w:val="Font Style22"/>
    <w:rsid w:val="00EC22F6"/>
    <w:rPr>
      <w:rFonts w:ascii="Times New Roman" w:hAnsi="Times New Roman" w:cs="Times New Roman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AB56DA"/>
  </w:style>
  <w:style w:type="character" w:customStyle="1" w:styleId="1c">
    <w:name w:val="Нижний колонтитул Знак1"/>
    <w:basedOn w:val="a0"/>
    <w:uiPriority w:val="99"/>
    <w:semiHidden/>
    <w:qFormat/>
    <w:rsid w:val="00AB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Revision"/>
    <w:hidden/>
    <w:uiPriority w:val="99"/>
    <w:semiHidden/>
    <w:rsid w:val="00AB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AB56DA"/>
    <w:rPr>
      <w:color w:val="954F72"/>
      <w:u w:val="single"/>
    </w:rPr>
  </w:style>
  <w:style w:type="paragraph" w:customStyle="1" w:styleId="xl66">
    <w:name w:val="xl66"/>
    <w:basedOn w:val="a"/>
    <w:qFormat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qFormat/>
    <w:rsid w:val="00AB56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qFormat/>
    <w:rsid w:val="00AB56D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qFormat/>
    <w:rsid w:val="00AB56D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qFormat/>
    <w:rsid w:val="00AB56D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qFormat/>
    <w:rsid w:val="00AB56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qFormat/>
    <w:rsid w:val="00AB56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qFormat/>
    <w:rsid w:val="00AB56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qFormat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qFormat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qFormat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qFormat/>
    <w:rsid w:val="00AB56D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qFormat/>
    <w:rsid w:val="00AB56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qFormat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qFormat/>
    <w:rsid w:val="00AB56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qFormat/>
    <w:rsid w:val="00AB56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qFormat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qFormat/>
    <w:rsid w:val="00AB56D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qFormat/>
    <w:rsid w:val="00AB56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a"/>
    <w:qFormat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qFormat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"/>
    <w:qFormat/>
    <w:rsid w:val="00AB56DA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qFormat/>
    <w:rsid w:val="00AB56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qFormat/>
    <w:rsid w:val="00AB56D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qFormat/>
    <w:rsid w:val="00AB56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qFormat/>
    <w:rsid w:val="00AB56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qFormat/>
    <w:rsid w:val="00AB56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a"/>
    <w:qFormat/>
    <w:rsid w:val="00AB56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a"/>
    <w:qFormat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qFormat/>
    <w:rsid w:val="00AB56D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"/>
    <w:qFormat/>
    <w:rsid w:val="00AB56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a"/>
    <w:qFormat/>
    <w:rsid w:val="00AB56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qFormat/>
    <w:rsid w:val="00AB56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qFormat/>
    <w:rsid w:val="00AB56D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qFormat/>
    <w:rsid w:val="00AB56D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"/>
    <w:qFormat/>
    <w:rsid w:val="00AB56D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qFormat/>
    <w:rsid w:val="00AB56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qFormat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qFormat/>
    <w:rsid w:val="00AB56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rcssattr">
    <w:name w:val="msonormal_mr_css_attr"/>
    <w:basedOn w:val="a"/>
    <w:rsid w:val="00AB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CB7C37"/>
  </w:style>
  <w:style w:type="paragraph" w:customStyle="1" w:styleId="aff3">
    <w:name w:val="Содержимое врезки"/>
    <w:basedOn w:val="a6"/>
    <w:rsid w:val="00CB7C37"/>
    <w:pPr>
      <w:suppressAutoHyphens/>
      <w:spacing w:after="120" w:line="276" w:lineRule="auto"/>
      <w:jc w:val="left"/>
    </w:pPr>
    <w:rPr>
      <w:rFonts w:ascii="Calibri" w:hAnsi="Calibri"/>
      <w:b w:val="0"/>
      <w:bCs w:val="0"/>
      <w:sz w:val="22"/>
      <w:szCs w:val="22"/>
      <w:lang w:eastAsia="ar-SA"/>
    </w:rPr>
  </w:style>
  <w:style w:type="paragraph" w:customStyle="1" w:styleId="1d">
    <w:name w:val="Без интервала1"/>
    <w:rsid w:val="00CB7C37"/>
    <w:pPr>
      <w:widowControl w:val="0"/>
      <w:suppressAutoHyphens/>
      <w:spacing w:after="0" w:line="100" w:lineRule="atLeast"/>
    </w:pPr>
    <w:rPr>
      <w:rFonts w:ascii="Calibri" w:eastAsia="Calibri" w:hAnsi="Calibri" w:cs="Calibri"/>
      <w:b/>
      <w:bCs/>
      <w:sz w:val="28"/>
      <w:szCs w:val="28"/>
      <w:lang w:eastAsia="hi-IN" w:bidi="hi-IN"/>
    </w:rPr>
  </w:style>
  <w:style w:type="character" w:styleId="aff4">
    <w:name w:val="Emphasis"/>
    <w:qFormat/>
    <w:rsid w:val="00CB7C37"/>
    <w:rPr>
      <w:i/>
      <w:iCs/>
    </w:rPr>
  </w:style>
  <w:style w:type="paragraph" w:customStyle="1" w:styleId="formattext">
    <w:name w:val="formattext"/>
    <w:basedOn w:val="a"/>
    <w:rsid w:val="00CB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8408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qFormat/>
    <w:rsid w:val="00DE2B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1e">
    <w:name w:val="Рецензия1"/>
    <w:hidden/>
    <w:uiPriority w:val="99"/>
    <w:semiHidden/>
    <w:qFormat/>
    <w:rsid w:val="00AF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rabotiagow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A7C76-1B28-4464-BCD9-05F9EE3C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24</cp:revision>
  <cp:lastPrinted>2023-12-06T07:36:00Z</cp:lastPrinted>
  <dcterms:created xsi:type="dcterms:W3CDTF">2024-01-19T12:27:00Z</dcterms:created>
  <dcterms:modified xsi:type="dcterms:W3CDTF">2024-03-18T07:15:00Z</dcterms:modified>
</cp:coreProperties>
</file>