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tblInd w:w="108" w:type="dxa"/>
        <w:tblLook w:val="04A0"/>
      </w:tblPr>
      <w:tblGrid>
        <w:gridCol w:w="1701"/>
        <w:gridCol w:w="6663"/>
        <w:gridCol w:w="2110"/>
      </w:tblGrid>
      <w:tr w:rsidR="00B77838" w:rsidRPr="00123620" w:rsidTr="00351DD4">
        <w:trPr>
          <w:trHeight w:val="2253"/>
        </w:trPr>
        <w:tc>
          <w:tcPr>
            <w:tcW w:w="1701" w:type="dxa"/>
            <w:shd w:val="clear" w:color="auto" w:fill="auto"/>
          </w:tcPr>
          <w:p w:rsidR="00B77838" w:rsidRPr="00123620" w:rsidRDefault="00B77838" w:rsidP="00351DD4">
            <w:pPr>
              <w:spacing w:after="0"/>
              <w:rPr>
                <w:rFonts w:ascii="Times New Roman" w:hAnsi="Times New Roman" w:cs="Times New Roman"/>
              </w:rPr>
            </w:pPr>
            <w:r w:rsidRPr="00123620">
              <w:rPr>
                <w:rFonts w:ascii="Times New Roman" w:hAnsi="Times New Roman" w:cs="Times New Roman"/>
                <w:b/>
                <w:noProof/>
                <w:sz w:val="26"/>
                <w:szCs w:val="26"/>
              </w:rPr>
              <w:drawing>
                <wp:inline distT="0" distB="0" distL="0" distR="0">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B77838" w:rsidRPr="00123620" w:rsidRDefault="00B77838" w:rsidP="00351DD4">
            <w:pPr>
              <w:pStyle w:val="a3"/>
              <w:rPr>
                <w:rFonts w:ascii="Times New Roman" w:hAnsi="Times New Roman"/>
              </w:rPr>
            </w:pPr>
          </w:p>
          <w:p w:rsidR="00B77838" w:rsidRPr="00123620" w:rsidRDefault="00B77838" w:rsidP="00351DD4">
            <w:pPr>
              <w:pStyle w:val="a3"/>
              <w:rPr>
                <w:rFonts w:ascii="Times New Roman" w:hAnsi="Times New Roman"/>
              </w:rPr>
            </w:pPr>
          </w:p>
        </w:tc>
        <w:tc>
          <w:tcPr>
            <w:tcW w:w="6663" w:type="dxa"/>
          </w:tcPr>
          <w:p w:rsidR="00B77838" w:rsidRPr="00123620" w:rsidRDefault="00EC22F6" w:rsidP="00351DD4">
            <w:pPr>
              <w:pStyle w:val="a3"/>
              <w:rPr>
                <w:rFonts w:ascii="Times New Roman" w:hAnsi="Times New Roman"/>
                <w:b/>
                <w:sz w:val="96"/>
                <w:szCs w:val="96"/>
              </w:rPr>
            </w:pPr>
            <w:r>
              <w:rPr>
                <w:rFonts w:ascii="Times New Roman" w:hAnsi="Times New Roman"/>
                <w:b/>
                <w:sz w:val="96"/>
                <w:szCs w:val="96"/>
              </w:rPr>
              <w:t>СЕЛЯНОЧКА</w:t>
            </w:r>
          </w:p>
          <w:p w:rsidR="00B77838" w:rsidRPr="00123620" w:rsidRDefault="00B77838" w:rsidP="00351DD4">
            <w:pPr>
              <w:pStyle w:val="a3"/>
              <w:jc w:val="right"/>
              <w:rPr>
                <w:rFonts w:ascii="Times New Roman" w:hAnsi="Times New Roman"/>
                <w:sz w:val="36"/>
                <w:szCs w:val="36"/>
              </w:rPr>
            </w:pPr>
          </w:p>
        </w:tc>
        <w:tc>
          <w:tcPr>
            <w:tcW w:w="2110" w:type="dxa"/>
            <w:shd w:val="clear" w:color="auto" w:fill="auto"/>
          </w:tcPr>
          <w:p w:rsidR="00B77838" w:rsidRPr="00123620" w:rsidRDefault="00D610FE" w:rsidP="00351DD4">
            <w:pPr>
              <w:pStyle w:val="a3"/>
              <w:jc w:val="right"/>
              <w:rPr>
                <w:rFonts w:ascii="Times New Roman" w:hAnsi="Times New Roman"/>
                <w:b/>
                <w:sz w:val="28"/>
                <w:szCs w:val="28"/>
              </w:rPr>
            </w:pPr>
            <w:r>
              <w:rPr>
                <w:rFonts w:ascii="Times New Roman" w:hAnsi="Times New Roman"/>
                <w:b/>
                <w:sz w:val="28"/>
                <w:szCs w:val="28"/>
              </w:rPr>
              <w:t>1</w:t>
            </w:r>
            <w:r w:rsidR="0061795E">
              <w:rPr>
                <w:rFonts w:ascii="Times New Roman" w:hAnsi="Times New Roman"/>
                <w:b/>
                <w:sz w:val="28"/>
                <w:szCs w:val="28"/>
              </w:rPr>
              <w:t>7</w:t>
            </w:r>
            <w:r w:rsidR="00962F73" w:rsidRPr="00123620">
              <w:rPr>
                <w:rFonts w:ascii="Times New Roman" w:hAnsi="Times New Roman"/>
                <w:b/>
                <w:sz w:val="28"/>
                <w:szCs w:val="28"/>
              </w:rPr>
              <w:t xml:space="preserve"> </w:t>
            </w:r>
            <w:r>
              <w:rPr>
                <w:rFonts w:ascii="Times New Roman" w:hAnsi="Times New Roman"/>
                <w:b/>
                <w:sz w:val="28"/>
                <w:szCs w:val="28"/>
              </w:rPr>
              <w:t>но</w:t>
            </w:r>
            <w:r w:rsidR="00DE2BB5">
              <w:rPr>
                <w:rFonts w:ascii="Times New Roman" w:hAnsi="Times New Roman"/>
                <w:b/>
                <w:sz w:val="28"/>
                <w:szCs w:val="28"/>
              </w:rPr>
              <w:t>ября</w:t>
            </w:r>
          </w:p>
          <w:p w:rsidR="00B77838" w:rsidRPr="00123620" w:rsidRDefault="00B77838" w:rsidP="00351DD4">
            <w:pPr>
              <w:pStyle w:val="a3"/>
              <w:jc w:val="right"/>
              <w:rPr>
                <w:rFonts w:ascii="Times New Roman" w:hAnsi="Times New Roman"/>
                <w:b/>
                <w:sz w:val="28"/>
                <w:szCs w:val="28"/>
              </w:rPr>
            </w:pPr>
            <w:r w:rsidRPr="00123620">
              <w:rPr>
                <w:rFonts w:ascii="Times New Roman" w:hAnsi="Times New Roman"/>
                <w:b/>
                <w:sz w:val="28"/>
                <w:szCs w:val="28"/>
              </w:rPr>
              <w:t xml:space="preserve">  2023 года</w:t>
            </w:r>
          </w:p>
          <w:p w:rsidR="00B77838" w:rsidRPr="00123620" w:rsidRDefault="00B77838" w:rsidP="00351DD4">
            <w:pPr>
              <w:pStyle w:val="a3"/>
              <w:jc w:val="right"/>
              <w:rPr>
                <w:rFonts w:ascii="Times New Roman" w:hAnsi="Times New Roman"/>
                <w:b/>
                <w:sz w:val="24"/>
                <w:szCs w:val="24"/>
              </w:rPr>
            </w:pPr>
            <w:r w:rsidRPr="00123620">
              <w:rPr>
                <w:rFonts w:ascii="Times New Roman" w:hAnsi="Times New Roman"/>
                <w:b/>
                <w:sz w:val="28"/>
                <w:szCs w:val="28"/>
              </w:rPr>
              <w:t xml:space="preserve">№ </w:t>
            </w:r>
            <w:r w:rsidR="00D610FE">
              <w:rPr>
                <w:rFonts w:ascii="Times New Roman" w:hAnsi="Times New Roman"/>
                <w:b/>
                <w:sz w:val="28"/>
                <w:szCs w:val="28"/>
              </w:rPr>
              <w:t>11 (11</w:t>
            </w:r>
            <w:r w:rsidRPr="00123620">
              <w:rPr>
                <w:rFonts w:ascii="Times New Roman" w:hAnsi="Times New Roman"/>
                <w:b/>
                <w:sz w:val="28"/>
                <w:szCs w:val="28"/>
              </w:rPr>
              <w:t>)</w:t>
            </w:r>
          </w:p>
          <w:p w:rsidR="00B77838" w:rsidRPr="00123620" w:rsidRDefault="00B77838" w:rsidP="00351DD4">
            <w:pPr>
              <w:pStyle w:val="a3"/>
              <w:jc w:val="right"/>
              <w:rPr>
                <w:rFonts w:ascii="Times New Roman" w:hAnsi="Times New Roman"/>
                <w:sz w:val="36"/>
                <w:szCs w:val="36"/>
              </w:rPr>
            </w:pP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Издается </w:t>
            </w: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с </w:t>
            </w:r>
            <w:r w:rsidR="00EC22F6">
              <w:rPr>
                <w:rFonts w:ascii="Times New Roman" w:hAnsi="Times New Roman"/>
                <w:b/>
              </w:rPr>
              <w:t>15</w:t>
            </w:r>
            <w:r w:rsidRPr="00123620">
              <w:rPr>
                <w:rFonts w:ascii="Times New Roman" w:hAnsi="Times New Roman"/>
                <w:b/>
              </w:rPr>
              <w:t xml:space="preserve"> </w:t>
            </w:r>
            <w:r w:rsidR="00EC22F6">
              <w:rPr>
                <w:rFonts w:ascii="Times New Roman" w:hAnsi="Times New Roman"/>
                <w:b/>
              </w:rPr>
              <w:t>июня</w:t>
            </w:r>
          </w:p>
          <w:p w:rsidR="00B77838" w:rsidRPr="00123620" w:rsidRDefault="00B77838" w:rsidP="00351DD4">
            <w:pPr>
              <w:pStyle w:val="a3"/>
              <w:jc w:val="right"/>
              <w:rPr>
                <w:rFonts w:ascii="Times New Roman" w:hAnsi="Times New Roman"/>
                <w:b/>
              </w:rPr>
            </w:pPr>
            <w:r w:rsidRPr="00123620">
              <w:rPr>
                <w:rFonts w:ascii="Times New Roman" w:hAnsi="Times New Roman"/>
                <w:b/>
              </w:rPr>
              <w:t>2023 года</w:t>
            </w:r>
          </w:p>
          <w:p w:rsidR="00B77838" w:rsidRPr="00123620" w:rsidRDefault="00B77838" w:rsidP="00351DD4">
            <w:pPr>
              <w:pStyle w:val="a3"/>
              <w:jc w:val="right"/>
              <w:rPr>
                <w:rFonts w:ascii="Times New Roman" w:hAnsi="Times New Roman"/>
                <w:sz w:val="36"/>
                <w:szCs w:val="36"/>
              </w:rPr>
            </w:pPr>
            <w:r w:rsidRPr="00123620">
              <w:rPr>
                <w:rFonts w:ascii="Times New Roman" w:hAnsi="Times New Roman"/>
                <w:b/>
              </w:rPr>
              <w:t>«Бесплатно»</w:t>
            </w:r>
          </w:p>
        </w:tc>
      </w:tr>
    </w:tbl>
    <w:p w:rsidR="00B77838" w:rsidRPr="00123620" w:rsidRDefault="00B77838" w:rsidP="00B77838">
      <w:pPr>
        <w:spacing w:after="0"/>
        <w:jc w:val="center"/>
        <w:rPr>
          <w:rFonts w:ascii="Times New Roman" w:hAnsi="Times New Roman" w:cs="Times New Roman"/>
          <w:sz w:val="16"/>
          <w:szCs w:val="16"/>
        </w:rPr>
      </w:pPr>
      <w:r w:rsidRPr="00123620">
        <w:rPr>
          <w:rFonts w:ascii="Times New Roman" w:hAnsi="Times New Roman" w:cs="Times New Roman"/>
          <w:sz w:val="16"/>
          <w:szCs w:val="16"/>
        </w:rPr>
        <w:t>______________________________________________________________________________________________________________________________</w:t>
      </w:r>
    </w:p>
    <w:p w:rsidR="00B77838" w:rsidRPr="00123620" w:rsidRDefault="00B77838" w:rsidP="00B77838">
      <w:pPr>
        <w:spacing w:after="0"/>
        <w:jc w:val="center"/>
        <w:rPr>
          <w:rFonts w:ascii="Times New Roman" w:hAnsi="Times New Roman" w:cs="Times New Roman"/>
          <w:sz w:val="18"/>
          <w:szCs w:val="18"/>
        </w:rPr>
      </w:pPr>
      <w:r w:rsidRPr="00123620">
        <w:rPr>
          <w:rFonts w:ascii="Times New Roman" w:hAnsi="Times New Roman" w:cs="Times New Roman"/>
          <w:sz w:val="18"/>
          <w:szCs w:val="18"/>
        </w:rPr>
        <w:t xml:space="preserve">Официальное периодическое печатное издание для опубликования (обнародования) муниципальных правовых актов, иной официальной информации муниципального образования </w:t>
      </w:r>
      <w:r w:rsidR="00EC22F6">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w:t>
      </w:r>
    </w:p>
    <w:p w:rsidR="00C21FC3" w:rsidRPr="00123620" w:rsidRDefault="00B77838" w:rsidP="006B0345">
      <w:pPr>
        <w:spacing w:after="0"/>
        <w:jc w:val="center"/>
        <w:rPr>
          <w:rFonts w:ascii="Times New Roman" w:hAnsi="Times New Roman" w:cs="Times New Roman"/>
          <w:sz w:val="18"/>
          <w:szCs w:val="18"/>
        </w:rPr>
        <w:sectPr w:rsidR="00C21FC3" w:rsidRPr="00123620" w:rsidSect="00B77838">
          <w:headerReference w:type="default" r:id="rId9"/>
          <w:pgSz w:w="11906" w:h="16838"/>
          <w:pgMar w:top="567" w:right="851" w:bottom="567" w:left="851" w:header="709" w:footer="709" w:gutter="0"/>
          <w:cols w:space="708"/>
          <w:docGrid w:linePitch="360"/>
        </w:sectPr>
      </w:pPr>
      <w:r w:rsidRPr="00123620">
        <w:rPr>
          <w:rFonts w:ascii="Times New Roman" w:hAnsi="Times New Roman" w:cs="Times New Roman"/>
          <w:sz w:val="18"/>
          <w:szCs w:val="18"/>
        </w:rPr>
        <w:t>_________________________________________________________________________________________________________________</w:t>
      </w:r>
      <w:bookmarkStart w:id="0" w:name="_Hlk135402272"/>
    </w:p>
    <w:bookmarkEnd w:id="0"/>
    <w:p w:rsidR="00DE2BB5" w:rsidRPr="00DE2BB5" w:rsidRDefault="00DE2BB5" w:rsidP="00DE2BB5">
      <w:pPr>
        <w:spacing w:after="0"/>
        <w:jc w:val="center"/>
        <w:rPr>
          <w:rFonts w:ascii="Times New Roman" w:hAnsi="Times New Roman" w:cs="Times New Roman"/>
          <w:b/>
          <w:sz w:val="18"/>
          <w:szCs w:val="18"/>
        </w:rPr>
      </w:pPr>
      <w:r w:rsidRPr="00DE2BB5">
        <w:rPr>
          <w:rFonts w:ascii="Times New Roman" w:hAnsi="Times New Roman" w:cs="Times New Roman"/>
          <w:b/>
          <w:sz w:val="18"/>
          <w:szCs w:val="18"/>
        </w:rPr>
        <w:lastRenderedPageBreak/>
        <w:t xml:space="preserve">АДМИНИСТРАЦИЯ МУНИЦИПАЛЬНОГО ОБРАЗОВАНИЯ КИНЗЕЛЬСКИЙ СЕЛЬСОВЕТ </w:t>
      </w:r>
      <w:r w:rsidRPr="00DE2BB5">
        <w:rPr>
          <w:rFonts w:ascii="Times New Roman" w:hAnsi="Times New Roman" w:cs="Times New Roman"/>
          <w:b/>
          <w:caps/>
          <w:sz w:val="18"/>
          <w:szCs w:val="18"/>
        </w:rPr>
        <w:t>КрасногвардейскОГО районА оренбургской</w:t>
      </w:r>
      <w:r w:rsidRPr="00DE2BB5">
        <w:rPr>
          <w:rFonts w:ascii="Times New Roman" w:hAnsi="Times New Roman" w:cs="Times New Roman"/>
          <w:b/>
          <w:sz w:val="18"/>
          <w:szCs w:val="18"/>
        </w:rPr>
        <w:t xml:space="preserve"> ОБЛАСТИ</w:t>
      </w:r>
    </w:p>
    <w:p w:rsidR="00DE2BB5" w:rsidRPr="00DE2BB5" w:rsidRDefault="00DE2BB5" w:rsidP="00DE2BB5">
      <w:pPr>
        <w:tabs>
          <w:tab w:val="right" w:pos="900"/>
        </w:tabs>
        <w:spacing w:after="0"/>
        <w:jc w:val="center"/>
        <w:rPr>
          <w:rFonts w:ascii="Times New Roman" w:hAnsi="Times New Roman" w:cs="Times New Roman"/>
          <w:b/>
          <w:sz w:val="18"/>
          <w:szCs w:val="18"/>
        </w:rPr>
      </w:pPr>
    </w:p>
    <w:p w:rsidR="00D610FE" w:rsidRPr="00D610FE" w:rsidRDefault="00D610FE" w:rsidP="00D610FE">
      <w:pPr>
        <w:keepNext/>
        <w:spacing w:after="0" w:line="240" w:lineRule="auto"/>
        <w:jc w:val="center"/>
        <w:outlineLvl w:val="0"/>
        <w:rPr>
          <w:rFonts w:ascii="Times New Roman" w:eastAsia="Times New Roman" w:hAnsi="Times New Roman" w:cs="Times New Roman"/>
          <w:b/>
          <w:sz w:val="26"/>
          <w:szCs w:val="26"/>
        </w:rPr>
      </w:pPr>
    </w:p>
    <w:p w:rsidR="00D610FE" w:rsidRPr="00D610FE" w:rsidRDefault="00D610FE" w:rsidP="00D610FE">
      <w:pPr>
        <w:keepNext/>
        <w:spacing w:after="0" w:line="240" w:lineRule="auto"/>
        <w:jc w:val="center"/>
        <w:outlineLvl w:val="0"/>
        <w:rPr>
          <w:rFonts w:ascii="Times New Roman" w:eastAsia="Times New Roman" w:hAnsi="Times New Roman" w:cs="Times New Roman"/>
          <w:b/>
          <w:sz w:val="20"/>
          <w:szCs w:val="20"/>
        </w:rPr>
      </w:pPr>
      <w:r w:rsidRPr="00D610FE">
        <w:rPr>
          <w:rFonts w:ascii="Times New Roman" w:eastAsia="Times New Roman" w:hAnsi="Times New Roman" w:cs="Times New Roman"/>
          <w:b/>
          <w:sz w:val="20"/>
          <w:szCs w:val="20"/>
        </w:rPr>
        <w:t>П О С Т А Н О В Л Е Н И Е</w:t>
      </w:r>
    </w:p>
    <w:p w:rsidR="00D610FE" w:rsidRPr="00D610FE" w:rsidRDefault="00D610FE" w:rsidP="00D610FE">
      <w:pPr>
        <w:keepNext/>
        <w:tabs>
          <w:tab w:val="left" w:pos="5730"/>
        </w:tabs>
        <w:spacing w:after="0" w:line="240" w:lineRule="auto"/>
        <w:jc w:val="center"/>
        <w:outlineLvl w:val="0"/>
        <w:rPr>
          <w:rFonts w:ascii="Times New Roman" w:eastAsia="Times New Roman" w:hAnsi="Times New Roman" w:cs="Times New Roman"/>
          <w:sz w:val="20"/>
          <w:szCs w:val="20"/>
        </w:rPr>
      </w:pPr>
    </w:p>
    <w:p w:rsidR="00D610FE" w:rsidRPr="00D610FE" w:rsidRDefault="00D610FE" w:rsidP="00D610FE">
      <w:pPr>
        <w:keepNext/>
        <w:tabs>
          <w:tab w:val="left" w:pos="5730"/>
        </w:tabs>
        <w:spacing w:after="0" w:line="240" w:lineRule="auto"/>
        <w:jc w:val="center"/>
        <w:outlineLvl w:val="0"/>
        <w:rPr>
          <w:rFonts w:ascii="Times New Roman" w:eastAsia="Times New Roman" w:hAnsi="Times New Roman" w:cs="Times New Roman"/>
          <w:sz w:val="20"/>
          <w:szCs w:val="20"/>
        </w:rPr>
      </w:pPr>
      <w:r w:rsidRPr="00D610FE">
        <w:rPr>
          <w:rFonts w:ascii="Times New Roman" w:eastAsia="Times New Roman" w:hAnsi="Times New Roman" w:cs="Times New Roman"/>
          <w:sz w:val="20"/>
          <w:szCs w:val="20"/>
        </w:rPr>
        <w:t>с. Кинзелька</w:t>
      </w:r>
    </w:p>
    <w:p w:rsidR="00D610FE" w:rsidRPr="00D610FE" w:rsidRDefault="00D610FE" w:rsidP="00D610FE">
      <w:pPr>
        <w:widowControl w:val="0"/>
        <w:tabs>
          <w:tab w:val="right" w:pos="900"/>
        </w:tabs>
        <w:autoSpaceDE w:val="0"/>
        <w:autoSpaceDN w:val="0"/>
        <w:adjustRightInd w:val="0"/>
        <w:spacing w:after="0" w:line="240" w:lineRule="auto"/>
        <w:jc w:val="center"/>
        <w:rPr>
          <w:rFonts w:ascii="Times New Roman" w:eastAsia="Times New Roman" w:hAnsi="Times New Roman" w:cs="Times New Roman"/>
          <w:b/>
          <w:sz w:val="20"/>
          <w:szCs w:val="20"/>
        </w:rPr>
      </w:pPr>
    </w:p>
    <w:p w:rsidR="00D610FE" w:rsidRPr="00D610FE" w:rsidRDefault="00D610FE" w:rsidP="00D610FE">
      <w:pPr>
        <w:widowControl w:val="0"/>
        <w:tabs>
          <w:tab w:val="right" w:pos="900"/>
        </w:tabs>
        <w:autoSpaceDE w:val="0"/>
        <w:autoSpaceDN w:val="0"/>
        <w:adjustRightInd w:val="0"/>
        <w:spacing w:after="0" w:line="240" w:lineRule="auto"/>
        <w:jc w:val="center"/>
        <w:rPr>
          <w:rFonts w:ascii="Times New Roman" w:eastAsia="Times New Roman" w:hAnsi="Times New Roman" w:cs="Times New Roman"/>
          <w:b/>
          <w:sz w:val="20"/>
          <w:szCs w:val="20"/>
        </w:rPr>
      </w:pPr>
    </w:p>
    <w:p w:rsidR="00D610FE" w:rsidRPr="00D610FE" w:rsidRDefault="00D610FE" w:rsidP="00D610FE">
      <w:pPr>
        <w:widowControl w:val="0"/>
        <w:tabs>
          <w:tab w:val="right" w:pos="900"/>
          <w:tab w:val="right" w:pos="10260"/>
        </w:tabs>
        <w:autoSpaceDE w:val="0"/>
        <w:autoSpaceDN w:val="0"/>
        <w:adjustRightInd w:val="0"/>
        <w:spacing w:after="0" w:line="240" w:lineRule="auto"/>
        <w:rPr>
          <w:rFonts w:ascii="Times New Roman" w:eastAsia="Times New Roman" w:hAnsi="Times New Roman" w:cs="Times New Roman"/>
          <w:sz w:val="20"/>
          <w:szCs w:val="20"/>
        </w:rPr>
      </w:pPr>
      <w:r w:rsidRPr="00D610FE">
        <w:rPr>
          <w:rFonts w:ascii="Times New Roman" w:eastAsia="Times New Roman" w:hAnsi="Times New Roman" w:cs="Times New Roman"/>
          <w:sz w:val="20"/>
          <w:szCs w:val="20"/>
        </w:rPr>
        <w:t xml:space="preserve">14.11.2023     </w:t>
      </w:r>
      <w:r>
        <w:rPr>
          <w:rFonts w:ascii="Times New Roman" w:eastAsia="Times New Roman" w:hAnsi="Times New Roman" w:cs="Times New Roman"/>
          <w:sz w:val="20"/>
          <w:szCs w:val="20"/>
        </w:rPr>
        <w:t xml:space="preserve">                                                        </w:t>
      </w:r>
      <w:r w:rsidRPr="00D610FE">
        <w:rPr>
          <w:rFonts w:ascii="Times New Roman" w:eastAsia="Times New Roman" w:hAnsi="Times New Roman" w:cs="Times New Roman"/>
          <w:sz w:val="20"/>
          <w:szCs w:val="20"/>
        </w:rPr>
        <w:t xml:space="preserve"> № 101-п</w:t>
      </w:r>
    </w:p>
    <w:p w:rsidR="00D610FE" w:rsidRPr="00D610FE" w:rsidRDefault="00D610FE" w:rsidP="00D610FE">
      <w:pPr>
        <w:widowControl w:val="0"/>
        <w:tabs>
          <w:tab w:val="right" w:pos="900"/>
          <w:tab w:val="right" w:pos="10260"/>
        </w:tabs>
        <w:autoSpaceDE w:val="0"/>
        <w:autoSpaceDN w:val="0"/>
        <w:adjustRightInd w:val="0"/>
        <w:spacing w:after="0" w:line="240" w:lineRule="auto"/>
        <w:rPr>
          <w:rFonts w:ascii="Times New Roman" w:eastAsia="Times New Roman" w:hAnsi="Times New Roman" w:cs="Times New Roman"/>
          <w:sz w:val="20"/>
          <w:szCs w:val="20"/>
        </w:rPr>
      </w:pPr>
      <w:r w:rsidRPr="00D610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610FE">
        <w:rPr>
          <w:rFonts w:ascii="Times New Roman" w:eastAsia="Times New Roman" w:hAnsi="Times New Roman" w:cs="Times New Roman"/>
          <w:sz w:val="20"/>
          <w:szCs w:val="20"/>
        </w:rPr>
        <w:t xml:space="preserve">                                                      </w:t>
      </w:r>
    </w:p>
    <w:p w:rsidR="00D610FE" w:rsidRPr="00D610FE" w:rsidRDefault="00D610FE" w:rsidP="00D610FE">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0"/>
          <w:szCs w:val="20"/>
        </w:rPr>
      </w:pPr>
      <w:r w:rsidRPr="00D610FE">
        <w:rPr>
          <w:rFonts w:ascii="Times New Roman" w:eastAsia="Times New Roman" w:hAnsi="Times New Roman" w:cs="Times New Roman"/>
          <w:bCs/>
          <w:kern w:val="32"/>
          <w:sz w:val="20"/>
          <w:szCs w:val="20"/>
        </w:rPr>
        <w:t>Об утверждении Указаний о порядке применения целевых статей</w:t>
      </w:r>
      <w:r>
        <w:rPr>
          <w:rFonts w:ascii="Times New Roman" w:eastAsia="Times New Roman" w:hAnsi="Times New Roman" w:cs="Times New Roman"/>
          <w:bCs/>
          <w:kern w:val="32"/>
          <w:sz w:val="20"/>
          <w:szCs w:val="20"/>
        </w:rPr>
        <w:t xml:space="preserve"> </w:t>
      </w:r>
      <w:r w:rsidRPr="00D610FE">
        <w:rPr>
          <w:rFonts w:ascii="Times New Roman" w:eastAsia="Times New Roman" w:hAnsi="Times New Roman" w:cs="Times New Roman"/>
          <w:bCs/>
          <w:kern w:val="32"/>
          <w:sz w:val="20"/>
          <w:szCs w:val="20"/>
        </w:rPr>
        <w:t xml:space="preserve"> расходов бюджета  муниципального образования Кинзельский сельсовет Красногвардейского района Оренбургской области</w:t>
      </w:r>
    </w:p>
    <w:p w:rsidR="00D610FE" w:rsidRPr="00D610FE" w:rsidRDefault="00D610FE" w:rsidP="00D610FE">
      <w:pPr>
        <w:widowControl w:val="0"/>
        <w:autoSpaceDE w:val="0"/>
        <w:autoSpaceDN w:val="0"/>
        <w:adjustRightInd w:val="0"/>
        <w:spacing w:after="0" w:line="240" w:lineRule="auto"/>
        <w:rPr>
          <w:rFonts w:ascii="Arial" w:eastAsia="Times New Roman" w:hAnsi="Arial" w:cs="Arial"/>
          <w:sz w:val="20"/>
          <w:szCs w:val="20"/>
        </w:rPr>
      </w:pPr>
    </w:p>
    <w:p w:rsidR="00D610FE" w:rsidRPr="00D610FE" w:rsidRDefault="00D610FE" w:rsidP="00D610FE">
      <w:pPr>
        <w:widowControl w:val="0"/>
        <w:autoSpaceDE w:val="0"/>
        <w:autoSpaceDN w:val="0"/>
        <w:adjustRightInd w:val="0"/>
        <w:spacing w:after="0" w:line="240" w:lineRule="auto"/>
        <w:rPr>
          <w:rFonts w:ascii="Arial" w:eastAsia="Times New Roman" w:hAnsi="Arial" w:cs="Arial"/>
          <w:sz w:val="20"/>
          <w:szCs w:val="20"/>
        </w:rPr>
      </w:pPr>
    </w:p>
    <w:p w:rsidR="00D610FE" w:rsidRPr="00D610FE" w:rsidRDefault="00D610FE" w:rsidP="00D610F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610FE">
        <w:rPr>
          <w:rFonts w:ascii="Times New Roman" w:eastAsia="Times New Roman" w:hAnsi="Times New Roman" w:cs="Times New Roman"/>
          <w:sz w:val="20"/>
          <w:szCs w:val="20"/>
        </w:rPr>
        <w:t>В соответствии со ст.9 и 21 Бюджетного Кодекса Российской Федерации:</w:t>
      </w:r>
    </w:p>
    <w:p w:rsidR="00D610FE" w:rsidRPr="00D610FE" w:rsidRDefault="00D610FE" w:rsidP="00D610FE">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0"/>
          <w:szCs w:val="20"/>
        </w:rPr>
      </w:pPr>
      <w:r w:rsidRPr="00D610FE">
        <w:rPr>
          <w:rFonts w:ascii="Times New Roman" w:eastAsia="Times New Roman" w:hAnsi="Times New Roman" w:cs="Times New Roman"/>
          <w:sz w:val="20"/>
          <w:szCs w:val="20"/>
        </w:rPr>
        <w:t>1.Утвердить Указания о порядке применения целевых статей расходов местного бюджета муниципального образования Кинзельский  сельсовет Красногвардейского района Оренбургской областина 2024 год и на плановый период 2025 и 2026 годов (далее – Указания) согласно приложению.</w:t>
      </w:r>
    </w:p>
    <w:p w:rsidR="00D610FE" w:rsidRPr="00D610FE" w:rsidRDefault="00D610FE" w:rsidP="00D610F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610FE">
        <w:rPr>
          <w:rFonts w:ascii="Times New Roman" w:eastAsia="Times New Roman" w:hAnsi="Times New Roman" w:cs="Times New Roman"/>
          <w:sz w:val="20"/>
          <w:szCs w:val="20"/>
        </w:rPr>
        <w:t>2. Установить, что Указания применяются к правоотношениям, возникшим при составлении и исполнении бюджета</w:t>
      </w:r>
      <w:r w:rsidRPr="00D610FE">
        <w:rPr>
          <w:rFonts w:ascii="Times New Roman" w:eastAsia="Times New Roman" w:hAnsi="Times New Roman" w:cs="Arial"/>
          <w:sz w:val="20"/>
          <w:szCs w:val="20"/>
        </w:rPr>
        <w:t>муниципального образования Кинзельский  сельсовет Красногвардейского района Оренбургской области</w:t>
      </w:r>
      <w:r w:rsidRPr="00D610FE">
        <w:rPr>
          <w:rFonts w:ascii="Times New Roman" w:eastAsia="Times New Roman" w:hAnsi="Times New Roman" w:cs="Times New Roman"/>
          <w:sz w:val="20"/>
          <w:szCs w:val="20"/>
        </w:rPr>
        <w:t>на 2024 год и на плановый период 2025 и 2026 годов.</w:t>
      </w:r>
    </w:p>
    <w:p w:rsidR="00D610FE" w:rsidRPr="00D610FE" w:rsidRDefault="00D610FE" w:rsidP="00D610F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610FE">
        <w:rPr>
          <w:rFonts w:ascii="Times New Roman" w:eastAsia="Times New Roman" w:hAnsi="Times New Roman" w:cs="Times New Roman"/>
          <w:sz w:val="20"/>
          <w:szCs w:val="20"/>
        </w:rPr>
        <w:t>3.Установить, что настоящее постановление вступает в силу со дня его официального опубликования, но не ранее 01 января 2024 года.</w:t>
      </w:r>
    </w:p>
    <w:p w:rsidR="00D610FE" w:rsidRPr="00D610FE" w:rsidRDefault="00D610FE" w:rsidP="00D610F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610FE">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61795E" w:rsidRPr="0061795E" w:rsidRDefault="0061795E" w:rsidP="00D610FE">
      <w:pPr>
        <w:pStyle w:val="ad"/>
        <w:rPr>
          <w:sz w:val="18"/>
          <w:szCs w:val="18"/>
        </w:rPr>
      </w:pPr>
    </w:p>
    <w:p w:rsidR="0061795E" w:rsidRPr="0061795E" w:rsidRDefault="0061795E" w:rsidP="0061795E">
      <w:pPr>
        <w:pStyle w:val="ad"/>
        <w:jc w:val="both"/>
        <w:rPr>
          <w:sz w:val="18"/>
          <w:szCs w:val="18"/>
        </w:rPr>
      </w:pPr>
    </w:p>
    <w:p w:rsidR="0061795E" w:rsidRDefault="0061795E" w:rsidP="0061795E">
      <w:pPr>
        <w:pStyle w:val="ad"/>
        <w:jc w:val="both"/>
        <w:rPr>
          <w:sz w:val="18"/>
          <w:szCs w:val="18"/>
        </w:rPr>
      </w:pPr>
      <w:r w:rsidRPr="0061795E">
        <w:rPr>
          <w:sz w:val="18"/>
          <w:szCs w:val="18"/>
        </w:rPr>
        <w:t xml:space="preserve">Глава сельсовета                      </w:t>
      </w:r>
      <w:r>
        <w:rPr>
          <w:sz w:val="18"/>
          <w:szCs w:val="18"/>
        </w:rPr>
        <w:t xml:space="preserve">                            </w:t>
      </w:r>
      <w:r w:rsidRPr="0061795E">
        <w:rPr>
          <w:sz w:val="18"/>
          <w:szCs w:val="18"/>
        </w:rPr>
        <w:t xml:space="preserve"> Г.Н. Работягов</w:t>
      </w:r>
    </w:p>
    <w:p w:rsidR="00D610FE" w:rsidRDefault="00D610FE" w:rsidP="0061795E">
      <w:pPr>
        <w:pStyle w:val="ad"/>
        <w:jc w:val="both"/>
        <w:rPr>
          <w:sz w:val="18"/>
          <w:szCs w:val="18"/>
        </w:rPr>
      </w:pPr>
    </w:p>
    <w:p w:rsidR="00D610FE" w:rsidRDefault="00D610FE" w:rsidP="0061795E">
      <w:pPr>
        <w:pStyle w:val="ad"/>
        <w:jc w:val="both"/>
        <w:rPr>
          <w:sz w:val="18"/>
          <w:szCs w:val="18"/>
        </w:rPr>
      </w:pPr>
    </w:p>
    <w:p w:rsidR="00D610FE" w:rsidRDefault="00D610FE" w:rsidP="0061795E">
      <w:pPr>
        <w:pStyle w:val="ad"/>
        <w:jc w:val="both"/>
        <w:rPr>
          <w:sz w:val="18"/>
          <w:szCs w:val="18"/>
        </w:rPr>
      </w:pPr>
    </w:p>
    <w:p w:rsidR="00D610FE" w:rsidRDefault="00D610FE" w:rsidP="0061795E">
      <w:pPr>
        <w:pStyle w:val="ad"/>
        <w:jc w:val="both"/>
        <w:rPr>
          <w:sz w:val="18"/>
          <w:szCs w:val="18"/>
        </w:rPr>
      </w:pPr>
    </w:p>
    <w:p w:rsidR="00D610FE" w:rsidRDefault="00D610FE" w:rsidP="0061795E">
      <w:pPr>
        <w:pStyle w:val="ad"/>
        <w:jc w:val="both"/>
        <w:rPr>
          <w:sz w:val="18"/>
          <w:szCs w:val="18"/>
        </w:rPr>
      </w:pPr>
    </w:p>
    <w:p w:rsidR="00D610FE" w:rsidRDefault="00D610FE" w:rsidP="0061795E">
      <w:pPr>
        <w:pStyle w:val="ad"/>
        <w:jc w:val="both"/>
        <w:rPr>
          <w:sz w:val="18"/>
          <w:szCs w:val="18"/>
        </w:rPr>
      </w:pPr>
    </w:p>
    <w:p w:rsidR="00D610FE" w:rsidRDefault="00D610FE" w:rsidP="0061795E">
      <w:pPr>
        <w:pStyle w:val="ad"/>
        <w:jc w:val="both"/>
        <w:rPr>
          <w:sz w:val="18"/>
          <w:szCs w:val="18"/>
        </w:rPr>
      </w:pPr>
    </w:p>
    <w:p w:rsidR="00D610FE" w:rsidRDefault="00D610FE" w:rsidP="0061795E">
      <w:pPr>
        <w:pStyle w:val="ad"/>
        <w:jc w:val="both"/>
        <w:rPr>
          <w:sz w:val="18"/>
          <w:szCs w:val="18"/>
        </w:rPr>
      </w:pPr>
    </w:p>
    <w:p w:rsidR="00D610FE" w:rsidRDefault="00D610FE" w:rsidP="0061795E">
      <w:pPr>
        <w:pStyle w:val="ad"/>
        <w:jc w:val="both"/>
        <w:rPr>
          <w:sz w:val="18"/>
          <w:szCs w:val="18"/>
        </w:rPr>
      </w:pPr>
    </w:p>
    <w:p w:rsidR="00D610FE" w:rsidRDefault="00D610FE" w:rsidP="00D610FE">
      <w:pPr>
        <w:pStyle w:val="ad"/>
        <w:jc w:val="right"/>
        <w:rPr>
          <w:sz w:val="18"/>
          <w:szCs w:val="18"/>
        </w:rPr>
      </w:pPr>
    </w:p>
    <w:p w:rsidR="00D610FE" w:rsidRPr="00D610FE" w:rsidRDefault="00D610FE" w:rsidP="00D610FE">
      <w:pPr>
        <w:pStyle w:val="ad"/>
        <w:jc w:val="right"/>
        <w:rPr>
          <w:sz w:val="18"/>
          <w:szCs w:val="18"/>
        </w:rPr>
      </w:pPr>
      <w:r w:rsidRPr="00D610FE">
        <w:rPr>
          <w:sz w:val="18"/>
          <w:szCs w:val="18"/>
        </w:rPr>
        <w:lastRenderedPageBreak/>
        <w:t xml:space="preserve">Приложение </w:t>
      </w:r>
    </w:p>
    <w:p w:rsidR="00D610FE" w:rsidRPr="00D610FE" w:rsidRDefault="00D610FE" w:rsidP="00D610FE">
      <w:pPr>
        <w:pStyle w:val="ad"/>
        <w:jc w:val="right"/>
        <w:rPr>
          <w:sz w:val="18"/>
          <w:szCs w:val="18"/>
        </w:rPr>
      </w:pPr>
      <w:r w:rsidRPr="00D610FE">
        <w:rPr>
          <w:sz w:val="18"/>
          <w:szCs w:val="18"/>
        </w:rPr>
        <w:t>к постановлению администрации</w:t>
      </w:r>
    </w:p>
    <w:p w:rsidR="00D610FE" w:rsidRPr="00D610FE" w:rsidRDefault="00D610FE" w:rsidP="00D610FE">
      <w:pPr>
        <w:pStyle w:val="ad"/>
        <w:jc w:val="right"/>
        <w:rPr>
          <w:sz w:val="18"/>
          <w:szCs w:val="18"/>
        </w:rPr>
      </w:pPr>
      <w:r w:rsidRPr="00D610FE">
        <w:rPr>
          <w:sz w:val="18"/>
          <w:szCs w:val="18"/>
        </w:rPr>
        <w:t>муниципального образования</w:t>
      </w:r>
    </w:p>
    <w:p w:rsidR="00D610FE" w:rsidRPr="00D610FE" w:rsidRDefault="00D610FE" w:rsidP="00D610FE">
      <w:pPr>
        <w:pStyle w:val="ad"/>
        <w:jc w:val="right"/>
        <w:rPr>
          <w:sz w:val="18"/>
          <w:szCs w:val="18"/>
        </w:rPr>
      </w:pPr>
      <w:r w:rsidRPr="00D610FE">
        <w:rPr>
          <w:sz w:val="18"/>
          <w:szCs w:val="18"/>
        </w:rPr>
        <w:t>Кинзельский сельсовет</w:t>
      </w:r>
    </w:p>
    <w:p w:rsidR="00D610FE" w:rsidRPr="00D610FE" w:rsidRDefault="00D610FE" w:rsidP="00D610FE">
      <w:pPr>
        <w:pStyle w:val="ad"/>
        <w:jc w:val="right"/>
        <w:rPr>
          <w:sz w:val="18"/>
          <w:szCs w:val="18"/>
        </w:rPr>
      </w:pPr>
      <w:r w:rsidRPr="00D610FE">
        <w:rPr>
          <w:sz w:val="18"/>
          <w:szCs w:val="18"/>
        </w:rPr>
        <w:t>от 14.11.2023 № 101-п</w:t>
      </w:r>
    </w:p>
    <w:p w:rsidR="00D610FE" w:rsidRPr="00D610FE" w:rsidRDefault="00D610FE" w:rsidP="00D610FE">
      <w:pPr>
        <w:pStyle w:val="ad"/>
        <w:jc w:val="both"/>
        <w:rPr>
          <w:sz w:val="18"/>
          <w:szCs w:val="18"/>
        </w:rPr>
      </w:pPr>
    </w:p>
    <w:p w:rsidR="00D610FE" w:rsidRPr="00D610FE" w:rsidRDefault="00D610FE" w:rsidP="00D610FE">
      <w:pPr>
        <w:pStyle w:val="ad"/>
        <w:jc w:val="both"/>
        <w:rPr>
          <w:sz w:val="18"/>
          <w:szCs w:val="18"/>
        </w:rPr>
      </w:pPr>
    </w:p>
    <w:p w:rsidR="00D610FE" w:rsidRPr="00D610FE" w:rsidRDefault="00D610FE" w:rsidP="00D610FE">
      <w:pPr>
        <w:pStyle w:val="ad"/>
        <w:jc w:val="center"/>
        <w:rPr>
          <w:sz w:val="18"/>
          <w:szCs w:val="18"/>
        </w:rPr>
      </w:pPr>
      <w:r w:rsidRPr="00D610FE">
        <w:rPr>
          <w:sz w:val="18"/>
          <w:szCs w:val="18"/>
        </w:rPr>
        <w:t>Указания о порядке применения целевых статей</w:t>
      </w:r>
    </w:p>
    <w:p w:rsidR="00D610FE" w:rsidRPr="00D610FE" w:rsidRDefault="00D610FE" w:rsidP="00D610FE">
      <w:pPr>
        <w:pStyle w:val="ad"/>
        <w:jc w:val="center"/>
        <w:rPr>
          <w:sz w:val="18"/>
          <w:szCs w:val="18"/>
        </w:rPr>
      </w:pPr>
      <w:r w:rsidRPr="00D610FE">
        <w:rPr>
          <w:sz w:val="18"/>
          <w:szCs w:val="18"/>
        </w:rPr>
        <w:t>расходов  бюджета муниципального образования Кинзельский  сельсовет Красногвардейского района Оренбургской области</w:t>
      </w:r>
    </w:p>
    <w:p w:rsidR="00D610FE" w:rsidRPr="00D610FE" w:rsidRDefault="00D610FE" w:rsidP="00D610FE">
      <w:pPr>
        <w:pStyle w:val="ad"/>
        <w:jc w:val="both"/>
        <w:rPr>
          <w:sz w:val="18"/>
          <w:szCs w:val="18"/>
        </w:rPr>
      </w:pPr>
    </w:p>
    <w:p w:rsidR="00D610FE" w:rsidRPr="00D610FE" w:rsidRDefault="00D610FE" w:rsidP="00D610FE">
      <w:pPr>
        <w:pStyle w:val="ad"/>
        <w:jc w:val="center"/>
        <w:rPr>
          <w:sz w:val="18"/>
          <w:szCs w:val="18"/>
        </w:rPr>
      </w:pPr>
      <w:r w:rsidRPr="00D610FE">
        <w:rPr>
          <w:sz w:val="18"/>
          <w:szCs w:val="18"/>
        </w:rPr>
        <w:t>I. Общие положения</w:t>
      </w:r>
    </w:p>
    <w:p w:rsidR="00D610FE" w:rsidRPr="00D610FE" w:rsidRDefault="00D610FE" w:rsidP="00D610FE">
      <w:pPr>
        <w:pStyle w:val="ad"/>
        <w:jc w:val="both"/>
        <w:rPr>
          <w:sz w:val="18"/>
          <w:szCs w:val="18"/>
        </w:rPr>
      </w:pPr>
    </w:p>
    <w:p w:rsidR="00D610FE" w:rsidRPr="00D610FE" w:rsidRDefault="00D610FE" w:rsidP="00D610FE">
      <w:pPr>
        <w:pStyle w:val="ad"/>
        <w:jc w:val="both"/>
        <w:rPr>
          <w:sz w:val="18"/>
          <w:szCs w:val="18"/>
        </w:rPr>
      </w:pPr>
      <w:r w:rsidRPr="00D610FE">
        <w:rPr>
          <w:sz w:val="18"/>
          <w:szCs w:val="18"/>
        </w:rPr>
        <w:t>Целевые статьи расходов местного бюджета обеспечивают привязку бюджетных ассигнований бюджета муниципального образования Кинзельский сельсовет (далее местный бюджет) к муниципальным программам Кинзельского сельсовета, их подпрограммам,  мероприятиям муниципальных программ и непрограммным направлениям деятельности Кинзельского  сельсовета (непрограммным мероприятиям).</w:t>
      </w:r>
    </w:p>
    <w:p w:rsidR="00D610FE" w:rsidRPr="00D610FE" w:rsidRDefault="00D610FE" w:rsidP="00D610FE">
      <w:pPr>
        <w:pStyle w:val="ad"/>
        <w:jc w:val="both"/>
        <w:rPr>
          <w:sz w:val="18"/>
          <w:szCs w:val="18"/>
        </w:rPr>
      </w:pPr>
      <w:r w:rsidRPr="00D610FE">
        <w:rPr>
          <w:sz w:val="18"/>
          <w:szCs w:val="18"/>
        </w:rPr>
        <w:t>Целевые статьи расходов местного бюджета формируются в соответствии с расходными обязательствами, подлежащим исполнению за счет средств местного бюджета.</w:t>
      </w:r>
    </w:p>
    <w:p w:rsidR="00D610FE" w:rsidRPr="00D610FE" w:rsidRDefault="00D610FE" w:rsidP="00D610FE">
      <w:pPr>
        <w:pStyle w:val="ad"/>
        <w:jc w:val="both"/>
        <w:rPr>
          <w:sz w:val="18"/>
          <w:szCs w:val="18"/>
        </w:rPr>
      </w:pPr>
      <w:r w:rsidRPr="00D610FE">
        <w:rPr>
          <w:sz w:val="18"/>
          <w:szCs w:val="18"/>
        </w:rPr>
        <w:t>Каждому публичному нормативному обязательству, межбюджетному трансферту, обособленной функции (сфере, направлению) присваиваются уникальные коды целевых статей расходов местного бюджета.</w:t>
      </w:r>
    </w:p>
    <w:p w:rsidR="00D610FE" w:rsidRPr="00D610FE" w:rsidRDefault="00D610FE" w:rsidP="00D610FE">
      <w:pPr>
        <w:pStyle w:val="ad"/>
        <w:jc w:val="both"/>
        <w:rPr>
          <w:sz w:val="18"/>
          <w:szCs w:val="18"/>
        </w:rPr>
      </w:pPr>
      <w:r w:rsidRPr="00D610FE">
        <w:rPr>
          <w:sz w:val="18"/>
          <w:szCs w:val="18"/>
        </w:rPr>
        <w:t>Структура кода целевой статьи расходов местного бюджета состоит из десяти разрядов и включает следующие составные части (таблица 1):</w:t>
      </w:r>
    </w:p>
    <w:p w:rsidR="00D610FE" w:rsidRPr="00D610FE" w:rsidRDefault="00D610FE" w:rsidP="00D610FE">
      <w:pPr>
        <w:pStyle w:val="ad"/>
        <w:jc w:val="both"/>
        <w:rPr>
          <w:sz w:val="18"/>
          <w:szCs w:val="18"/>
        </w:rPr>
      </w:pPr>
      <w:r w:rsidRPr="00D610FE">
        <w:rPr>
          <w:sz w:val="18"/>
          <w:szCs w:val="18"/>
        </w:rPr>
        <w:t>1)</w:t>
      </w:r>
      <w:r w:rsidRPr="00D610FE">
        <w:rPr>
          <w:sz w:val="18"/>
          <w:szCs w:val="18"/>
        </w:rPr>
        <w:tab/>
        <w:t>код программного (непрограммного) направления расходов        (8 – 9 разряды кода классификации расходов бюджетов) – предназначен для кодирования муниципальных программ Кинзельского сельсовета, непрограммных мероприятий деятельности Кинзельского  сельсовета (непрограммных мероприятий);</w:t>
      </w:r>
    </w:p>
    <w:p w:rsidR="00D610FE" w:rsidRPr="00D610FE" w:rsidRDefault="00D610FE" w:rsidP="00D610FE">
      <w:pPr>
        <w:pStyle w:val="ad"/>
        <w:jc w:val="both"/>
        <w:rPr>
          <w:sz w:val="18"/>
          <w:szCs w:val="18"/>
        </w:rPr>
      </w:pPr>
      <w:r w:rsidRPr="00D610FE">
        <w:rPr>
          <w:sz w:val="18"/>
          <w:szCs w:val="18"/>
        </w:rPr>
        <w:t>2)</w:t>
      </w:r>
      <w:r w:rsidRPr="00D610FE">
        <w:rPr>
          <w:sz w:val="18"/>
          <w:szCs w:val="18"/>
        </w:rPr>
        <w:tab/>
        <w:t>код подпрограммы (10 разряд кода классификации расходов бюджетов) – предназначен для кодирования подпрограмм муниципальных программ Кинзельского сельсовета и непрограммных направлений  деятельности Кинзельского сельсовета;</w:t>
      </w:r>
    </w:p>
    <w:p w:rsidR="00D610FE" w:rsidRPr="00D610FE" w:rsidRDefault="00D610FE" w:rsidP="00D610FE">
      <w:pPr>
        <w:pStyle w:val="ad"/>
        <w:jc w:val="both"/>
        <w:rPr>
          <w:sz w:val="18"/>
          <w:szCs w:val="18"/>
        </w:rPr>
      </w:pPr>
      <w:r w:rsidRPr="00D610FE">
        <w:rPr>
          <w:sz w:val="18"/>
          <w:szCs w:val="18"/>
        </w:rPr>
        <w:t>3)</w:t>
      </w:r>
      <w:r w:rsidRPr="00D610FE">
        <w:rPr>
          <w:sz w:val="18"/>
          <w:szCs w:val="18"/>
        </w:rPr>
        <w:tab/>
        <w:t>код основного мероприятия(11-12 разряды кода классификации расходов бюджетов)-предназначен для кодирования основных мероприятий в рамках программ и подпрограмм  муниципальных программ Кинзельского сельсовета.</w:t>
      </w:r>
    </w:p>
    <w:p w:rsidR="00D610FE" w:rsidRPr="00D610FE" w:rsidRDefault="00D610FE" w:rsidP="00D610FE">
      <w:pPr>
        <w:pStyle w:val="ad"/>
        <w:jc w:val="both"/>
        <w:rPr>
          <w:sz w:val="18"/>
          <w:szCs w:val="18"/>
        </w:rPr>
      </w:pPr>
      <w:r w:rsidRPr="00D610FE">
        <w:rPr>
          <w:sz w:val="18"/>
          <w:szCs w:val="18"/>
        </w:rPr>
        <w:t>4)</w:t>
      </w:r>
      <w:r w:rsidRPr="00D610FE">
        <w:rPr>
          <w:sz w:val="18"/>
          <w:szCs w:val="18"/>
        </w:rPr>
        <w:tab/>
        <w:t>код направления расходов (13 –17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D610FE" w:rsidRPr="00D610FE" w:rsidRDefault="00D610FE" w:rsidP="00D610FE">
      <w:pPr>
        <w:pStyle w:val="ad"/>
        <w:jc w:val="both"/>
        <w:rPr>
          <w:sz w:val="18"/>
          <w:szCs w:val="18"/>
        </w:rPr>
      </w:pPr>
    </w:p>
    <w:p w:rsidR="00D610FE" w:rsidRPr="00D610FE" w:rsidRDefault="00D610FE" w:rsidP="00D610FE">
      <w:pPr>
        <w:pStyle w:val="ad"/>
        <w:jc w:val="both"/>
        <w:rPr>
          <w:sz w:val="18"/>
          <w:szCs w:val="18"/>
        </w:rPr>
      </w:pPr>
    </w:p>
    <w:p w:rsidR="00D610FE" w:rsidRDefault="00D610FE" w:rsidP="00D610FE">
      <w:pPr>
        <w:pStyle w:val="ad"/>
        <w:jc w:val="both"/>
        <w:rPr>
          <w:sz w:val="18"/>
          <w:szCs w:val="18"/>
        </w:rPr>
      </w:pPr>
    </w:p>
    <w:p w:rsidR="00D610FE" w:rsidRPr="00D610FE" w:rsidRDefault="00D610FE" w:rsidP="00D610FE">
      <w:pPr>
        <w:pStyle w:val="ad"/>
        <w:jc w:val="both"/>
        <w:rPr>
          <w:sz w:val="18"/>
          <w:szCs w:val="18"/>
        </w:rPr>
      </w:pPr>
    </w:p>
    <w:p w:rsidR="0061795E" w:rsidRDefault="00E5754D" w:rsidP="00E5754D">
      <w:pPr>
        <w:pStyle w:val="ad"/>
        <w:jc w:val="right"/>
        <w:rPr>
          <w:sz w:val="18"/>
          <w:szCs w:val="18"/>
        </w:rPr>
      </w:pPr>
      <w:r w:rsidRPr="00E5754D">
        <w:rPr>
          <w:sz w:val="18"/>
          <w:szCs w:val="18"/>
        </w:rPr>
        <w:lastRenderedPageBreak/>
        <w:t>Таблица 1</w:t>
      </w:r>
    </w:p>
    <w:tbl>
      <w:tblPr>
        <w:tblW w:w="50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7"/>
        <w:gridCol w:w="517"/>
        <w:gridCol w:w="665"/>
        <w:gridCol w:w="590"/>
        <w:gridCol w:w="442"/>
        <w:gridCol w:w="443"/>
        <w:gridCol w:w="516"/>
        <w:gridCol w:w="443"/>
        <w:gridCol w:w="442"/>
        <w:gridCol w:w="443"/>
      </w:tblGrid>
      <w:tr w:rsidR="00E5754D" w:rsidRPr="00E5754D" w:rsidTr="00E5754D">
        <w:trPr>
          <w:trHeight w:val="257"/>
        </w:trPr>
        <w:tc>
          <w:tcPr>
            <w:tcW w:w="5018" w:type="dxa"/>
            <w:gridSpan w:val="10"/>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Целевая статья</w:t>
            </w:r>
          </w:p>
        </w:tc>
      </w:tr>
      <w:tr w:rsidR="00E5754D" w:rsidRPr="00E5754D" w:rsidTr="00E5754D">
        <w:trPr>
          <w:trHeight w:val="257"/>
        </w:trPr>
        <w:tc>
          <w:tcPr>
            <w:tcW w:w="1034" w:type="dxa"/>
            <w:gridSpan w:val="2"/>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70"/>
              <w:jc w:val="center"/>
              <w:rPr>
                <w:rFonts w:ascii="Times New Roman" w:hAnsi="Times New Roman"/>
                <w:sz w:val="16"/>
                <w:szCs w:val="16"/>
              </w:rPr>
            </w:pPr>
            <w:r w:rsidRPr="00E5754D">
              <w:rPr>
                <w:rFonts w:ascii="Times New Roman" w:hAnsi="Times New Roman"/>
                <w:sz w:val="16"/>
                <w:szCs w:val="16"/>
              </w:rPr>
              <w:t>Программное</w:t>
            </w:r>
          </w:p>
          <w:p w:rsidR="00E5754D" w:rsidRPr="00E5754D" w:rsidRDefault="00E5754D" w:rsidP="003A031A">
            <w:pPr>
              <w:pStyle w:val="ConsCell"/>
              <w:widowControl/>
              <w:ind w:right="-70"/>
              <w:jc w:val="center"/>
              <w:rPr>
                <w:rFonts w:ascii="Times New Roman" w:hAnsi="Times New Roman"/>
                <w:sz w:val="16"/>
                <w:szCs w:val="16"/>
              </w:rPr>
            </w:pPr>
            <w:r w:rsidRPr="00E5754D">
              <w:rPr>
                <w:rFonts w:ascii="Times New Roman" w:hAnsi="Times New Roman"/>
                <w:sz w:val="16"/>
                <w:szCs w:val="16"/>
              </w:rPr>
              <w:t>(непрограммное)</w:t>
            </w:r>
          </w:p>
          <w:p w:rsidR="00E5754D" w:rsidRPr="00E5754D" w:rsidRDefault="00E5754D" w:rsidP="003A031A">
            <w:pPr>
              <w:pStyle w:val="ConsCell"/>
              <w:widowControl/>
              <w:ind w:left="-212" w:right="-70"/>
              <w:jc w:val="center"/>
              <w:rPr>
                <w:rFonts w:ascii="Times New Roman" w:hAnsi="Times New Roman"/>
                <w:sz w:val="16"/>
                <w:szCs w:val="16"/>
              </w:rPr>
            </w:pPr>
            <w:r w:rsidRPr="00E5754D">
              <w:rPr>
                <w:rFonts w:ascii="Times New Roman" w:hAnsi="Times New Roman"/>
                <w:sz w:val="16"/>
                <w:szCs w:val="16"/>
              </w:rPr>
              <w:t>направление</w:t>
            </w:r>
          </w:p>
          <w:p w:rsidR="00E5754D" w:rsidRPr="00E5754D" w:rsidRDefault="00E5754D" w:rsidP="003A031A">
            <w:pPr>
              <w:pStyle w:val="ConsCell"/>
              <w:widowControl/>
              <w:ind w:right="-70" w:hanging="70"/>
              <w:jc w:val="center"/>
              <w:rPr>
                <w:rFonts w:ascii="Times New Roman" w:hAnsi="Times New Roman"/>
                <w:sz w:val="16"/>
                <w:szCs w:val="16"/>
              </w:rPr>
            </w:pPr>
            <w:r w:rsidRPr="00E5754D">
              <w:rPr>
                <w:rFonts w:ascii="Times New Roman" w:hAnsi="Times New Roman"/>
                <w:sz w:val="16"/>
                <w:szCs w:val="16"/>
              </w:rPr>
              <w:t>расходов</w:t>
            </w:r>
          </w:p>
        </w:tc>
        <w:tc>
          <w:tcPr>
            <w:tcW w:w="665"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Под-программа</w:t>
            </w:r>
          </w:p>
        </w:tc>
        <w:tc>
          <w:tcPr>
            <w:tcW w:w="1032" w:type="dxa"/>
            <w:gridSpan w:val="2"/>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Основное</w:t>
            </w:r>
          </w:p>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мероприятие</w:t>
            </w:r>
          </w:p>
        </w:tc>
        <w:tc>
          <w:tcPr>
            <w:tcW w:w="2287" w:type="dxa"/>
            <w:gridSpan w:val="5"/>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Направление расходов</w:t>
            </w:r>
          </w:p>
        </w:tc>
      </w:tr>
      <w:tr w:rsidR="00E5754D" w:rsidRPr="00E5754D" w:rsidTr="00E5754D">
        <w:trPr>
          <w:trHeight w:val="257"/>
        </w:trPr>
        <w:tc>
          <w:tcPr>
            <w:tcW w:w="517"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8</w:t>
            </w:r>
          </w:p>
        </w:tc>
        <w:tc>
          <w:tcPr>
            <w:tcW w:w="517"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hanging="70"/>
              <w:jc w:val="center"/>
              <w:rPr>
                <w:rFonts w:ascii="Times New Roman" w:hAnsi="Times New Roman"/>
                <w:sz w:val="16"/>
                <w:szCs w:val="16"/>
              </w:rPr>
            </w:pPr>
            <w:r w:rsidRPr="00E5754D">
              <w:rPr>
                <w:rFonts w:ascii="Times New Roman" w:hAnsi="Times New Roman"/>
                <w:sz w:val="16"/>
                <w:szCs w:val="16"/>
              </w:rPr>
              <w:t>9</w:t>
            </w:r>
          </w:p>
        </w:tc>
        <w:tc>
          <w:tcPr>
            <w:tcW w:w="665"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10</w:t>
            </w:r>
          </w:p>
        </w:tc>
        <w:tc>
          <w:tcPr>
            <w:tcW w:w="590"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11</w:t>
            </w:r>
          </w:p>
        </w:tc>
        <w:tc>
          <w:tcPr>
            <w:tcW w:w="442"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12</w:t>
            </w:r>
          </w:p>
        </w:tc>
        <w:tc>
          <w:tcPr>
            <w:tcW w:w="443"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13</w:t>
            </w:r>
          </w:p>
        </w:tc>
        <w:tc>
          <w:tcPr>
            <w:tcW w:w="516"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14</w:t>
            </w:r>
          </w:p>
        </w:tc>
        <w:tc>
          <w:tcPr>
            <w:tcW w:w="443"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15</w:t>
            </w:r>
          </w:p>
        </w:tc>
        <w:tc>
          <w:tcPr>
            <w:tcW w:w="442"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16</w:t>
            </w:r>
          </w:p>
        </w:tc>
        <w:tc>
          <w:tcPr>
            <w:tcW w:w="443" w:type="dxa"/>
            <w:tcBorders>
              <w:top w:val="single" w:sz="4" w:space="0" w:color="auto"/>
              <w:left w:val="single" w:sz="4" w:space="0" w:color="auto"/>
              <w:bottom w:val="single" w:sz="4" w:space="0" w:color="auto"/>
              <w:right w:val="single" w:sz="4" w:space="0" w:color="auto"/>
            </w:tcBorders>
            <w:hideMark/>
          </w:tcPr>
          <w:p w:rsidR="00E5754D" w:rsidRPr="00E5754D" w:rsidRDefault="00E5754D" w:rsidP="003A031A">
            <w:pPr>
              <w:pStyle w:val="ConsCell"/>
              <w:widowControl/>
              <w:ind w:right="0"/>
              <w:jc w:val="center"/>
              <w:rPr>
                <w:rFonts w:ascii="Times New Roman" w:hAnsi="Times New Roman"/>
                <w:sz w:val="16"/>
                <w:szCs w:val="16"/>
              </w:rPr>
            </w:pPr>
            <w:r w:rsidRPr="00E5754D">
              <w:rPr>
                <w:rFonts w:ascii="Times New Roman" w:hAnsi="Times New Roman"/>
                <w:sz w:val="16"/>
                <w:szCs w:val="16"/>
              </w:rPr>
              <w:t>17</w:t>
            </w:r>
          </w:p>
        </w:tc>
      </w:tr>
    </w:tbl>
    <w:p w:rsidR="00E5754D" w:rsidRPr="00E5754D" w:rsidRDefault="00E5754D" w:rsidP="00E5754D">
      <w:pPr>
        <w:pStyle w:val="ad"/>
        <w:jc w:val="both"/>
        <w:rPr>
          <w:sz w:val="18"/>
          <w:szCs w:val="18"/>
        </w:rPr>
      </w:pPr>
      <w:r w:rsidRPr="00E5754D">
        <w:rPr>
          <w:sz w:val="18"/>
          <w:szCs w:val="18"/>
        </w:rPr>
        <w:t xml:space="preserve">Перечень универсальных направлений расходов, которые могут применяться с различными целевыми статьями расходов районного бюджета, установлен разделом III «Универсальные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Красногвардейского района, непрограммными направлениями расходов органов местного самоуправления Кинзельского сельсовета». </w:t>
      </w:r>
    </w:p>
    <w:p w:rsidR="00E5754D" w:rsidRPr="00E5754D" w:rsidRDefault="00E5754D" w:rsidP="00E5754D">
      <w:pPr>
        <w:pStyle w:val="ad"/>
        <w:jc w:val="both"/>
        <w:rPr>
          <w:sz w:val="18"/>
          <w:szCs w:val="18"/>
        </w:rPr>
      </w:pPr>
      <w:r w:rsidRPr="00E5754D">
        <w:rPr>
          <w:sz w:val="18"/>
          <w:szCs w:val="18"/>
        </w:rPr>
        <w:t>Увязка универсальных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E5754D" w:rsidRPr="00E5754D" w:rsidRDefault="00E5754D" w:rsidP="00E5754D">
      <w:pPr>
        <w:pStyle w:val="ad"/>
        <w:jc w:val="both"/>
        <w:rPr>
          <w:sz w:val="18"/>
          <w:szCs w:val="18"/>
        </w:rPr>
      </w:pPr>
    </w:p>
    <w:p w:rsidR="00E5754D" w:rsidRPr="00E5754D" w:rsidRDefault="00E5754D" w:rsidP="00E5754D">
      <w:pPr>
        <w:pStyle w:val="ad"/>
        <w:jc w:val="both"/>
        <w:rPr>
          <w:sz w:val="18"/>
          <w:szCs w:val="18"/>
        </w:rPr>
      </w:pPr>
      <w:r w:rsidRPr="00E5754D">
        <w:rPr>
          <w:sz w:val="18"/>
          <w:szCs w:val="18"/>
        </w:rPr>
        <w:t>ХХ0 00 00000</w:t>
      </w:r>
      <w:r w:rsidRPr="00E5754D">
        <w:rPr>
          <w:sz w:val="18"/>
          <w:szCs w:val="18"/>
        </w:rPr>
        <w:tab/>
        <w:t>Муниципальная программа Кинзельского сельсовета;</w:t>
      </w:r>
    </w:p>
    <w:p w:rsidR="00E5754D" w:rsidRPr="00E5754D" w:rsidRDefault="00E5754D" w:rsidP="00E5754D">
      <w:pPr>
        <w:pStyle w:val="ad"/>
        <w:jc w:val="both"/>
        <w:rPr>
          <w:sz w:val="18"/>
          <w:szCs w:val="18"/>
        </w:rPr>
      </w:pPr>
      <w:r w:rsidRPr="00E5754D">
        <w:rPr>
          <w:sz w:val="18"/>
          <w:szCs w:val="18"/>
        </w:rPr>
        <w:t>ХХ Х00 00000</w:t>
      </w:r>
      <w:r w:rsidRPr="00E5754D">
        <w:rPr>
          <w:sz w:val="18"/>
          <w:szCs w:val="18"/>
        </w:rPr>
        <w:tab/>
        <w:t>Подпрограмма муниципальной программы   Кинзельского сельсовета;</w:t>
      </w:r>
    </w:p>
    <w:p w:rsidR="00E5754D" w:rsidRPr="00E5754D" w:rsidRDefault="00E5754D" w:rsidP="00E5754D">
      <w:pPr>
        <w:pStyle w:val="ad"/>
        <w:jc w:val="both"/>
        <w:rPr>
          <w:sz w:val="18"/>
          <w:szCs w:val="18"/>
        </w:rPr>
      </w:pPr>
      <w:r w:rsidRPr="00E5754D">
        <w:rPr>
          <w:sz w:val="18"/>
          <w:szCs w:val="18"/>
        </w:rPr>
        <w:t>ХХ Х ХХ 00000</w:t>
      </w:r>
      <w:r w:rsidRPr="00E5754D">
        <w:rPr>
          <w:sz w:val="18"/>
          <w:szCs w:val="18"/>
        </w:rPr>
        <w:tab/>
        <w:t>Основное мероприятие подпрограммы муниципальной программы Кинзельского сельсовета;</w:t>
      </w:r>
    </w:p>
    <w:p w:rsidR="00E5754D" w:rsidRPr="00E5754D" w:rsidRDefault="00E5754D" w:rsidP="00E5754D">
      <w:pPr>
        <w:pStyle w:val="ad"/>
        <w:jc w:val="both"/>
        <w:rPr>
          <w:sz w:val="18"/>
          <w:szCs w:val="18"/>
        </w:rPr>
      </w:pPr>
      <w:r w:rsidRPr="00E5754D">
        <w:rPr>
          <w:sz w:val="18"/>
          <w:szCs w:val="18"/>
        </w:rPr>
        <w:t>ХХ Х XX ХХХХX</w:t>
      </w:r>
      <w:r w:rsidRPr="00E5754D">
        <w:rPr>
          <w:sz w:val="18"/>
          <w:szCs w:val="18"/>
        </w:rPr>
        <w:tab/>
        <w:t>Универсальное направление расходов на реализацию основного мероприятия соответствующей подпрограммы муниципальной программы Кинзельского сельсовета;</w:t>
      </w:r>
    </w:p>
    <w:p w:rsidR="00E5754D" w:rsidRPr="00E5754D" w:rsidRDefault="00E5754D" w:rsidP="00E5754D">
      <w:pPr>
        <w:pStyle w:val="ad"/>
        <w:jc w:val="both"/>
        <w:rPr>
          <w:sz w:val="18"/>
          <w:szCs w:val="18"/>
        </w:rPr>
      </w:pPr>
      <w:r w:rsidRPr="00E5754D">
        <w:rPr>
          <w:sz w:val="18"/>
          <w:szCs w:val="18"/>
        </w:rPr>
        <w:tab/>
      </w:r>
    </w:p>
    <w:p w:rsidR="00E5754D" w:rsidRPr="00E5754D" w:rsidRDefault="00E5754D" w:rsidP="00E5754D">
      <w:pPr>
        <w:pStyle w:val="ad"/>
        <w:jc w:val="both"/>
        <w:rPr>
          <w:sz w:val="18"/>
          <w:szCs w:val="18"/>
        </w:rPr>
      </w:pPr>
      <w:r w:rsidRPr="00E5754D">
        <w:rPr>
          <w:sz w:val="18"/>
          <w:szCs w:val="18"/>
        </w:rPr>
        <w:t>ХХ0 00 00000</w:t>
      </w:r>
      <w:r w:rsidRPr="00E5754D">
        <w:rPr>
          <w:sz w:val="18"/>
          <w:szCs w:val="18"/>
        </w:rPr>
        <w:tab/>
        <w:t>Муниципальная программа Кинзельского сельсовета;</w:t>
      </w:r>
    </w:p>
    <w:p w:rsidR="00E5754D" w:rsidRPr="00E5754D" w:rsidRDefault="00E5754D" w:rsidP="00E5754D">
      <w:pPr>
        <w:pStyle w:val="ad"/>
        <w:jc w:val="both"/>
        <w:rPr>
          <w:sz w:val="18"/>
          <w:szCs w:val="18"/>
        </w:rPr>
      </w:pPr>
      <w:r w:rsidRPr="00E5754D">
        <w:rPr>
          <w:sz w:val="18"/>
          <w:szCs w:val="18"/>
        </w:rPr>
        <w:t>ХХ 0 ХХ 00000</w:t>
      </w:r>
      <w:r w:rsidRPr="00E5754D">
        <w:rPr>
          <w:sz w:val="18"/>
          <w:szCs w:val="18"/>
        </w:rPr>
        <w:tab/>
        <w:t>Основное мероприятие подпрограммы муниципальной программы Кинзельского сельсовета;</w:t>
      </w:r>
    </w:p>
    <w:p w:rsidR="00E5754D" w:rsidRPr="00E5754D" w:rsidRDefault="00E5754D" w:rsidP="00E5754D">
      <w:pPr>
        <w:pStyle w:val="ad"/>
        <w:jc w:val="both"/>
        <w:rPr>
          <w:sz w:val="18"/>
          <w:szCs w:val="18"/>
        </w:rPr>
      </w:pPr>
      <w:r w:rsidRPr="00E5754D">
        <w:rPr>
          <w:sz w:val="18"/>
          <w:szCs w:val="18"/>
        </w:rPr>
        <w:t>ХХ 0 XX ХХХХX</w:t>
      </w:r>
      <w:r w:rsidRPr="00E5754D">
        <w:rPr>
          <w:sz w:val="18"/>
          <w:szCs w:val="18"/>
        </w:rPr>
        <w:tab/>
        <w:t xml:space="preserve">Универсальное направление расходов на реализацию основного мероприятия соответствующей подпрограммы муниципальной программы Кинзельского сельсовета. </w:t>
      </w:r>
    </w:p>
    <w:p w:rsidR="00E5754D" w:rsidRPr="00E5754D" w:rsidRDefault="00E5754D" w:rsidP="00E5754D">
      <w:pPr>
        <w:pStyle w:val="ad"/>
        <w:jc w:val="both"/>
        <w:rPr>
          <w:sz w:val="18"/>
          <w:szCs w:val="18"/>
        </w:rPr>
      </w:pPr>
    </w:p>
    <w:p w:rsidR="00E5754D" w:rsidRPr="00E5754D" w:rsidRDefault="00E5754D" w:rsidP="00E5754D">
      <w:pPr>
        <w:pStyle w:val="ad"/>
        <w:jc w:val="both"/>
        <w:rPr>
          <w:sz w:val="18"/>
          <w:szCs w:val="18"/>
        </w:rPr>
      </w:pPr>
      <w:r w:rsidRPr="00E5754D">
        <w:rPr>
          <w:sz w:val="18"/>
          <w:szCs w:val="18"/>
        </w:rPr>
        <w:t>Перечень кодов целевых статей расходов районного бюджета и их наименований представлен в приложении к настоящим Указаниям.</w:t>
      </w:r>
    </w:p>
    <w:p w:rsidR="00E5754D" w:rsidRPr="00E5754D" w:rsidRDefault="00E5754D" w:rsidP="00E5754D">
      <w:pPr>
        <w:pStyle w:val="ad"/>
        <w:jc w:val="both"/>
        <w:rPr>
          <w:sz w:val="18"/>
          <w:szCs w:val="18"/>
        </w:rPr>
      </w:pPr>
    </w:p>
    <w:p w:rsidR="00E5754D" w:rsidRPr="00E5754D" w:rsidRDefault="00E5754D" w:rsidP="00E5754D">
      <w:pPr>
        <w:pStyle w:val="ad"/>
        <w:jc w:val="both"/>
        <w:rPr>
          <w:sz w:val="18"/>
          <w:szCs w:val="18"/>
        </w:rPr>
      </w:pPr>
      <w:r w:rsidRPr="00E5754D">
        <w:rPr>
          <w:sz w:val="18"/>
          <w:szCs w:val="18"/>
        </w:rPr>
        <w:t xml:space="preserve">II.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w:t>
      </w:r>
      <w:r>
        <w:rPr>
          <w:sz w:val="18"/>
          <w:szCs w:val="18"/>
        </w:rPr>
        <w:t>местного бюджета.</w:t>
      </w:r>
    </w:p>
    <w:p w:rsidR="00E5754D" w:rsidRPr="00E5754D" w:rsidRDefault="00E5754D" w:rsidP="00E5754D">
      <w:pPr>
        <w:pStyle w:val="ad"/>
        <w:jc w:val="both"/>
        <w:rPr>
          <w:sz w:val="18"/>
          <w:szCs w:val="18"/>
        </w:rPr>
      </w:pPr>
      <w:r w:rsidRPr="00E5754D">
        <w:rPr>
          <w:sz w:val="18"/>
          <w:szCs w:val="18"/>
        </w:rPr>
        <w:t>Коды направления расходов местного бюджета</w:t>
      </w:r>
      <w:r>
        <w:rPr>
          <w:sz w:val="18"/>
          <w:szCs w:val="18"/>
        </w:rPr>
        <w:t xml:space="preserve"> </w:t>
      </w:r>
      <w:r w:rsidRPr="00E5754D">
        <w:rPr>
          <w:sz w:val="18"/>
          <w:szCs w:val="18"/>
        </w:rPr>
        <w:t>Кинзельского сельсовета содержащие  значения 30000 –  39990 и 50000 – 59990  используются исключительно для отражения расходов, источником финансового обеспечения которых являются межбюджетные субсидии, субвенции и иные межбюджетные трансферты, предоставляемые из районного бюджета за счет средств федерального бюджета (далее – целевые межбюджетные трансферты из федерального бюджета). Отражение выше указанных расходов осуществляется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г. № 65н.</w:t>
      </w:r>
    </w:p>
    <w:p w:rsidR="00E5754D" w:rsidRPr="00E5754D" w:rsidRDefault="00E5754D" w:rsidP="00E5754D">
      <w:pPr>
        <w:pStyle w:val="ad"/>
        <w:jc w:val="both"/>
        <w:rPr>
          <w:sz w:val="18"/>
          <w:szCs w:val="18"/>
        </w:rPr>
      </w:pPr>
      <w:r w:rsidRPr="00E5754D">
        <w:rPr>
          <w:sz w:val="18"/>
          <w:szCs w:val="18"/>
        </w:rPr>
        <w:t>Коды направления расходов местного бюджета (6 – 10 разряды кода целевой статьи расходов бюджетов) со значениями 95010 –  95050  используются исключительно для отражения расходов,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w:t>
      </w:r>
    </w:p>
    <w:p w:rsidR="00E5754D" w:rsidRPr="00E5754D" w:rsidRDefault="00E5754D" w:rsidP="00E5754D">
      <w:pPr>
        <w:pStyle w:val="ad"/>
        <w:jc w:val="both"/>
        <w:rPr>
          <w:sz w:val="18"/>
          <w:szCs w:val="18"/>
        </w:rPr>
      </w:pPr>
      <w:r w:rsidRPr="00E5754D">
        <w:rPr>
          <w:sz w:val="18"/>
          <w:szCs w:val="18"/>
        </w:rPr>
        <w:t xml:space="preserve">Коды направлений расходов, содержащие значения R0000 – R9990, используются для отражения расходов районного бюджета, в том числе расходов на предоставление </w:t>
      </w:r>
      <w:r w:rsidRPr="00E5754D">
        <w:rPr>
          <w:sz w:val="18"/>
          <w:szCs w:val="18"/>
        </w:rPr>
        <w:lastRenderedPageBreak/>
        <w:t>межбюджетных трансфертов местным бюджетам, в целях софинансирования которых бюджетам субъектов Российской Федерации, местным бюджетам предоставляются из федерального бюджета субсидии.</w:t>
      </w:r>
    </w:p>
    <w:p w:rsidR="00E5754D" w:rsidRPr="00E5754D" w:rsidRDefault="00E5754D" w:rsidP="00E5754D">
      <w:pPr>
        <w:pStyle w:val="ad"/>
        <w:jc w:val="both"/>
        <w:rPr>
          <w:sz w:val="18"/>
          <w:szCs w:val="18"/>
        </w:rPr>
      </w:pPr>
      <w:r w:rsidRPr="00E5754D">
        <w:rPr>
          <w:sz w:val="18"/>
          <w:szCs w:val="18"/>
        </w:rPr>
        <w:t>Коды направлений расходов, содержащие значения L0000 - L9990, используются для отражения расходов местных бюджетов, в том числе расходов на предоставление межбюджетных трансфертов местным бюджетам,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E5754D" w:rsidRPr="00E5754D" w:rsidRDefault="00E5754D" w:rsidP="00E5754D">
      <w:pPr>
        <w:pStyle w:val="ad"/>
        <w:jc w:val="both"/>
        <w:rPr>
          <w:sz w:val="18"/>
          <w:szCs w:val="18"/>
        </w:rPr>
      </w:pPr>
      <w:r w:rsidRPr="00E5754D">
        <w:rPr>
          <w:sz w:val="18"/>
          <w:szCs w:val="18"/>
        </w:rPr>
        <w:t>Коды направлений расходов, содержащие значения S0000 - S9990, используются для отражения расходов местных бюджетов, в том числе расходов на предоставление межбюджетных трансфертов бюджетам сельских поселений, в целях софинансирования которых из районного бюджета предоставляются бюджетам сельских поселений субсидии, иных межбюджетных трансфертов, а также для отражения расходов местных бюджетов, в целях софинансирования.</w:t>
      </w:r>
    </w:p>
    <w:p w:rsidR="00E5754D" w:rsidRPr="00E5754D" w:rsidRDefault="00E5754D" w:rsidP="00E5754D">
      <w:pPr>
        <w:pStyle w:val="ad"/>
        <w:jc w:val="both"/>
        <w:rPr>
          <w:sz w:val="18"/>
          <w:szCs w:val="18"/>
        </w:rPr>
      </w:pPr>
      <w:r w:rsidRPr="00E5754D">
        <w:rPr>
          <w:sz w:val="18"/>
          <w:szCs w:val="18"/>
        </w:rPr>
        <w:t>При формировании кодов целевых статей расходов, содержащих направления расходов бюджета муниципального образования, L0000 - L9990, S0000 - S9990, обеспечивается на уровне второго - пятого разрядов направлений расходов однозначная увязка кодов расходов бюджета района, в целях софинансирования которых из бюджетов бюджетной системы Российской Федерации предоставлены субсидии, с кодами направлений расходов, за счет указанных субсидий.</w:t>
      </w:r>
    </w:p>
    <w:p w:rsidR="00E5754D" w:rsidRPr="00E5754D" w:rsidRDefault="00E5754D" w:rsidP="00E5754D">
      <w:pPr>
        <w:pStyle w:val="ad"/>
        <w:jc w:val="both"/>
        <w:rPr>
          <w:sz w:val="18"/>
          <w:szCs w:val="18"/>
        </w:rPr>
      </w:pPr>
      <w:r w:rsidRPr="00E5754D">
        <w:rPr>
          <w:sz w:val="18"/>
          <w:szCs w:val="18"/>
        </w:rPr>
        <w:t>Отражение расходов бюджета района источником финансового обеспечения которых являются межбюджетные трансферты из бюджетов сельских поселений осуществляется по целевым статьям расходов сельских поселений, включающим коды направлений расходов (13 – 17 разряды кода расходов бюджетов), идентичные коду соответствующих направлений расходов бюджетов сельских поселений на предоставление межбюджетных трансфертов.</w:t>
      </w:r>
      <w:r>
        <w:rPr>
          <w:sz w:val="18"/>
          <w:szCs w:val="18"/>
        </w:rPr>
        <w:t xml:space="preserve"> </w:t>
      </w:r>
      <w:r w:rsidRPr="00E5754D">
        <w:rPr>
          <w:sz w:val="18"/>
          <w:szCs w:val="18"/>
        </w:rPr>
        <w:t>При этом наименование указанного направления расходов бюджетов сельских поселений (наименование целевой статьи, содержащей соответствующее направление расходов бюджета) не включает указание на наименование трансферта сельских поселений, являющегося источником финансового обеспечения расходов бюджета района.</w:t>
      </w:r>
    </w:p>
    <w:p w:rsidR="00E5754D" w:rsidRPr="00E5754D" w:rsidRDefault="00E5754D" w:rsidP="00E5754D">
      <w:pPr>
        <w:pStyle w:val="ad"/>
        <w:jc w:val="both"/>
        <w:rPr>
          <w:sz w:val="18"/>
          <w:szCs w:val="18"/>
        </w:rPr>
      </w:pPr>
      <w:r w:rsidRPr="00E5754D">
        <w:rPr>
          <w:sz w:val="18"/>
          <w:szCs w:val="18"/>
        </w:rPr>
        <w:t>Финансовый отдел администрации Красногвардейского района и администрации сельских поселений вправе устанавливать необходимую детализацию пятого разряда кодов направлений расходов при отражении расходов местных бюджетов, источником финансового обеспечения которых являются межбюджетные трансферты.</w:t>
      </w:r>
    </w:p>
    <w:p w:rsidR="00E5754D" w:rsidRPr="00E5754D" w:rsidRDefault="00E5754D" w:rsidP="00E5754D">
      <w:pPr>
        <w:pStyle w:val="ad"/>
        <w:jc w:val="both"/>
        <w:rPr>
          <w:sz w:val="18"/>
          <w:szCs w:val="18"/>
        </w:rPr>
      </w:pPr>
      <w:r w:rsidRPr="00E5754D">
        <w:rPr>
          <w:sz w:val="18"/>
          <w:szCs w:val="18"/>
        </w:rPr>
        <w:t>Отражение в текущем финансовом году расходов местного бюджета осуществляемых за счет остатков целевых межбюджетных трансфертов из районного бюджета прошлых лет, производится в следующем порядке:</w:t>
      </w:r>
    </w:p>
    <w:p w:rsidR="00E5754D" w:rsidRPr="00E5754D" w:rsidRDefault="00E5754D" w:rsidP="00E5754D">
      <w:pPr>
        <w:pStyle w:val="ad"/>
        <w:jc w:val="both"/>
        <w:rPr>
          <w:sz w:val="18"/>
          <w:szCs w:val="18"/>
        </w:rPr>
      </w:pPr>
      <w:r w:rsidRPr="00E5754D">
        <w:rPr>
          <w:sz w:val="18"/>
          <w:szCs w:val="18"/>
        </w:rPr>
        <w:t>при сохранении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E5754D" w:rsidRPr="00E5754D" w:rsidRDefault="00E5754D" w:rsidP="00E5754D">
      <w:pPr>
        <w:pStyle w:val="ad"/>
        <w:jc w:val="both"/>
        <w:rPr>
          <w:sz w:val="18"/>
          <w:szCs w:val="18"/>
        </w:rPr>
      </w:pPr>
      <w:r w:rsidRPr="00E5754D">
        <w:rPr>
          <w:sz w:val="18"/>
          <w:szCs w:val="18"/>
        </w:rPr>
        <w:t>при отсутствии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направлению расходов 9997 «Прочие мероприятия, осуществляемые за счет межбюджетных трансфертов прошлых лет из районного бюджета».</w:t>
      </w:r>
    </w:p>
    <w:p w:rsidR="00E5754D" w:rsidRPr="00E5754D" w:rsidRDefault="00E5754D" w:rsidP="00E5754D">
      <w:pPr>
        <w:pStyle w:val="ad"/>
        <w:jc w:val="both"/>
        <w:rPr>
          <w:sz w:val="18"/>
          <w:szCs w:val="18"/>
        </w:rPr>
      </w:pPr>
    </w:p>
    <w:p w:rsidR="00E5754D" w:rsidRPr="00E5754D" w:rsidRDefault="00E5754D" w:rsidP="00E5754D">
      <w:pPr>
        <w:pStyle w:val="ad"/>
        <w:jc w:val="both"/>
        <w:rPr>
          <w:sz w:val="18"/>
          <w:szCs w:val="18"/>
        </w:rPr>
      </w:pPr>
      <w:r w:rsidRPr="00E5754D">
        <w:rPr>
          <w:sz w:val="18"/>
          <w:szCs w:val="18"/>
        </w:rPr>
        <w:t xml:space="preserve">III. Универсальные направления расходов, увязываемые с целевыми статьями основных мероприятий, подпрограмм муниципальных программ   Кинзельского  сельсовета, непрограммными направлениями </w:t>
      </w:r>
      <w:r>
        <w:rPr>
          <w:sz w:val="18"/>
          <w:szCs w:val="18"/>
        </w:rPr>
        <w:t xml:space="preserve"> (непрограммными мероприятиями)</w:t>
      </w:r>
    </w:p>
    <w:p w:rsidR="00E5754D" w:rsidRPr="00E5754D" w:rsidRDefault="00E5754D" w:rsidP="00E5754D">
      <w:pPr>
        <w:pStyle w:val="ad"/>
        <w:jc w:val="both"/>
        <w:rPr>
          <w:sz w:val="18"/>
          <w:szCs w:val="18"/>
        </w:rPr>
      </w:pPr>
      <w:r w:rsidRPr="00E5754D">
        <w:rPr>
          <w:sz w:val="18"/>
          <w:szCs w:val="18"/>
        </w:rPr>
        <w:t>10020 Центральный аппарат</w:t>
      </w:r>
    </w:p>
    <w:p w:rsidR="00E5754D" w:rsidRDefault="00E5754D" w:rsidP="00E5754D">
      <w:pPr>
        <w:pStyle w:val="ad"/>
        <w:jc w:val="both"/>
        <w:rPr>
          <w:sz w:val="18"/>
          <w:szCs w:val="18"/>
        </w:rPr>
      </w:pPr>
      <w:r w:rsidRPr="00E5754D">
        <w:rPr>
          <w:sz w:val="18"/>
          <w:szCs w:val="18"/>
        </w:rPr>
        <w:t xml:space="preserve">По данному направлению расходов отражаются расходы местного бюджета на содержание и финансовое обеспечение деятельности органов местного самоуправления, </w:t>
      </w:r>
      <w:r w:rsidRPr="00E5754D">
        <w:rPr>
          <w:sz w:val="18"/>
          <w:szCs w:val="18"/>
        </w:rPr>
        <w:lastRenderedPageBreak/>
        <w:t>осуществляемые в рамках муниципальных программ Кинзельского сельсовета и непрограммных мероприятий.</w:t>
      </w:r>
    </w:p>
    <w:p w:rsidR="00B306E6" w:rsidRDefault="00B306E6" w:rsidP="00E5754D">
      <w:pPr>
        <w:pStyle w:val="ad"/>
        <w:jc w:val="both"/>
        <w:rPr>
          <w:sz w:val="18"/>
          <w:szCs w:val="18"/>
        </w:rPr>
      </w:pPr>
    </w:p>
    <w:p w:rsidR="00B306E6" w:rsidRPr="00B306E6" w:rsidRDefault="00B306E6" w:rsidP="00B306E6">
      <w:pPr>
        <w:pStyle w:val="ad"/>
        <w:jc w:val="right"/>
        <w:rPr>
          <w:sz w:val="18"/>
          <w:szCs w:val="18"/>
        </w:rPr>
      </w:pPr>
      <w:r w:rsidRPr="00B306E6">
        <w:rPr>
          <w:sz w:val="18"/>
          <w:szCs w:val="18"/>
        </w:rPr>
        <w:t>Приложение к</w:t>
      </w:r>
    </w:p>
    <w:p w:rsidR="00B306E6" w:rsidRPr="00B306E6" w:rsidRDefault="00B306E6" w:rsidP="00B306E6">
      <w:pPr>
        <w:pStyle w:val="ad"/>
        <w:jc w:val="right"/>
        <w:rPr>
          <w:sz w:val="18"/>
          <w:szCs w:val="18"/>
        </w:rPr>
      </w:pPr>
      <w:r w:rsidRPr="00B306E6">
        <w:rPr>
          <w:sz w:val="18"/>
          <w:szCs w:val="18"/>
        </w:rPr>
        <w:t>Указанию о порядке применения целевых</w:t>
      </w:r>
    </w:p>
    <w:p w:rsidR="00B306E6" w:rsidRPr="00B306E6" w:rsidRDefault="00B306E6" w:rsidP="00B306E6">
      <w:pPr>
        <w:pStyle w:val="ad"/>
        <w:jc w:val="right"/>
        <w:rPr>
          <w:sz w:val="18"/>
          <w:szCs w:val="18"/>
        </w:rPr>
      </w:pPr>
      <w:r w:rsidRPr="00B306E6">
        <w:rPr>
          <w:sz w:val="18"/>
          <w:szCs w:val="18"/>
        </w:rPr>
        <w:t xml:space="preserve">статей расходов  бюджета муниципального </w:t>
      </w:r>
    </w:p>
    <w:p w:rsidR="00B306E6" w:rsidRDefault="00B306E6" w:rsidP="00B306E6">
      <w:pPr>
        <w:pStyle w:val="ad"/>
        <w:jc w:val="right"/>
        <w:rPr>
          <w:sz w:val="18"/>
          <w:szCs w:val="18"/>
        </w:rPr>
      </w:pPr>
      <w:r w:rsidRPr="00B306E6">
        <w:rPr>
          <w:sz w:val="18"/>
          <w:szCs w:val="18"/>
        </w:rPr>
        <w:t xml:space="preserve">образования Кинзельский сельсовет </w:t>
      </w:r>
    </w:p>
    <w:p w:rsidR="00B306E6" w:rsidRPr="00B306E6" w:rsidRDefault="00B306E6" w:rsidP="00B306E6">
      <w:pPr>
        <w:pStyle w:val="ad"/>
        <w:jc w:val="right"/>
        <w:rPr>
          <w:sz w:val="18"/>
          <w:szCs w:val="18"/>
        </w:rPr>
      </w:pPr>
      <w:r w:rsidRPr="00B306E6">
        <w:rPr>
          <w:sz w:val="18"/>
          <w:szCs w:val="18"/>
        </w:rPr>
        <w:t>Красногвардейского района</w:t>
      </w:r>
    </w:p>
    <w:p w:rsidR="00B306E6" w:rsidRDefault="00B306E6" w:rsidP="00B306E6">
      <w:pPr>
        <w:pStyle w:val="ad"/>
        <w:jc w:val="right"/>
        <w:rPr>
          <w:sz w:val="18"/>
          <w:szCs w:val="18"/>
        </w:rPr>
      </w:pPr>
      <w:r w:rsidRPr="00B306E6">
        <w:rPr>
          <w:sz w:val="18"/>
          <w:szCs w:val="18"/>
        </w:rPr>
        <w:t>Оренбургской области</w:t>
      </w:r>
    </w:p>
    <w:p w:rsidR="00E5754D" w:rsidRDefault="00E5754D" w:rsidP="00E5754D">
      <w:pPr>
        <w:pStyle w:val="ad"/>
        <w:jc w:val="both"/>
        <w:rPr>
          <w:sz w:val="18"/>
          <w:szCs w:val="18"/>
        </w:rPr>
      </w:pPr>
    </w:p>
    <w:p w:rsidR="00E5754D" w:rsidRPr="00E5754D" w:rsidRDefault="00E5754D" w:rsidP="00E5754D">
      <w:pPr>
        <w:pStyle w:val="ad"/>
        <w:jc w:val="center"/>
        <w:rPr>
          <w:sz w:val="18"/>
          <w:szCs w:val="18"/>
        </w:rPr>
      </w:pPr>
      <w:r w:rsidRPr="00E5754D">
        <w:rPr>
          <w:sz w:val="18"/>
          <w:szCs w:val="18"/>
        </w:rPr>
        <w:t>Перечень</w:t>
      </w:r>
    </w:p>
    <w:p w:rsidR="00E5754D" w:rsidRPr="00E5754D" w:rsidRDefault="00E5754D" w:rsidP="00E5754D">
      <w:pPr>
        <w:pStyle w:val="ad"/>
        <w:jc w:val="center"/>
        <w:rPr>
          <w:sz w:val="18"/>
          <w:szCs w:val="18"/>
        </w:rPr>
      </w:pPr>
      <w:r w:rsidRPr="00E5754D">
        <w:rPr>
          <w:sz w:val="18"/>
          <w:szCs w:val="18"/>
        </w:rPr>
        <w:t>кодов целевых статей расходов бюджета Кинзельского сельсовета</w:t>
      </w:r>
    </w:p>
    <w:p w:rsidR="00E5754D" w:rsidRPr="00B306E6" w:rsidRDefault="00E5754D" w:rsidP="00E5754D">
      <w:pPr>
        <w:pStyle w:val="ad"/>
        <w:jc w:val="both"/>
        <w:rPr>
          <w:sz w:val="16"/>
          <w:szCs w:val="16"/>
        </w:rPr>
      </w:pPr>
    </w:p>
    <w:tbl>
      <w:tblPr>
        <w:tblW w:w="5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3933"/>
      </w:tblGrid>
      <w:tr w:rsidR="00B306E6" w:rsidRPr="00B306E6" w:rsidTr="00B306E6">
        <w:trPr>
          <w:trHeight w:val="42"/>
          <w:tblHeader/>
        </w:trPr>
        <w:tc>
          <w:tcPr>
            <w:tcW w:w="1114" w:type="dxa"/>
            <w:tcBorders>
              <w:top w:val="single" w:sz="4" w:space="0" w:color="auto"/>
              <w:left w:val="single" w:sz="4" w:space="0" w:color="auto"/>
              <w:bottom w:val="single" w:sz="4" w:space="0" w:color="auto"/>
              <w:right w:val="single" w:sz="4" w:space="0" w:color="auto"/>
            </w:tcBorders>
            <w:hideMark/>
          </w:tcPr>
          <w:p w:rsidR="00B306E6" w:rsidRPr="00B306E6" w:rsidRDefault="00B306E6" w:rsidP="003A031A">
            <w:pPr>
              <w:jc w:val="center"/>
              <w:rPr>
                <w:rFonts w:ascii="Times New Roman" w:hAnsi="Times New Roman" w:cs="Times New Roman"/>
                <w:sz w:val="16"/>
                <w:szCs w:val="16"/>
              </w:rPr>
            </w:pPr>
            <w:r w:rsidRPr="00B306E6">
              <w:rPr>
                <w:rFonts w:ascii="Times New Roman" w:hAnsi="Times New Roman" w:cs="Times New Roman"/>
                <w:sz w:val="16"/>
                <w:szCs w:val="16"/>
              </w:rPr>
              <w:lastRenderedPageBreak/>
              <w:t>Код</w:t>
            </w:r>
          </w:p>
        </w:tc>
        <w:tc>
          <w:tcPr>
            <w:tcW w:w="3933" w:type="dxa"/>
            <w:tcBorders>
              <w:top w:val="single" w:sz="4" w:space="0" w:color="auto"/>
              <w:left w:val="single" w:sz="4" w:space="0" w:color="auto"/>
              <w:bottom w:val="single" w:sz="4" w:space="0" w:color="auto"/>
              <w:right w:val="single" w:sz="4" w:space="0" w:color="auto"/>
            </w:tcBorders>
            <w:hideMark/>
          </w:tcPr>
          <w:p w:rsidR="00B306E6" w:rsidRPr="00B306E6" w:rsidRDefault="00B306E6" w:rsidP="003A031A">
            <w:pPr>
              <w:jc w:val="center"/>
              <w:rPr>
                <w:rFonts w:ascii="Times New Roman" w:hAnsi="Times New Roman" w:cs="Times New Roman"/>
                <w:sz w:val="16"/>
                <w:szCs w:val="16"/>
              </w:rPr>
            </w:pPr>
            <w:r w:rsidRPr="00B306E6">
              <w:rPr>
                <w:rFonts w:ascii="Times New Roman" w:hAnsi="Times New Roman" w:cs="Times New Roman"/>
                <w:sz w:val="16"/>
                <w:szCs w:val="16"/>
              </w:rPr>
              <w:t>Наименование целевой статьи расходов</w:t>
            </w:r>
          </w:p>
        </w:tc>
      </w:tr>
      <w:tr w:rsidR="00B306E6" w:rsidRPr="00B306E6" w:rsidTr="00B306E6">
        <w:trPr>
          <w:trHeight w:val="42"/>
          <w:tblHeader/>
        </w:trPr>
        <w:tc>
          <w:tcPr>
            <w:tcW w:w="1114" w:type="dxa"/>
            <w:tcBorders>
              <w:top w:val="single" w:sz="4" w:space="0" w:color="auto"/>
              <w:left w:val="single" w:sz="4" w:space="0" w:color="auto"/>
              <w:bottom w:val="single" w:sz="4" w:space="0" w:color="auto"/>
              <w:right w:val="single" w:sz="4" w:space="0" w:color="auto"/>
            </w:tcBorders>
            <w:hideMark/>
          </w:tcPr>
          <w:p w:rsidR="00B306E6" w:rsidRPr="00B306E6" w:rsidRDefault="00B306E6" w:rsidP="003A031A">
            <w:pPr>
              <w:jc w:val="center"/>
              <w:rPr>
                <w:rFonts w:ascii="Times New Roman" w:hAnsi="Times New Roman" w:cs="Times New Roman"/>
                <w:sz w:val="16"/>
                <w:szCs w:val="16"/>
              </w:rPr>
            </w:pPr>
            <w:r w:rsidRPr="00B306E6">
              <w:rPr>
                <w:rFonts w:ascii="Times New Roman" w:hAnsi="Times New Roman" w:cs="Times New Roman"/>
                <w:sz w:val="16"/>
                <w:szCs w:val="16"/>
              </w:rPr>
              <w:t>1</w:t>
            </w:r>
          </w:p>
        </w:tc>
        <w:tc>
          <w:tcPr>
            <w:tcW w:w="3933" w:type="dxa"/>
            <w:tcBorders>
              <w:top w:val="single" w:sz="4" w:space="0" w:color="auto"/>
              <w:left w:val="single" w:sz="4" w:space="0" w:color="auto"/>
              <w:bottom w:val="single" w:sz="4" w:space="0" w:color="auto"/>
              <w:right w:val="single" w:sz="4" w:space="0" w:color="auto"/>
            </w:tcBorders>
            <w:hideMark/>
          </w:tcPr>
          <w:p w:rsidR="00B306E6" w:rsidRPr="00B306E6" w:rsidRDefault="00B306E6" w:rsidP="003A031A">
            <w:pPr>
              <w:jc w:val="center"/>
              <w:rPr>
                <w:rFonts w:ascii="Times New Roman" w:hAnsi="Times New Roman" w:cs="Times New Roman"/>
                <w:sz w:val="16"/>
                <w:szCs w:val="16"/>
              </w:rPr>
            </w:pPr>
            <w:r w:rsidRPr="00B306E6">
              <w:rPr>
                <w:rFonts w:ascii="Times New Roman" w:hAnsi="Times New Roman" w:cs="Times New Roman"/>
                <w:sz w:val="16"/>
                <w:szCs w:val="16"/>
              </w:rPr>
              <w:t>2</w:t>
            </w:r>
          </w:p>
        </w:tc>
      </w:tr>
      <w:tr w:rsidR="00B306E6" w:rsidRPr="00B306E6" w:rsidTr="00B306E6">
        <w:trPr>
          <w:trHeight w:val="64"/>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31.0.00.00000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Муниципальная программа "Устойчивое развитие  территории муниципального образования"</w:t>
            </w:r>
          </w:p>
        </w:tc>
      </w:tr>
      <w:tr w:rsidR="00B306E6" w:rsidRPr="00B306E6" w:rsidTr="00B306E6">
        <w:trPr>
          <w:trHeight w:val="64"/>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ind w:right="176"/>
              <w:rPr>
                <w:rFonts w:ascii="Times New Roman" w:hAnsi="Times New Roman" w:cs="Times New Roman"/>
                <w:sz w:val="16"/>
                <w:szCs w:val="16"/>
              </w:rPr>
            </w:pPr>
            <w:r w:rsidRPr="00B306E6">
              <w:rPr>
                <w:rFonts w:ascii="Times New Roman" w:hAnsi="Times New Roman" w:cs="Times New Roman"/>
                <w:sz w:val="16"/>
                <w:szCs w:val="16"/>
              </w:rPr>
              <w:t>31.4.00.00000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w:t>
            </w:r>
          </w:p>
        </w:tc>
      </w:tr>
      <w:tr w:rsidR="00B306E6" w:rsidRPr="00B306E6" w:rsidTr="00B306E6">
        <w:trPr>
          <w:trHeight w:val="64"/>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31.4.01.00000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31.4.01.10010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Глава муниципального образования</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31.4.01.10020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Центральный аппарат</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31.4.01.10021</w:t>
            </w:r>
          </w:p>
        </w:tc>
        <w:tc>
          <w:tcPr>
            <w:tcW w:w="3933"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Технический и обслуживающий персонал</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31.4.01.61010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31.4.01.61050</w:t>
            </w:r>
          </w:p>
        </w:tc>
        <w:tc>
          <w:tcPr>
            <w:tcW w:w="3933"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31.4.01.51180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31.4.03.00000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 "Обеспечение безопасности жизнедеятельности населения в муниципальном образовании"</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31.4.03.60080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Разработка и утверждение комплекса мер по обеспечению пожарной безопасности муниципальных учреждений и жилищного фонда</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31.4.02.00000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31.4.02.60280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31.4.02.61070</w:t>
            </w:r>
          </w:p>
        </w:tc>
        <w:tc>
          <w:tcPr>
            <w:tcW w:w="3933"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31.4.02.61080</w:t>
            </w:r>
          </w:p>
        </w:tc>
        <w:tc>
          <w:tcPr>
            <w:tcW w:w="3933"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31.4.04.00000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 "Развитие культуры в  муниципальном образовании"</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31.4.04.60210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Мероприятия в сфере культуры и кинематографии</w:t>
            </w:r>
          </w:p>
        </w:tc>
      </w:tr>
      <w:tr w:rsidR="00B306E6" w:rsidRPr="00B306E6" w:rsidTr="00B306E6">
        <w:trPr>
          <w:trHeight w:val="115"/>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31.4.04.60220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31.4.04.60230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Библиотеки</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31.4.04.61020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31.4.04.61030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31.4.05.00000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 "Развитие физической культуры и спорта в  муниципальном образовании"</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31.4.05.60250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Мероприятия в области спорта и физической культуры</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32.0.00.00000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Муниципальная программа "Комплексное развитие транспортной инфраструктуры муниципального образования"</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32.4.00.00000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32.4.01.00000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32.4.01.60110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Содержание автомобильных дорог и инженерных сооружений на них в границах поселений</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32.4.01.</w:t>
            </w:r>
            <w:r w:rsidRPr="00B306E6">
              <w:rPr>
                <w:rFonts w:ascii="Times New Roman" w:hAnsi="Times New Roman" w:cs="Times New Roman"/>
                <w:sz w:val="16"/>
                <w:szCs w:val="16"/>
                <w:lang w:val="en-US"/>
              </w:rPr>
              <w:t>L</w:t>
            </w:r>
            <w:r w:rsidRPr="00B306E6">
              <w:rPr>
                <w:rFonts w:ascii="Times New Roman" w:hAnsi="Times New Roman" w:cs="Times New Roman"/>
                <w:sz w:val="16"/>
                <w:szCs w:val="16"/>
              </w:rPr>
              <w:t>3720</w:t>
            </w:r>
          </w:p>
        </w:tc>
        <w:tc>
          <w:tcPr>
            <w:tcW w:w="3933" w:type="dxa"/>
            <w:tcBorders>
              <w:top w:val="single" w:sz="4" w:space="0" w:color="auto"/>
              <w:left w:val="single" w:sz="4" w:space="0" w:color="auto"/>
              <w:bottom w:val="single" w:sz="4" w:space="0" w:color="auto"/>
              <w:right w:val="single" w:sz="4" w:space="0" w:color="auto"/>
            </w:tcBorders>
            <w:vAlign w:val="bottom"/>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Развитие транспортной инфраструктуры на сельских территориях</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33.0.00.0000</w:t>
            </w:r>
            <w:r w:rsidRPr="00B306E6">
              <w:rPr>
                <w:rFonts w:ascii="Times New Roman" w:hAnsi="Times New Roman" w:cs="Times New Roman"/>
                <w:sz w:val="16"/>
                <w:szCs w:val="16"/>
              </w:rPr>
              <w:lastRenderedPageBreak/>
              <w:t>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lastRenderedPageBreak/>
              <w:t xml:space="preserve">Муниципальная программа «Комплексное развитие </w:t>
            </w:r>
            <w:r w:rsidRPr="00B306E6">
              <w:rPr>
                <w:rFonts w:ascii="Times New Roman" w:hAnsi="Times New Roman" w:cs="Times New Roman"/>
                <w:sz w:val="16"/>
                <w:szCs w:val="16"/>
              </w:rPr>
              <w:lastRenderedPageBreak/>
              <w:t>жилищно-коммунальной инфраструктуры и повышение уровня благоустройства на территории муниципального образования»</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lastRenderedPageBreak/>
              <w:t>33.4.00.00000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33.4.01.00000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33.4.01.60130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Капитальный ремонт и ремонт муниципального жилищного фонда</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33.4.01.00000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33.4.01.60150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Капитальный ремонт и ремонт объектов коммунальной инфраструктуры</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33.4.01.60170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Уличное освещение</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33.4.01.60190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Организация и содержание мест захоронения</w:t>
            </w:r>
          </w:p>
        </w:tc>
      </w:tr>
      <w:tr w:rsidR="00B306E6" w:rsidRPr="00B306E6" w:rsidTr="00B306E6">
        <w:trPr>
          <w:trHeight w:val="51"/>
        </w:trPr>
        <w:tc>
          <w:tcPr>
            <w:tcW w:w="1114"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33.4.01.60200</w:t>
            </w:r>
          </w:p>
        </w:tc>
        <w:tc>
          <w:tcPr>
            <w:tcW w:w="3933" w:type="dxa"/>
            <w:tcBorders>
              <w:top w:val="single" w:sz="4" w:space="0" w:color="auto"/>
              <w:left w:val="single" w:sz="4" w:space="0" w:color="auto"/>
              <w:bottom w:val="single" w:sz="4" w:space="0" w:color="auto"/>
              <w:right w:val="single" w:sz="4" w:space="0" w:color="auto"/>
            </w:tcBorders>
            <w:vAlign w:val="bottom"/>
            <w:hideMark/>
          </w:tcPr>
          <w:p w:rsidR="00B306E6" w:rsidRPr="00B306E6" w:rsidRDefault="00B306E6" w:rsidP="003A031A">
            <w:pPr>
              <w:rPr>
                <w:rFonts w:ascii="Times New Roman" w:hAnsi="Times New Roman" w:cs="Times New Roman"/>
                <w:sz w:val="16"/>
                <w:szCs w:val="16"/>
              </w:rPr>
            </w:pPr>
            <w:r w:rsidRPr="00B306E6">
              <w:rPr>
                <w:rFonts w:ascii="Times New Roman" w:hAnsi="Times New Roman" w:cs="Times New Roman"/>
                <w:sz w:val="16"/>
                <w:szCs w:val="16"/>
              </w:rPr>
              <w:t>Прочие мероприятия по благоустройству городских округов и поселений</w:t>
            </w:r>
          </w:p>
        </w:tc>
      </w:tr>
    </w:tbl>
    <w:p w:rsidR="00E5754D" w:rsidRPr="00E5754D" w:rsidRDefault="00E5754D" w:rsidP="00E5754D">
      <w:pPr>
        <w:pStyle w:val="ad"/>
        <w:jc w:val="both"/>
        <w:rPr>
          <w:sz w:val="18"/>
          <w:szCs w:val="18"/>
        </w:rPr>
      </w:pPr>
    </w:p>
    <w:p w:rsidR="00E5754D" w:rsidRPr="00E5754D" w:rsidRDefault="00E5754D" w:rsidP="00E5754D">
      <w:pPr>
        <w:pStyle w:val="ad"/>
        <w:jc w:val="both"/>
        <w:rPr>
          <w:sz w:val="18"/>
          <w:szCs w:val="18"/>
        </w:rPr>
      </w:pPr>
    </w:p>
    <w:p w:rsidR="0061795E" w:rsidRDefault="0061795E" w:rsidP="00DE2BB5">
      <w:pPr>
        <w:pStyle w:val="ad"/>
        <w:jc w:val="both"/>
        <w:rPr>
          <w:sz w:val="18"/>
          <w:szCs w:val="18"/>
        </w:rPr>
      </w:pPr>
    </w:p>
    <w:p w:rsidR="00B306E6" w:rsidRPr="00B306E6" w:rsidRDefault="00B306E6" w:rsidP="00B306E6">
      <w:pPr>
        <w:pStyle w:val="ad"/>
        <w:jc w:val="center"/>
        <w:rPr>
          <w:b/>
          <w:sz w:val="18"/>
          <w:szCs w:val="18"/>
        </w:rPr>
      </w:pPr>
      <w:r w:rsidRPr="00B306E6">
        <w:rPr>
          <w:b/>
          <w:sz w:val="18"/>
          <w:szCs w:val="18"/>
        </w:rPr>
        <w:t>АДМИНИСТРАЦИЯ  МУНИЦИПАЛЬНОГО  ОБРАЗОВАНИЯ КИНЗЕЛЬСКИЙ СЕЛЬСОВЕТ  КРАСНОГВАРДЕЙСКОГО РАЙОНА  ОРЕНБУРГСКОЙ ОБЛАСТИ</w:t>
      </w:r>
    </w:p>
    <w:p w:rsidR="00B306E6" w:rsidRPr="00B306E6" w:rsidRDefault="00B306E6" w:rsidP="00B306E6">
      <w:pPr>
        <w:pStyle w:val="ad"/>
        <w:jc w:val="both"/>
        <w:rPr>
          <w:b/>
          <w:sz w:val="18"/>
          <w:szCs w:val="18"/>
        </w:rPr>
      </w:pPr>
    </w:p>
    <w:p w:rsidR="00B306E6" w:rsidRPr="00B306E6" w:rsidRDefault="00B306E6" w:rsidP="00B306E6">
      <w:pPr>
        <w:pStyle w:val="ad"/>
        <w:jc w:val="center"/>
        <w:rPr>
          <w:b/>
          <w:sz w:val="18"/>
          <w:szCs w:val="18"/>
        </w:rPr>
      </w:pPr>
      <w:r w:rsidRPr="00B306E6">
        <w:rPr>
          <w:b/>
          <w:sz w:val="18"/>
          <w:szCs w:val="18"/>
        </w:rPr>
        <w:t>П О С Т А Н О В Л Е Н И Е</w:t>
      </w:r>
    </w:p>
    <w:p w:rsidR="00B306E6" w:rsidRPr="00B306E6" w:rsidRDefault="00B306E6" w:rsidP="00B306E6">
      <w:pPr>
        <w:pStyle w:val="ad"/>
        <w:jc w:val="center"/>
        <w:rPr>
          <w:sz w:val="18"/>
          <w:szCs w:val="18"/>
        </w:rPr>
      </w:pPr>
    </w:p>
    <w:p w:rsidR="00B306E6" w:rsidRPr="00B306E6" w:rsidRDefault="00B306E6" w:rsidP="00B306E6">
      <w:pPr>
        <w:pStyle w:val="ad"/>
        <w:jc w:val="center"/>
        <w:rPr>
          <w:sz w:val="18"/>
          <w:szCs w:val="18"/>
        </w:rPr>
      </w:pPr>
      <w:r w:rsidRPr="00B306E6">
        <w:rPr>
          <w:sz w:val="18"/>
          <w:szCs w:val="18"/>
        </w:rPr>
        <w:t>с. Кинзелька</w:t>
      </w:r>
    </w:p>
    <w:p w:rsidR="00B306E6" w:rsidRPr="00B306E6" w:rsidRDefault="00B306E6" w:rsidP="00B306E6">
      <w:pPr>
        <w:pStyle w:val="ad"/>
        <w:jc w:val="both"/>
        <w:rPr>
          <w:sz w:val="18"/>
          <w:szCs w:val="18"/>
        </w:rPr>
      </w:pPr>
    </w:p>
    <w:p w:rsidR="00B306E6" w:rsidRPr="00B306E6" w:rsidRDefault="00B306E6" w:rsidP="00B306E6">
      <w:pPr>
        <w:pStyle w:val="ad"/>
        <w:jc w:val="both"/>
        <w:rPr>
          <w:sz w:val="18"/>
          <w:szCs w:val="18"/>
        </w:rPr>
      </w:pPr>
      <w:r w:rsidRPr="00B306E6">
        <w:rPr>
          <w:sz w:val="18"/>
          <w:szCs w:val="18"/>
        </w:rPr>
        <w:t xml:space="preserve">22.11.2023       </w:t>
      </w:r>
      <w:r>
        <w:rPr>
          <w:sz w:val="18"/>
          <w:szCs w:val="18"/>
        </w:rPr>
        <w:t xml:space="preserve">                                                            </w:t>
      </w:r>
      <w:r w:rsidRPr="00B306E6">
        <w:rPr>
          <w:sz w:val="18"/>
          <w:szCs w:val="18"/>
        </w:rPr>
        <w:t xml:space="preserve">   № 103-п/а</w:t>
      </w:r>
    </w:p>
    <w:p w:rsidR="00B306E6" w:rsidRPr="00B306E6" w:rsidRDefault="00B306E6" w:rsidP="00B306E6">
      <w:pPr>
        <w:pStyle w:val="ad"/>
        <w:jc w:val="both"/>
        <w:rPr>
          <w:sz w:val="18"/>
          <w:szCs w:val="18"/>
        </w:rPr>
      </w:pPr>
      <w:r w:rsidRPr="00B306E6">
        <w:rPr>
          <w:sz w:val="18"/>
          <w:szCs w:val="18"/>
        </w:rPr>
        <w:t xml:space="preserve">                                                                                                  </w:t>
      </w:r>
    </w:p>
    <w:p w:rsidR="00B306E6" w:rsidRPr="00B306E6" w:rsidRDefault="00B306E6" w:rsidP="00B306E6">
      <w:pPr>
        <w:pStyle w:val="ad"/>
        <w:jc w:val="center"/>
        <w:rPr>
          <w:sz w:val="18"/>
          <w:szCs w:val="18"/>
        </w:rPr>
      </w:pPr>
      <w:r w:rsidRPr="00B306E6">
        <w:rPr>
          <w:sz w:val="18"/>
          <w:szCs w:val="18"/>
        </w:rPr>
        <w:t>Об утверждении документации по планировке территории (проект планировки и проект межевания) для размещения линейного объекта АО «Оренбургнефть»: 8463П Обустройство скважины №12 Западно-Петропавловского месторождения в границах муниципального образования Кинзельский сельсовет Красногвардейского района Оренбургской области</w:t>
      </w:r>
    </w:p>
    <w:p w:rsidR="00B306E6" w:rsidRPr="00B306E6" w:rsidRDefault="00B306E6" w:rsidP="00B306E6">
      <w:pPr>
        <w:pStyle w:val="ad"/>
        <w:jc w:val="both"/>
        <w:rPr>
          <w:sz w:val="18"/>
          <w:szCs w:val="18"/>
        </w:rPr>
      </w:pPr>
    </w:p>
    <w:p w:rsidR="00B306E6" w:rsidRPr="00B306E6" w:rsidRDefault="00B306E6" w:rsidP="00B306E6">
      <w:pPr>
        <w:pStyle w:val="ad"/>
        <w:jc w:val="both"/>
        <w:rPr>
          <w:sz w:val="18"/>
          <w:szCs w:val="18"/>
        </w:rPr>
      </w:pPr>
    </w:p>
    <w:p w:rsidR="00B306E6" w:rsidRPr="00B306E6" w:rsidRDefault="00B306E6" w:rsidP="00B306E6">
      <w:pPr>
        <w:pStyle w:val="ad"/>
        <w:jc w:val="both"/>
        <w:rPr>
          <w:sz w:val="18"/>
          <w:szCs w:val="18"/>
        </w:rPr>
      </w:pPr>
      <w:r w:rsidRPr="00B306E6">
        <w:rPr>
          <w:sz w:val="18"/>
          <w:szCs w:val="18"/>
        </w:rPr>
        <w:t>В соответствии с частью 20 статьи 45, статьей 46 Градостроительного кодекса Российской Федерации, со статьей 28 Федерального закона от 06 октября 2003 года № 131-ФЗ «Об общих принципах местного самоуправления в Российской Федерации», со статьей 5, 27 Устава муниципального образования Кинзельский сельсовет Красногвардейского района Оренбургской области:</w:t>
      </w:r>
    </w:p>
    <w:p w:rsidR="00B306E6" w:rsidRPr="00B306E6" w:rsidRDefault="00B306E6" w:rsidP="00B306E6">
      <w:pPr>
        <w:pStyle w:val="ad"/>
        <w:jc w:val="both"/>
        <w:rPr>
          <w:sz w:val="18"/>
          <w:szCs w:val="18"/>
        </w:rPr>
      </w:pPr>
      <w:r w:rsidRPr="00B306E6">
        <w:rPr>
          <w:sz w:val="18"/>
          <w:szCs w:val="18"/>
        </w:rPr>
        <w:t xml:space="preserve">1. Утвердить документацию по планировке территории (проект планировки и проект межевания) для размещения линейного объекта АО «Оренбургнефть»: 8463П Обустройство скважины №12 Западно-Петропавловского месторождения в границах муниципального образования </w:t>
      </w:r>
      <w:r w:rsidRPr="00B306E6">
        <w:rPr>
          <w:sz w:val="18"/>
          <w:szCs w:val="18"/>
        </w:rPr>
        <w:lastRenderedPageBreak/>
        <w:t>Кинзельский сельсовет Красногвардейского района Оренбургской области.</w:t>
      </w:r>
    </w:p>
    <w:p w:rsidR="00B306E6" w:rsidRPr="00B306E6" w:rsidRDefault="00B306E6" w:rsidP="00B306E6">
      <w:pPr>
        <w:pStyle w:val="ad"/>
        <w:jc w:val="both"/>
        <w:rPr>
          <w:sz w:val="18"/>
          <w:szCs w:val="18"/>
        </w:rPr>
      </w:pPr>
      <w:r w:rsidRPr="00B306E6">
        <w:rPr>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 (раздел Градостроительная документация).</w:t>
      </w:r>
    </w:p>
    <w:p w:rsidR="00B306E6" w:rsidRPr="00B306E6" w:rsidRDefault="00B306E6" w:rsidP="00B306E6">
      <w:pPr>
        <w:pStyle w:val="ad"/>
        <w:jc w:val="both"/>
        <w:rPr>
          <w:sz w:val="18"/>
          <w:szCs w:val="18"/>
        </w:rPr>
      </w:pPr>
      <w:r w:rsidRPr="00B306E6">
        <w:rPr>
          <w:sz w:val="18"/>
          <w:szCs w:val="18"/>
        </w:rPr>
        <w:t>3. Контроль за исполнением настоящего постановления оставляю за собой.</w:t>
      </w:r>
    </w:p>
    <w:p w:rsidR="00B306E6" w:rsidRPr="00B306E6" w:rsidRDefault="00B306E6" w:rsidP="00B306E6">
      <w:pPr>
        <w:pStyle w:val="ad"/>
        <w:jc w:val="both"/>
        <w:rPr>
          <w:sz w:val="18"/>
          <w:szCs w:val="18"/>
        </w:rPr>
      </w:pPr>
    </w:p>
    <w:p w:rsidR="00B306E6" w:rsidRPr="00B306E6" w:rsidRDefault="00B306E6" w:rsidP="00B306E6">
      <w:pPr>
        <w:pStyle w:val="ad"/>
        <w:jc w:val="both"/>
        <w:rPr>
          <w:sz w:val="18"/>
          <w:szCs w:val="18"/>
        </w:rPr>
      </w:pPr>
    </w:p>
    <w:p w:rsidR="00B306E6" w:rsidRPr="00B306E6" w:rsidRDefault="00B306E6" w:rsidP="00B306E6">
      <w:pPr>
        <w:pStyle w:val="ad"/>
        <w:jc w:val="both"/>
        <w:rPr>
          <w:sz w:val="18"/>
          <w:szCs w:val="18"/>
        </w:rPr>
      </w:pPr>
      <w:r w:rsidRPr="00B306E6">
        <w:rPr>
          <w:sz w:val="18"/>
          <w:szCs w:val="18"/>
        </w:rPr>
        <w:t xml:space="preserve">Глава сельсовета             </w:t>
      </w:r>
      <w:r>
        <w:rPr>
          <w:sz w:val="18"/>
          <w:szCs w:val="18"/>
        </w:rPr>
        <w:t xml:space="preserve">                        </w:t>
      </w:r>
      <w:r w:rsidRPr="00B306E6">
        <w:rPr>
          <w:sz w:val="18"/>
          <w:szCs w:val="18"/>
        </w:rPr>
        <w:t xml:space="preserve">             Г.Н. Работягов</w:t>
      </w:r>
    </w:p>
    <w:p w:rsidR="00B306E6" w:rsidRPr="00B306E6" w:rsidRDefault="00B306E6" w:rsidP="00B306E6">
      <w:pPr>
        <w:pStyle w:val="ad"/>
        <w:jc w:val="both"/>
        <w:rPr>
          <w:sz w:val="18"/>
          <w:szCs w:val="18"/>
        </w:rPr>
      </w:pPr>
      <w:r w:rsidRPr="00B306E6">
        <w:rPr>
          <w:sz w:val="18"/>
          <w:szCs w:val="18"/>
        </w:rPr>
        <w:t xml:space="preserve">                               </w:t>
      </w: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61795E" w:rsidRDefault="0061795E" w:rsidP="00DE2BB5">
      <w:pPr>
        <w:pStyle w:val="ad"/>
        <w:jc w:val="both"/>
        <w:rPr>
          <w:sz w:val="18"/>
          <w:szCs w:val="18"/>
        </w:rPr>
      </w:pPr>
    </w:p>
    <w:p w:rsidR="00BE368C" w:rsidRPr="00DE2BB5" w:rsidRDefault="00BE368C" w:rsidP="00DE2BB5">
      <w:pPr>
        <w:pStyle w:val="ad"/>
        <w:jc w:val="both"/>
        <w:rPr>
          <w:sz w:val="26"/>
          <w:szCs w:val="26"/>
        </w:rPr>
      </w:pPr>
      <w:r w:rsidRPr="00123620">
        <w:rPr>
          <w:sz w:val="18"/>
          <w:szCs w:val="18"/>
        </w:rPr>
        <w:t xml:space="preserve">Главный редактор – </w:t>
      </w:r>
      <w:r w:rsidR="001C3EFD">
        <w:rPr>
          <w:sz w:val="18"/>
          <w:szCs w:val="18"/>
        </w:rPr>
        <w:t xml:space="preserve">Работягов Г.Н. </w:t>
      </w:r>
    </w:p>
    <w:p w:rsidR="00D60124"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Учредитель – администрация муниципального образования </w:t>
      </w:r>
      <w:r w:rsidR="001C3EFD">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 адрес редакции и издателя: 4611</w:t>
      </w:r>
      <w:r w:rsidR="001C3EFD">
        <w:rPr>
          <w:rFonts w:ascii="Times New Roman" w:hAnsi="Times New Roman" w:cs="Times New Roman"/>
          <w:sz w:val="18"/>
          <w:szCs w:val="18"/>
        </w:rPr>
        <w:t>58</w:t>
      </w:r>
      <w:r w:rsidRPr="00123620">
        <w:rPr>
          <w:rFonts w:ascii="Times New Roman" w:hAnsi="Times New Roman" w:cs="Times New Roman"/>
          <w:sz w:val="18"/>
          <w:szCs w:val="18"/>
        </w:rPr>
        <w:t>, Оренбургская область, Красногвардейский район,</w:t>
      </w:r>
    </w:p>
    <w:p w:rsidR="00D60124"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 </w:t>
      </w:r>
      <w:r w:rsidR="00D60124">
        <w:rPr>
          <w:rFonts w:ascii="Times New Roman" w:hAnsi="Times New Roman" w:cs="Times New Roman"/>
          <w:sz w:val="18"/>
          <w:szCs w:val="18"/>
        </w:rPr>
        <w:t xml:space="preserve">с. </w:t>
      </w:r>
      <w:r w:rsidR="001C3EFD">
        <w:rPr>
          <w:rFonts w:ascii="Times New Roman" w:hAnsi="Times New Roman" w:cs="Times New Roman"/>
          <w:sz w:val="18"/>
          <w:szCs w:val="18"/>
        </w:rPr>
        <w:t>Кинзелька</w:t>
      </w:r>
      <w:r w:rsidRPr="00123620">
        <w:rPr>
          <w:rFonts w:ascii="Times New Roman" w:hAnsi="Times New Roman" w:cs="Times New Roman"/>
          <w:sz w:val="18"/>
          <w:szCs w:val="18"/>
        </w:rPr>
        <w:t>, ул</w:t>
      </w:r>
      <w:r w:rsidR="001C3EFD">
        <w:rPr>
          <w:rFonts w:ascii="Times New Roman" w:hAnsi="Times New Roman" w:cs="Times New Roman"/>
          <w:sz w:val="18"/>
          <w:szCs w:val="18"/>
        </w:rPr>
        <w:t>. Школьная</w:t>
      </w:r>
      <w:r w:rsidRPr="00123620">
        <w:rPr>
          <w:rFonts w:ascii="Times New Roman" w:hAnsi="Times New Roman" w:cs="Times New Roman"/>
          <w:sz w:val="18"/>
          <w:szCs w:val="18"/>
        </w:rPr>
        <w:t xml:space="preserve">, дом </w:t>
      </w:r>
      <w:r w:rsidR="001C3EFD">
        <w:rPr>
          <w:rFonts w:ascii="Times New Roman" w:hAnsi="Times New Roman" w:cs="Times New Roman"/>
          <w:sz w:val="18"/>
          <w:szCs w:val="18"/>
        </w:rPr>
        <w:t>7 а</w:t>
      </w:r>
      <w:r w:rsidR="00D60124">
        <w:rPr>
          <w:rFonts w:ascii="Times New Roman" w:hAnsi="Times New Roman" w:cs="Times New Roman"/>
          <w:sz w:val="18"/>
          <w:szCs w:val="18"/>
        </w:rPr>
        <w:t>,</w:t>
      </w:r>
    </w:p>
    <w:p w:rsidR="00E437E5" w:rsidRPr="00D60124" w:rsidRDefault="00D60124" w:rsidP="00D60124">
      <w:pPr>
        <w:pStyle w:val="aa"/>
        <w:rPr>
          <w:rFonts w:ascii="Times New Roman" w:hAnsi="Times New Roman" w:cs="Times New Roman"/>
          <w:sz w:val="18"/>
          <w:szCs w:val="18"/>
        </w:rPr>
        <w:sectPr w:rsidR="00E437E5" w:rsidRPr="00D60124" w:rsidSect="00BE368C">
          <w:type w:val="continuous"/>
          <w:pgSz w:w="11906" w:h="16838"/>
          <w:pgMar w:top="567" w:right="851" w:bottom="567" w:left="851" w:header="340" w:footer="0" w:gutter="0"/>
          <w:cols w:num="2" w:space="708"/>
          <w:docGrid w:linePitch="360"/>
        </w:sectPr>
      </w:pPr>
      <w:r>
        <w:rPr>
          <w:rFonts w:ascii="Times New Roman" w:hAnsi="Times New Roman" w:cs="Times New Roman"/>
          <w:sz w:val="18"/>
          <w:szCs w:val="18"/>
        </w:rPr>
        <w:t>телефон:8(35345)</w:t>
      </w:r>
      <w:r w:rsidR="00BE368C" w:rsidRPr="00123620">
        <w:rPr>
          <w:rFonts w:ascii="Times New Roman" w:hAnsi="Times New Roman" w:cs="Times New Roman"/>
          <w:sz w:val="18"/>
          <w:szCs w:val="18"/>
        </w:rPr>
        <w:t>3-</w:t>
      </w:r>
      <w:r>
        <w:rPr>
          <w:rFonts w:ascii="Times New Roman" w:hAnsi="Times New Roman" w:cs="Times New Roman"/>
          <w:sz w:val="18"/>
          <w:szCs w:val="18"/>
        </w:rPr>
        <w:t>35-</w:t>
      </w:r>
      <w:r w:rsidR="00BE368C" w:rsidRPr="00123620">
        <w:rPr>
          <w:rFonts w:ascii="Times New Roman" w:hAnsi="Times New Roman" w:cs="Times New Roman"/>
          <w:sz w:val="18"/>
          <w:szCs w:val="18"/>
        </w:rPr>
        <w:t>3</w:t>
      </w:r>
      <w:r w:rsidR="001C3EFD">
        <w:rPr>
          <w:rFonts w:ascii="Times New Roman" w:hAnsi="Times New Roman" w:cs="Times New Roman"/>
          <w:sz w:val="18"/>
          <w:szCs w:val="18"/>
        </w:rPr>
        <w:t>5</w:t>
      </w:r>
      <w:r w:rsidR="00BE368C" w:rsidRPr="00123620">
        <w:rPr>
          <w:rFonts w:ascii="Times New Roman" w:hAnsi="Times New Roman" w:cs="Times New Roman"/>
          <w:sz w:val="18"/>
          <w:szCs w:val="18"/>
        </w:rPr>
        <w:t xml:space="preserve">, электронная почта: </w:t>
      </w:r>
      <w:hyperlink r:id="rId10" w:history="1">
        <w:r w:rsidRPr="008B352E">
          <w:rPr>
            <w:rStyle w:val="ac"/>
            <w:rFonts w:ascii="Times New Roman" w:hAnsi="Times New Roman" w:cs="Times New Roman"/>
            <w:sz w:val="18"/>
            <w:szCs w:val="18"/>
            <w:lang w:val="en-US"/>
          </w:rPr>
          <w:t>g</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rabotiagow</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yandex</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ru</w:t>
        </w:r>
      </w:hyperlink>
      <w:r>
        <w:rPr>
          <w:rFonts w:ascii="Times New Roman" w:hAnsi="Times New Roman" w:cs="Times New Roman"/>
          <w:sz w:val="18"/>
          <w:szCs w:val="18"/>
        </w:rPr>
        <w:t xml:space="preserve"> </w:t>
      </w:r>
      <w:r w:rsidR="00BE368C" w:rsidRPr="00123620">
        <w:rPr>
          <w:rFonts w:ascii="Times New Roman" w:hAnsi="Times New Roman" w:cs="Times New Roman"/>
          <w:sz w:val="18"/>
          <w:szCs w:val="18"/>
        </w:rPr>
        <w:t xml:space="preserve">Тираж – </w:t>
      </w:r>
      <w:r w:rsidR="001C3EFD">
        <w:rPr>
          <w:rFonts w:ascii="Times New Roman" w:hAnsi="Times New Roman" w:cs="Times New Roman"/>
          <w:sz w:val="18"/>
          <w:szCs w:val="18"/>
        </w:rPr>
        <w:t>10</w:t>
      </w:r>
      <w:r w:rsidR="00742EB2">
        <w:rPr>
          <w:rFonts w:ascii="Times New Roman" w:hAnsi="Times New Roman" w:cs="Times New Roman"/>
          <w:sz w:val="18"/>
          <w:szCs w:val="18"/>
        </w:rPr>
        <w:t xml:space="preserve"> экземпляров </w:t>
      </w:r>
    </w:p>
    <w:p w:rsidR="00AB56DA" w:rsidRPr="003745F3" w:rsidRDefault="00AB56DA" w:rsidP="00EC22F6">
      <w:pPr>
        <w:tabs>
          <w:tab w:val="left" w:pos="0"/>
        </w:tabs>
        <w:spacing w:after="0" w:line="240" w:lineRule="auto"/>
        <w:jc w:val="both"/>
        <w:rPr>
          <w:rFonts w:ascii="Times New Roman" w:hAnsi="Times New Roman" w:cs="Times New Roman"/>
          <w:sz w:val="18"/>
          <w:szCs w:val="18"/>
        </w:rPr>
      </w:pPr>
    </w:p>
    <w:sectPr w:rsidR="00AB56DA" w:rsidRPr="003745F3" w:rsidSect="003745F3">
      <w:type w:val="continuous"/>
      <w:pgSz w:w="11906" w:h="16838"/>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954" w:rsidRDefault="005C3954" w:rsidP="006B0345">
      <w:pPr>
        <w:spacing w:after="0" w:line="240" w:lineRule="auto"/>
      </w:pPr>
      <w:r>
        <w:separator/>
      </w:r>
    </w:p>
  </w:endnote>
  <w:endnote w:type="continuationSeparator" w:id="1">
    <w:p w:rsidR="005C3954" w:rsidRDefault="005C3954" w:rsidP="006B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954" w:rsidRDefault="005C3954" w:rsidP="006B0345">
      <w:pPr>
        <w:spacing w:after="0" w:line="240" w:lineRule="auto"/>
      </w:pPr>
      <w:r>
        <w:separator/>
      </w:r>
    </w:p>
  </w:footnote>
  <w:footnote w:type="continuationSeparator" w:id="1">
    <w:p w:rsidR="005C3954" w:rsidRDefault="005C3954" w:rsidP="006B0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37"/>
      <w:docPartObj>
        <w:docPartGallery w:val="Page Numbers (Top of Page)"/>
        <w:docPartUnique/>
      </w:docPartObj>
    </w:sdtPr>
    <w:sdtContent>
      <w:p w:rsidR="00AA2254" w:rsidRDefault="002D2A39">
        <w:pPr>
          <w:pStyle w:val="a3"/>
          <w:jc w:val="center"/>
        </w:pPr>
        <w:fldSimple w:instr="PAGE   \* MERGEFORMAT">
          <w:r w:rsidR="00B306E6">
            <w:rPr>
              <w:noProof/>
            </w:rPr>
            <w:t>2</w:t>
          </w:r>
        </w:fldSimple>
      </w:p>
    </w:sdtContent>
  </w:sdt>
  <w:p w:rsidR="00AA2254" w:rsidRDefault="00AA22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335" w:hanging="1335"/>
      </w:pPr>
      <w:rPr>
        <w:rFonts w:ascii="Times New Roman" w:hAnsi="Times New Roman" w:cs="Times New Roman" w:hint="default"/>
        <w:sz w:val="26"/>
      </w:rPr>
    </w:lvl>
    <w:lvl w:ilvl="1">
      <w:start w:val="1"/>
      <w:numFmt w:val="decimal"/>
      <w:lvlText w:val="%1.%2."/>
      <w:lvlJc w:val="left"/>
      <w:pPr>
        <w:tabs>
          <w:tab w:val="num" w:pos="0"/>
        </w:tabs>
        <w:ind w:left="2186" w:hanging="1335"/>
      </w:pPr>
      <w:rPr>
        <w:rFonts w:ascii="Times New Roman" w:hAnsi="Times New Roman" w:cs="Times New Roman" w:hint="default"/>
        <w:sz w:val="24"/>
        <w:szCs w:val="24"/>
      </w:rPr>
    </w:lvl>
    <w:lvl w:ilvl="2">
      <w:start w:val="1"/>
      <w:numFmt w:val="decimal"/>
      <w:lvlText w:val="%1.%2.%3."/>
      <w:lvlJc w:val="left"/>
      <w:pPr>
        <w:tabs>
          <w:tab w:val="num" w:pos="0"/>
        </w:tabs>
        <w:ind w:left="3037" w:hanging="1335"/>
      </w:pPr>
      <w:rPr>
        <w:rFonts w:ascii="Times New Roman" w:hAnsi="Times New Roman" w:cs="Times New Roman" w:hint="default"/>
        <w:sz w:val="26"/>
      </w:rPr>
    </w:lvl>
    <w:lvl w:ilvl="3">
      <w:start w:val="1"/>
      <w:numFmt w:val="decimal"/>
      <w:lvlText w:val="%1.%2.%3.%4."/>
      <w:lvlJc w:val="left"/>
      <w:pPr>
        <w:tabs>
          <w:tab w:val="num" w:pos="0"/>
        </w:tabs>
        <w:ind w:left="3888" w:hanging="1335"/>
      </w:pPr>
      <w:rPr>
        <w:rFonts w:ascii="Times New Roman" w:hAnsi="Times New Roman" w:cs="Times New Roman" w:hint="default"/>
        <w:sz w:val="26"/>
      </w:rPr>
    </w:lvl>
    <w:lvl w:ilvl="4">
      <w:start w:val="1"/>
      <w:numFmt w:val="decimal"/>
      <w:lvlText w:val="%1.%2.%3.%4.%5."/>
      <w:lvlJc w:val="left"/>
      <w:pPr>
        <w:tabs>
          <w:tab w:val="num" w:pos="0"/>
        </w:tabs>
        <w:ind w:left="4739" w:hanging="1335"/>
      </w:pPr>
      <w:rPr>
        <w:rFonts w:ascii="Times New Roman" w:hAnsi="Times New Roman" w:cs="Times New Roman" w:hint="default"/>
        <w:sz w:val="26"/>
      </w:rPr>
    </w:lvl>
    <w:lvl w:ilvl="5">
      <w:start w:val="1"/>
      <w:numFmt w:val="decimal"/>
      <w:lvlText w:val="%1.%2.%3.%4.%5.%6."/>
      <w:lvlJc w:val="left"/>
      <w:pPr>
        <w:tabs>
          <w:tab w:val="num" w:pos="0"/>
        </w:tabs>
        <w:ind w:left="5695" w:hanging="1440"/>
      </w:pPr>
      <w:rPr>
        <w:rFonts w:ascii="Times New Roman" w:hAnsi="Times New Roman" w:cs="Times New Roman" w:hint="default"/>
        <w:sz w:val="26"/>
      </w:rPr>
    </w:lvl>
    <w:lvl w:ilvl="6">
      <w:start w:val="1"/>
      <w:numFmt w:val="decimal"/>
      <w:lvlText w:val="%1.%2.%3.%4.%5.%6.%7."/>
      <w:lvlJc w:val="left"/>
      <w:pPr>
        <w:tabs>
          <w:tab w:val="num" w:pos="0"/>
        </w:tabs>
        <w:ind w:left="6546" w:hanging="1440"/>
      </w:pPr>
      <w:rPr>
        <w:rFonts w:ascii="Times New Roman" w:hAnsi="Times New Roman" w:cs="Times New Roman" w:hint="default"/>
        <w:sz w:val="26"/>
      </w:rPr>
    </w:lvl>
    <w:lvl w:ilvl="7">
      <w:start w:val="1"/>
      <w:numFmt w:val="decimal"/>
      <w:lvlText w:val="%1.%2.%3.%4.%5.%6.%7.%8."/>
      <w:lvlJc w:val="left"/>
      <w:pPr>
        <w:tabs>
          <w:tab w:val="num" w:pos="0"/>
        </w:tabs>
        <w:ind w:left="7757" w:hanging="1800"/>
      </w:pPr>
      <w:rPr>
        <w:rFonts w:ascii="Times New Roman" w:hAnsi="Times New Roman" w:cs="Times New Roman" w:hint="default"/>
        <w:sz w:val="26"/>
      </w:rPr>
    </w:lvl>
    <w:lvl w:ilvl="8">
      <w:start w:val="1"/>
      <w:numFmt w:val="decimal"/>
      <w:lvlText w:val="%1.%2.%3.%4.%5.%6.%7.%8.%9."/>
      <w:lvlJc w:val="left"/>
      <w:pPr>
        <w:tabs>
          <w:tab w:val="num" w:pos="0"/>
        </w:tabs>
        <w:ind w:left="8608" w:hanging="1800"/>
      </w:pPr>
      <w:rPr>
        <w:rFonts w:ascii="Times New Roman" w:hAnsi="Times New Roman" w:cs="Times New Roman" w:hint="default"/>
        <w:sz w:val="26"/>
      </w:r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2C26F62A"/>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DA4B94"/>
    <w:multiLevelType w:val="hybridMultilevel"/>
    <w:tmpl w:val="9EE4004C"/>
    <w:name w:val="WW8Num5"/>
    <w:lvl w:ilvl="0" w:tplc="733AF546">
      <w:start w:val="1"/>
      <w:numFmt w:val="decimal"/>
      <w:lvlText w:val="%1)"/>
      <w:lvlJc w:val="left"/>
      <w:pPr>
        <w:ind w:left="927" w:hanging="360"/>
      </w:pPr>
    </w:lvl>
    <w:lvl w:ilvl="1" w:tplc="48FC6D96">
      <w:start w:val="1"/>
      <w:numFmt w:val="lowerLetter"/>
      <w:lvlText w:val="%2."/>
      <w:lvlJc w:val="left"/>
      <w:pPr>
        <w:ind w:left="1647" w:hanging="360"/>
      </w:pPr>
    </w:lvl>
    <w:lvl w:ilvl="2" w:tplc="A320A5FC">
      <w:start w:val="1"/>
      <w:numFmt w:val="lowerRoman"/>
      <w:lvlText w:val="%3."/>
      <w:lvlJc w:val="right"/>
      <w:pPr>
        <w:ind w:left="2367" w:hanging="180"/>
      </w:pPr>
    </w:lvl>
    <w:lvl w:ilvl="3" w:tplc="54080F5A">
      <w:start w:val="1"/>
      <w:numFmt w:val="decimal"/>
      <w:lvlText w:val="%4."/>
      <w:lvlJc w:val="left"/>
      <w:pPr>
        <w:ind w:left="3087" w:hanging="360"/>
      </w:pPr>
    </w:lvl>
    <w:lvl w:ilvl="4" w:tplc="60701D90">
      <w:start w:val="1"/>
      <w:numFmt w:val="lowerLetter"/>
      <w:lvlText w:val="%5."/>
      <w:lvlJc w:val="left"/>
      <w:pPr>
        <w:ind w:left="3807" w:hanging="360"/>
      </w:pPr>
    </w:lvl>
    <w:lvl w:ilvl="5" w:tplc="7A24430C">
      <w:start w:val="1"/>
      <w:numFmt w:val="lowerRoman"/>
      <w:lvlText w:val="%6."/>
      <w:lvlJc w:val="right"/>
      <w:pPr>
        <w:ind w:left="4527" w:hanging="180"/>
      </w:pPr>
    </w:lvl>
    <w:lvl w:ilvl="6" w:tplc="7046BE72">
      <w:start w:val="1"/>
      <w:numFmt w:val="decimal"/>
      <w:lvlText w:val="%7."/>
      <w:lvlJc w:val="left"/>
      <w:pPr>
        <w:ind w:left="5247" w:hanging="360"/>
      </w:pPr>
    </w:lvl>
    <w:lvl w:ilvl="7" w:tplc="8DD6D51A">
      <w:start w:val="1"/>
      <w:numFmt w:val="lowerLetter"/>
      <w:lvlText w:val="%8."/>
      <w:lvlJc w:val="left"/>
      <w:pPr>
        <w:ind w:left="5967" w:hanging="360"/>
      </w:pPr>
    </w:lvl>
    <w:lvl w:ilvl="8" w:tplc="D742B878">
      <w:start w:val="1"/>
      <w:numFmt w:val="lowerRoman"/>
      <w:lvlText w:val="%9."/>
      <w:lvlJc w:val="right"/>
      <w:pPr>
        <w:ind w:left="6687" w:hanging="180"/>
      </w:pPr>
    </w:lvl>
  </w:abstractNum>
  <w:abstractNum w:abstractNumId="6">
    <w:nsid w:val="0C932790"/>
    <w:multiLevelType w:val="multilevel"/>
    <w:tmpl w:val="0372A32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D54AB"/>
    <w:multiLevelType w:val="hybridMultilevel"/>
    <w:tmpl w:val="9D066BFA"/>
    <w:lvl w:ilvl="0" w:tplc="FCB2FAE0">
      <w:start w:val="1"/>
      <w:numFmt w:val="decimal"/>
      <w:lvlText w:val="%1."/>
      <w:lvlJc w:val="left"/>
      <w:pPr>
        <w:ind w:left="420" w:hanging="360"/>
      </w:pPr>
      <w:rPr>
        <w:rFonts w:hint="default"/>
      </w:rPr>
    </w:lvl>
    <w:lvl w:ilvl="1" w:tplc="F6E8E910" w:tentative="1">
      <w:start w:val="1"/>
      <w:numFmt w:val="lowerLetter"/>
      <w:lvlText w:val="%2."/>
      <w:lvlJc w:val="left"/>
      <w:pPr>
        <w:ind w:left="1140" w:hanging="360"/>
      </w:pPr>
    </w:lvl>
    <w:lvl w:ilvl="2" w:tplc="C1D46548" w:tentative="1">
      <w:start w:val="1"/>
      <w:numFmt w:val="lowerRoman"/>
      <w:lvlText w:val="%3."/>
      <w:lvlJc w:val="right"/>
      <w:pPr>
        <w:ind w:left="1860" w:hanging="180"/>
      </w:pPr>
    </w:lvl>
    <w:lvl w:ilvl="3" w:tplc="E924C296" w:tentative="1">
      <w:start w:val="1"/>
      <w:numFmt w:val="decimal"/>
      <w:lvlText w:val="%4."/>
      <w:lvlJc w:val="left"/>
      <w:pPr>
        <w:ind w:left="2580" w:hanging="360"/>
      </w:pPr>
    </w:lvl>
    <w:lvl w:ilvl="4" w:tplc="8B3CF60A" w:tentative="1">
      <w:start w:val="1"/>
      <w:numFmt w:val="lowerLetter"/>
      <w:lvlText w:val="%5."/>
      <w:lvlJc w:val="left"/>
      <w:pPr>
        <w:ind w:left="3300" w:hanging="360"/>
      </w:pPr>
    </w:lvl>
    <w:lvl w:ilvl="5" w:tplc="9D1499FE" w:tentative="1">
      <w:start w:val="1"/>
      <w:numFmt w:val="lowerRoman"/>
      <w:lvlText w:val="%6."/>
      <w:lvlJc w:val="right"/>
      <w:pPr>
        <w:ind w:left="4020" w:hanging="180"/>
      </w:pPr>
    </w:lvl>
    <w:lvl w:ilvl="6" w:tplc="529CAA3A" w:tentative="1">
      <w:start w:val="1"/>
      <w:numFmt w:val="decimal"/>
      <w:lvlText w:val="%7."/>
      <w:lvlJc w:val="left"/>
      <w:pPr>
        <w:ind w:left="4740" w:hanging="360"/>
      </w:pPr>
    </w:lvl>
    <w:lvl w:ilvl="7" w:tplc="F1A85D64" w:tentative="1">
      <w:start w:val="1"/>
      <w:numFmt w:val="lowerLetter"/>
      <w:lvlText w:val="%8."/>
      <w:lvlJc w:val="left"/>
      <w:pPr>
        <w:ind w:left="5460" w:hanging="360"/>
      </w:pPr>
    </w:lvl>
    <w:lvl w:ilvl="8" w:tplc="5AFA7F14" w:tentative="1">
      <w:start w:val="1"/>
      <w:numFmt w:val="lowerRoman"/>
      <w:lvlText w:val="%9."/>
      <w:lvlJc w:val="right"/>
      <w:pPr>
        <w:ind w:left="6180" w:hanging="180"/>
      </w:pPr>
    </w:lvl>
  </w:abstractNum>
  <w:abstractNum w:abstractNumId="8">
    <w:nsid w:val="1FA41421"/>
    <w:multiLevelType w:val="hybridMultilevel"/>
    <w:tmpl w:val="54408FE6"/>
    <w:lvl w:ilvl="0" w:tplc="E25A223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F2D8E"/>
    <w:multiLevelType w:val="hybridMultilevel"/>
    <w:tmpl w:val="75501FD8"/>
    <w:lvl w:ilvl="0" w:tplc="CE6C892E">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7502E7"/>
    <w:multiLevelType w:val="hybridMultilevel"/>
    <w:tmpl w:val="1FBE0E8C"/>
    <w:lvl w:ilvl="0" w:tplc="F90AB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3B3CAA"/>
    <w:multiLevelType w:val="hybridMultilevel"/>
    <w:tmpl w:val="279851DA"/>
    <w:lvl w:ilvl="0" w:tplc="F82C4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D2D5B"/>
    <w:multiLevelType w:val="hybridMultilevel"/>
    <w:tmpl w:val="08F4CF22"/>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3EC0802"/>
    <w:multiLevelType w:val="hybridMultilevel"/>
    <w:tmpl w:val="9D066BFA"/>
    <w:lvl w:ilvl="0" w:tplc="E25A22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4D72161"/>
    <w:multiLevelType w:val="hybridMultilevel"/>
    <w:tmpl w:val="1CB824A0"/>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B7853"/>
    <w:multiLevelType w:val="hybridMultilevel"/>
    <w:tmpl w:val="B8AAC5F6"/>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E03467"/>
    <w:multiLevelType w:val="hybridMultilevel"/>
    <w:tmpl w:val="1CB824A0"/>
    <w:lvl w:ilvl="0" w:tplc="23B89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F0056"/>
    <w:multiLevelType w:val="hybridMultilevel"/>
    <w:tmpl w:val="AB82455A"/>
    <w:lvl w:ilvl="0" w:tplc="F806A244">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4A736C0B"/>
    <w:multiLevelType w:val="hybridMultilevel"/>
    <w:tmpl w:val="F1A030A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2351BA"/>
    <w:multiLevelType w:val="multilevel"/>
    <w:tmpl w:val="FE663354"/>
    <w:lvl w:ilvl="0">
      <w:start w:val="2"/>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nsid w:val="4CBD46BE"/>
    <w:multiLevelType w:val="hybridMultilevel"/>
    <w:tmpl w:val="A7CA859C"/>
    <w:lvl w:ilvl="0" w:tplc="D1F67DE4">
      <w:start w:val="2"/>
      <w:numFmt w:val="decimal"/>
      <w:lvlText w:val="%1."/>
      <w:lvlJc w:val="left"/>
      <w:pPr>
        <w:ind w:left="720" w:hanging="360"/>
      </w:pPr>
      <w:rPr>
        <w:rFonts w:hint="default"/>
      </w:rPr>
    </w:lvl>
    <w:lvl w:ilvl="1" w:tplc="38A45F86" w:tentative="1">
      <w:start w:val="1"/>
      <w:numFmt w:val="lowerLetter"/>
      <w:lvlText w:val="%2."/>
      <w:lvlJc w:val="left"/>
      <w:pPr>
        <w:ind w:left="1440" w:hanging="360"/>
      </w:pPr>
    </w:lvl>
    <w:lvl w:ilvl="2" w:tplc="08A01CD8" w:tentative="1">
      <w:start w:val="1"/>
      <w:numFmt w:val="lowerRoman"/>
      <w:lvlText w:val="%3."/>
      <w:lvlJc w:val="right"/>
      <w:pPr>
        <w:ind w:left="2160" w:hanging="180"/>
      </w:pPr>
    </w:lvl>
    <w:lvl w:ilvl="3" w:tplc="F548903C" w:tentative="1">
      <w:start w:val="1"/>
      <w:numFmt w:val="decimal"/>
      <w:lvlText w:val="%4."/>
      <w:lvlJc w:val="left"/>
      <w:pPr>
        <w:ind w:left="2880" w:hanging="360"/>
      </w:pPr>
    </w:lvl>
    <w:lvl w:ilvl="4" w:tplc="E25696F2" w:tentative="1">
      <w:start w:val="1"/>
      <w:numFmt w:val="lowerLetter"/>
      <w:lvlText w:val="%5."/>
      <w:lvlJc w:val="left"/>
      <w:pPr>
        <w:ind w:left="3600" w:hanging="360"/>
      </w:pPr>
    </w:lvl>
    <w:lvl w:ilvl="5" w:tplc="5B0A14FA" w:tentative="1">
      <w:start w:val="1"/>
      <w:numFmt w:val="lowerRoman"/>
      <w:lvlText w:val="%6."/>
      <w:lvlJc w:val="right"/>
      <w:pPr>
        <w:ind w:left="4320" w:hanging="180"/>
      </w:pPr>
    </w:lvl>
    <w:lvl w:ilvl="6" w:tplc="09403826" w:tentative="1">
      <w:start w:val="1"/>
      <w:numFmt w:val="decimal"/>
      <w:lvlText w:val="%7."/>
      <w:lvlJc w:val="left"/>
      <w:pPr>
        <w:ind w:left="5040" w:hanging="360"/>
      </w:pPr>
    </w:lvl>
    <w:lvl w:ilvl="7" w:tplc="54188616" w:tentative="1">
      <w:start w:val="1"/>
      <w:numFmt w:val="lowerLetter"/>
      <w:lvlText w:val="%8."/>
      <w:lvlJc w:val="left"/>
      <w:pPr>
        <w:ind w:left="5760" w:hanging="360"/>
      </w:pPr>
    </w:lvl>
    <w:lvl w:ilvl="8" w:tplc="A238A952" w:tentative="1">
      <w:start w:val="1"/>
      <w:numFmt w:val="lowerRoman"/>
      <w:lvlText w:val="%9."/>
      <w:lvlJc w:val="right"/>
      <w:pPr>
        <w:ind w:left="6480" w:hanging="180"/>
      </w:pPr>
    </w:lvl>
  </w:abstractNum>
  <w:abstractNum w:abstractNumId="21">
    <w:nsid w:val="4EEB5EBD"/>
    <w:multiLevelType w:val="hybridMultilevel"/>
    <w:tmpl w:val="8E8E666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5712135E"/>
    <w:multiLevelType w:val="multilevel"/>
    <w:tmpl w:val="808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523ED"/>
    <w:multiLevelType w:val="hybridMultilevel"/>
    <w:tmpl w:val="D67019AC"/>
    <w:lvl w:ilvl="0" w:tplc="726CF46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76B656">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87C7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32630E">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0559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0DFF0">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A53BE">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56ECE4">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E73C4">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AAF22C4"/>
    <w:multiLevelType w:val="hybridMultilevel"/>
    <w:tmpl w:val="533A4EEA"/>
    <w:lvl w:ilvl="0" w:tplc="5EA8BAB6">
      <w:start w:val="1"/>
      <w:numFmt w:val="bullet"/>
      <w:lvlText w:val=""/>
      <w:lvlJc w:val="left"/>
      <w:pPr>
        <w:ind w:left="720" w:hanging="360"/>
      </w:pPr>
      <w:rPr>
        <w:rFonts w:ascii="Wingdings" w:hAnsi="Wingdings" w:hint="default"/>
      </w:rPr>
    </w:lvl>
    <w:lvl w:ilvl="1" w:tplc="8568878A" w:tentative="1">
      <w:start w:val="1"/>
      <w:numFmt w:val="bullet"/>
      <w:lvlText w:val="o"/>
      <w:lvlJc w:val="left"/>
      <w:pPr>
        <w:ind w:left="1440" w:hanging="360"/>
      </w:pPr>
      <w:rPr>
        <w:rFonts w:ascii="Courier New" w:hAnsi="Courier New" w:cs="Courier New" w:hint="default"/>
      </w:rPr>
    </w:lvl>
    <w:lvl w:ilvl="2" w:tplc="49AE0158" w:tentative="1">
      <w:start w:val="1"/>
      <w:numFmt w:val="bullet"/>
      <w:lvlText w:val=""/>
      <w:lvlJc w:val="left"/>
      <w:pPr>
        <w:ind w:left="2160" w:hanging="360"/>
      </w:pPr>
      <w:rPr>
        <w:rFonts w:ascii="Wingdings" w:hAnsi="Wingdings" w:hint="default"/>
      </w:rPr>
    </w:lvl>
    <w:lvl w:ilvl="3" w:tplc="CC0C84D4" w:tentative="1">
      <w:start w:val="1"/>
      <w:numFmt w:val="bullet"/>
      <w:lvlText w:val=""/>
      <w:lvlJc w:val="left"/>
      <w:pPr>
        <w:ind w:left="2880" w:hanging="360"/>
      </w:pPr>
      <w:rPr>
        <w:rFonts w:ascii="Symbol" w:hAnsi="Symbol" w:hint="default"/>
      </w:rPr>
    </w:lvl>
    <w:lvl w:ilvl="4" w:tplc="59DCA2D6" w:tentative="1">
      <w:start w:val="1"/>
      <w:numFmt w:val="bullet"/>
      <w:lvlText w:val="o"/>
      <w:lvlJc w:val="left"/>
      <w:pPr>
        <w:ind w:left="3600" w:hanging="360"/>
      </w:pPr>
      <w:rPr>
        <w:rFonts w:ascii="Courier New" w:hAnsi="Courier New" w:cs="Courier New" w:hint="default"/>
      </w:rPr>
    </w:lvl>
    <w:lvl w:ilvl="5" w:tplc="94C6E170" w:tentative="1">
      <w:start w:val="1"/>
      <w:numFmt w:val="bullet"/>
      <w:lvlText w:val=""/>
      <w:lvlJc w:val="left"/>
      <w:pPr>
        <w:ind w:left="4320" w:hanging="360"/>
      </w:pPr>
      <w:rPr>
        <w:rFonts w:ascii="Wingdings" w:hAnsi="Wingdings" w:hint="default"/>
      </w:rPr>
    </w:lvl>
    <w:lvl w:ilvl="6" w:tplc="44ACEF1E" w:tentative="1">
      <w:start w:val="1"/>
      <w:numFmt w:val="bullet"/>
      <w:lvlText w:val=""/>
      <w:lvlJc w:val="left"/>
      <w:pPr>
        <w:ind w:left="5040" w:hanging="360"/>
      </w:pPr>
      <w:rPr>
        <w:rFonts w:ascii="Symbol" w:hAnsi="Symbol" w:hint="default"/>
      </w:rPr>
    </w:lvl>
    <w:lvl w:ilvl="7" w:tplc="F4B6AA5C" w:tentative="1">
      <w:start w:val="1"/>
      <w:numFmt w:val="bullet"/>
      <w:lvlText w:val="o"/>
      <w:lvlJc w:val="left"/>
      <w:pPr>
        <w:ind w:left="5760" w:hanging="360"/>
      </w:pPr>
      <w:rPr>
        <w:rFonts w:ascii="Courier New" w:hAnsi="Courier New" w:cs="Courier New" w:hint="default"/>
      </w:rPr>
    </w:lvl>
    <w:lvl w:ilvl="8" w:tplc="2D6295F8" w:tentative="1">
      <w:start w:val="1"/>
      <w:numFmt w:val="bullet"/>
      <w:lvlText w:val=""/>
      <w:lvlJc w:val="left"/>
      <w:pPr>
        <w:ind w:left="6480" w:hanging="360"/>
      </w:pPr>
      <w:rPr>
        <w:rFonts w:ascii="Wingdings" w:hAnsi="Wingdings" w:hint="default"/>
      </w:rPr>
    </w:lvl>
  </w:abstractNum>
  <w:abstractNum w:abstractNumId="25">
    <w:nsid w:val="5F307881"/>
    <w:multiLevelType w:val="hybridMultilevel"/>
    <w:tmpl w:val="60A4DF3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69315311"/>
    <w:multiLevelType w:val="hybridMultilevel"/>
    <w:tmpl w:val="CEBA37EA"/>
    <w:lvl w:ilvl="0" w:tplc="0419000F">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CE00D62"/>
    <w:multiLevelType w:val="hybridMultilevel"/>
    <w:tmpl w:val="43243866"/>
    <w:lvl w:ilvl="0" w:tplc="AC84CC90">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72F3145A"/>
    <w:multiLevelType w:val="hybridMultilevel"/>
    <w:tmpl w:val="DC38F952"/>
    <w:lvl w:ilvl="0" w:tplc="97DC6E54">
      <w:start w:val="1"/>
      <w:numFmt w:val="decimal"/>
      <w:lvlText w:val="%1."/>
      <w:lvlJc w:val="left"/>
      <w:pPr>
        <w:ind w:left="420" w:hanging="360"/>
      </w:pPr>
      <w:rPr>
        <w:rFonts w:hint="default"/>
      </w:rPr>
    </w:lvl>
    <w:lvl w:ilvl="1" w:tplc="ED86B3AA" w:tentative="1">
      <w:start w:val="1"/>
      <w:numFmt w:val="lowerLetter"/>
      <w:lvlText w:val="%2."/>
      <w:lvlJc w:val="left"/>
      <w:pPr>
        <w:ind w:left="1140" w:hanging="360"/>
      </w:pPr>
    </w:lvl>
    <w:lvl w:ilvl="2" w:tplc="0F0C982C" w:tentative="1">
      <w:start w:val="1"/>
      <w:numFmt w:val="lowerRoman"/>
      <w:lvlText w:val="%3."/>
      <w:lvlJc w:val="right"/>
      <w:pPr>
        <w:ind w:left="1860" w:hanging="180"/>
      </w:pPr>
    </w:lvl>
    <w:lvl w:ilvl="3" w:tplc="433805CE" w:tentative="1">
      <w:start w:val="1"/>
      <w:numFmt w:val="decimal"/>
      <w:lvlText w:val="%4."/>
      <w:lvlJc w:val="left"/>
      <w:pPr>
        <w:ind w:left="2580" w:hanging="360"/>
      </w:pPr>
    </w:lvl>
    <w:lvl w:ilvl="4" w:tplc="320079A4" w:tentative="1">
      <w:start w:val="1"/>
      <w:numFmt w:val="lowerLetter"/>
      <w:lvlText w:val="%5."/>
      <w:lvlJc w:val="left"/>
      <w:pPr>
        <w:ind w:left="3300" w:hanging="360"/>
      </w:pPr>
    </w:lvl>
    <w:lvl w:ilvl="5" w:tplc="1E6A1CF2" w:tentative="1">
      <w:start w:val="1"/>
      <w:numFmt w:val="lowerRoman"/>
      <w:lvlText w:val="%6."/>
      <w:lvlJc w:val="right"/>
      <w:pPr>
        <w:ind w:left="4020" w:hanging="180"/>
      </w:pPr>
    </w:lvl>
    <w:lvl w:ilvl="6" w:tplc="C9348EA6" w:tentative="1">
      <w:start w:val="1"/>
      <w:numFmt w:val="decimal"/>
      <w:lvlText w:val="%7."/>
      <w:lvlJc w:val="left"/>
      <w:pPr>
        <w:ind w:left="4740" w:hanging="360"/>
      </w:pPr>
    </w:lvl>
    <w:lvl w:ilvl="7" w:tplc="0EA8C91C" w:tentative="1">
      <w:start w:val="1"/>
      <w:numFmt w:val="lowerLetter"/>
      <w:lvlText w:val="%8."/>
      <w:lvlJc w:val="left"/>
      <w:pPr>
        <w:ind w:left="5460" w:hanging="360"/>
      </w:pPr>
    </w:lvl>
    <w:lvl w:ilvl="8" w:tplc="BF7A4148" w:tentative="1">
      <w:start w:val="1"/>
      <w:numFmt w:val="lowerRoman"/>
      <w:lvlText w:val="%9."/>
      <w:lvlJc w:val="right"/>
      <w:pPr>
        <w:ind w:left="6180" w:hanging="180"/>
      </w:pPr>
    </w:lvl>
  </w:abstractNum>
  <w:abstractNum w:abstractNumId="29">
    <w:nsid w:val="749E2163"/>
    <w:multiLevelType w:val="hybridMultilevel"/>
    <w:tmpl w:val="0976706C"/>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11"/>
  </w:num>
  <w:num w:numId="4">
    <w:abstractNumId w:val="24"/>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8"/>
  </w:num>
  <w:num w:numId="11">
    <w:abstractNumId w:val="23"/>
  </w:num>
  <w:num w:numId="12">
    <w:abstractNumId w:val="26"/>
  </w:num>
  <w:num w:numId="13">
    <w:abstractNumId w:val="2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14"/>
  </w:num>
  <w:num w:numId="18">
    <w:abstractNumId w:val="16"/>
  </w:num>
  <w:num w:numId="19">
    <w:abstractNumId w:val="12"/>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28"/>
  </w:num>
  <w:num w:numId="25">
    <w:abstractNumId w:val="1"/>
  </w:num>
  <w:num w:numId="26">
    <w:abstractNumId w:val="2"/>
  </w:num>
  <w:num w:numId="27">
    <w:abstractNumId w:val="4"/>
  </w:num>
  <w:num w:numId="28">
    <w:abstractNumId w:val="19"/>
  </w:num>
  <w:num w:numId="29">
    <w:abstractNumId w:val="3"/>
  </w:num>
  <w:num w:numId="30">
    <w:abstractNumId w:val="17"/>
  </w:num>
  <w:num w:numId="31">
    <w:abstractNumId w:val="10"/>
  </w:num>
  <w:num w:numId="32">
    <w:abstractNumId w:val="27"/>
  </w:num>
  <w:num w:numId="33">
    <w:abstractNumId w:val="18"/>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7838"/>
    <w:rsid w:val="00010C0B"/>
    <w:rsid w:val="000123F1"/>
    <w:rsid w:val="000174C8"/>
    <w:rsid w:val="00064A16"/>
    <w:rsid w:val="000854A5"/>
    <w:rsid w:val="000C181D"/>
    <w:rsid w:val="000E144C"/>
    <w:rsid w:val="000F1881"/>
    <w:rsid w:val="00123620"/>
    <w:rsid w:val="001571ED"/>
    <w:rsid w:val="0016374F"/>
    <w:rsid w:val="001C3EFD"/>
    <w:rsid w:val="002173AD"/>
    <w:rsid w:val="00231636"/>
    <w:rsid w:val="002A23A3"/>
    <w:rsid w:val="002A3A0F"/>
    <w:rsid w:val="002B1CFF"/>
    <w:rsid w:val="002B20E7"/>
    <w:rsid w:val="002D2A39"/>
    <w:rsid w:val="002E6E77"/>
    <w:rsid w:val="00334564"/>
    <w:rsid w:val="00336718"/>
    <w:rsid w:val="00351DD4"/>
    <w:rsid w:val="00356898"/>
    <w:rsid w:val="003745F3"/>
    <w:rsid w:val="003A22A0"/>
    <w:rsid w:val="003B0FB9"/>
    <w:rsid w:val="003B48E3"/>
    <w:rsid w:val="0043755F"/>
    <w:rsid w:val="00460A15"/>
    <w:rsid w:val="0051593F"/>
    <w:rsid w:val="00560106"/>
    <w:rsid w:val="005C3954"/>
    <w:rsid w:val="0061795E"/>
    <w:rsid w:val="00624436"/>
    <w:rsid w:val="006357E0"/>
    <w:rsid w:val="0067236C"/>
    <w:rsid w:val="00685B0A"/>
    <w:rsid w:val="006B0345"/>
    <w:rsid w:val="006B746F"/>
    <w:rsid w:val="006E214D"/>
    <w:rsid w:val="006E519D"/>
    <w:rsid w:val="007050DA"/>
    <w:rsid w:val="0071732C"/>
    <w:rsid w:val="00742EB2"/>
    <w:rsid w:val="00761F28"/>
    <w:rsid w:val="007B5552"/>
    <w:rsid w:val="007D3003"/>
    <w:rsid w:val="007E7101"/>
    <w:rsid w:val="00833ED5"/>
    <w:rsid w:val="0084081A"/>
    <w:rsid w:val="00857D1F"/>
    <w:rsid w:val="00865D2A"/>
    <w:rsid w:val="008B1F9B"/>
    <w:rsid w:val="008C2C86"/>
    <w:rsid w:val="00925B6A"/>
    <w:rsid w:val="0092789C"/>
    <w:rsid w:val="00961A60"/>
    <w:rsid w:val="00962F73"/>
    <w:rsid w:val="00971645"/>
    <w:rsid w:val="0097299A"/>
    <w:rsid w:val="009C7F17"/>
    <w:rsid w:val="009E2D95"/>
    <w:rsid w:val="00A14BC4"/>
    <w:rsid w:val="00A97758"/>
    <w:rsid w:val="00AA2254"/>
    <w:rsid w:val="00AA51B8"/>
    <w:rsid w:val="00AB56DA"/>
    <w:rsid w:val="00AC4C22"/>
    <w:rsid w:val="00AE717B"/>
    <w:rsid w:val="00B049A1"/>
    <w:rsid w:val="00B1698C"/>
    <w:rsid w:val="00B306E6"/>
    <w:rsid w:val="00B55B2D"/>
    <w:rsid w:val="00B55E16"/>
    <w:rsid w:val="00B71B92"/>
    <w:rsid w:val="00B71CE7"/>
    <w:rsid w:val="00B77838"/>
    <w:rsid w:val="00B866C7"/>
    <w:rsid w:val="00B92B3C"/>
    <w:rsid w:val="00BC58D5"/>
    <w:rsid w:val="00BE368C"/>
    <w:rsid w:val="00BE479F"/>
    <w:rsid w:val="00C0231A"/>
    <w:rsid w:val="00C21FC3"/>
    <w:rsid w:val="00C23D74"/>
    <w:rsid w:val="00C24D42"/>
    <w:rsid w:val="00C366FF"/>
    <w:rsid w:val="00C373B7"/>
    <w:rsid w:val="00C6420D"/>
    <w:rsid w:val="00C66CDC"/>
    <w:rsid w:val="00C96425"/>
    <w:rsid w:val="00CB7C37"/>
    <w:rsid w:val="00CF75D0"/>
    <w:rsid w:val="00D139BE"/>
    <w:rsid w:val="00D44DCC"/>
    <w:rsid w:val="00D60124"/>
    <w:rsid w:val="00D610FE"/>
    <w:rsid w:val="00D722D5"/>
    <w:rsid w:val="00DE2BB5"/>
    <w:rsid w:val="00DF7719"/>
    <w:rsid w:val="00E437E5"/>
    <w:rsid w:val="00E5754D"/>
    <w:rsid w:val="00EC22F6"/>
    <w:rsid w:val="00EE2950"/>
    <w:rsid w:val="00F4652C"/>
    <w:rsid w:val="00F7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8"/>
    <w:pPr>
      <w:spacing w:after="200" w:line="276" w:lineRule="auto"/>
    </w:pPr>
    <w:rPr>
      <w:rFonts w:eastAsiaTheme="minorEastAsia"/>
      <w:lang w:eastAsia="ru-RU"/>
    </w:rPr>
  </w:style>
  <w:style w:type="paragraph" w:styleId="1">
    <w:name w:val="heading 1"/>
    <w:basedOn w:val="a"/>
    <w:next w:val="a"/>
    <w:link w:val="10"/>
    <w:qFormat/>
    <w:rsid w:val="000854A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E437E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nhideWhenUsed/>
    <w:qFormat/>
    <w:rsid w:val="000854A5"/>
    <w:pPr>
      <w:keepNext/>
      <w:keepLines/>
      <w:spacing w:before="200" w:after="0" w:line="240" w:lineRule="auto"/>
      <w:outlineLvl w:val="3"/>
    </w:pPr>
    <w:rPr>
      <w:rFonts w:ascii="Calibri Light" w:eastAsia="Times New Roman" w:hAnsi="Calibri Light" w:cs="Times New Roman"/>
      <w:b/>
      <w:bCs/>
      <w:i/>
      <w:iCs/>
      <w:color w:val="5B9BD5"/>
      <w:sz w:val="24"/>
      <w:szCs w:val="24"/>
    </w:rPr>
  </w:style>
  <w:style w:type="paragraph" w:styleId="6">
    <w:name w:val="heading 6"/>
    <w:basedOn w:val="a"/>
    <w:next w:val="a"/>
    <w:link w:val="60"/>
    <w:qFormat/>
    <w:rsid w:val="00EC22F6"/>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3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B77838"/>
    <w:rPr>
      <w:rFonts w:ascii="Calibri" w:eastAsia="Calibri" w:hAnsi="Calibri" w:cs="Times New Roman"/>
    </w:rPr>
  </w:style>
  <w:style w:type="character" w:customStyle="1" w:styleId="FontStyle17">
    <w:name w:val="Font Style17"/>
    <w:rsid w:val="00C21FC3"/>
    <w:rPr>
      <w:rFonts w:ascii="Microsoft Sans Serif" w:hAnsi="Microsoft Sans Serif" w:cs="Microsoft Sans Serif" w:hint="default"/>
      <w:sz w:val="16"/>
      <w:szCs w:val="16"/>
    </w:rPr>
  </w:style>
  <w:style w:type="paragraph" w:styleId="a5">
    <w:name w:val="Normal (Web)"/>
    <w:basedOn w:val="a"/>
    <w:unhideWhenUsed/>
    <w:rsid w:val="00C21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FC3"/>
  </w:style>
  <w:style w:type="paragraph" w:styleId="a6">
    <w:name w:val="Body Text"/>
    <w:basedOn w:val="a"/>
    <w:link w:val="a7"/>
    <w:unhideWhenUsed/>
    <w:rsid w:val="00C21FC3"/>
    <w:pPr>
      <w:spacing w:after="0" w:line="240" w:lineRule="auto"/>
      <w:jc w:val="center"/>
    </w:pPr>
    <w:rPr>
      <w:rFonts w:ascii="Times New Roman" w:eastAsia="Times New Roman" w:hAnsi="Times New Roman" w:cs="Times New Roman"/>
      <w:b/>
      <w:bCs/>
      <w:sz w:val="28"/>
      <w:szCs w:val="28"/>
    </w:rPr>
  </w:style>
  <w:style w:type="character" w:customStyle="1" w:styleId="a7">
    <w:name w:val="Основной текст Знак"/>
    <w:basedOn w:val="a0"/>
    <w:link w:val="a6"/>
    <w:uiPriority w:val="99"/>
    <w:rsid w:val="00C21FC3"/>
    <w:rPr>
      <w:rFonts w:ascii="Times New Roman" w:eastAsia="Times New Roman" w:hAnsi="Times New Roman" w:cs="Times New Roman"/>
      <w:b/>
      <w:bCs/>
      <w:sz w:val="28"/>
      <w:szCs w:val="28"/>
      <w:lang w:eastAsia="ru-RU"/>
    </w:rPr>
  </w:style>
  <w:style w:type="character" w:styleId="a8">
    <w:name w:val="Strong"/>
    <w:basedOn w:val="a0"/>
    <w:uiPriority w:val="22"/>
    <w:qFormat/>
    <w:rsid w:val="00C21FC3"/>
    <w:rPr>
      <w:b/>
      <w:bCs/>
    </w:rPr>
  </w:style>
  <w:style w:type="paragraph" w:styleId="a9">
    <w:name w:val="List Paragraph"/>
    <w:basedOn w:val="a"/>
    <w:qFormat/>
    <w:rsid w:val="00334564"/>
    <w:pPr>
      <w:ind w:left="720"/>
      <w:contextualSpacing/>
    </w:pPr>
  </w:style>
  <w:style w:type="paragraph" w:styleId="aa">
    <w:name w:val="footer"/>
    <w:basedOn w:val="a"/>
    <w:link w:val="ab"/>
    <w:uiPriority w:val="99"/>
    <w:unhideWhenUsed/>
    <w:rsid w:val="006B0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0345"/>
    <w:rPr>
      <w:rFonts w:eastAsiaTheme="minorEastAsia"/>
      <w:lang w:eastAsia="ru-RU"/>
    </w:rPr>
  </w:style>
  <w:style w:type="character" w:styleId="ac">
    <w:name w:val="Hyperlink"/>
    <w:basedOn w:val="a0"/>
    <w:unhideWhenUsed/>
    <w:rsid w:val="006B0345"/>
    <w:rPr>
      <w:color w:val="0563C1" w:themeColor="hyperlink"/>
      <w:u w:val="single"/>
    </w:rPr>
  </w:style>
  <w:style w:type="character" w:customStyle="1" w:styleId="UnresolvedMention">
    <w:name w:val="Unresolved Mention"/>
    <w:basedOn w:val="a0"/>
    <w:uiPriority w:val="99"/>
    <w:semiHidden/>
    <w:unhideWhenUsed/>
    <w:rsid w:val="006B0345"/>
    <w:rPr>
      <w:color w:val="605E5C"/>
      <w:shd w:val="clear" w:color="auto" w:fill="E1DFDD"/>
    </w:rPr>
  </w:style>
  <w:style w:type="paragraph" w:styleId="ad">
    <w:name w:val="No Spacing"/>
    <w:link w:val="ae"/>
    <w:uiPriority w:val="1"/>
    <w:qFormat/>
    <w:rsid w:val="0097164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854A5"/>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0854A5"/>
    <w:rPr>
      <w:rFonts w:ascii="Calibri Light" w:eastAsia="Times New Roman" w:hAnsi="Calibri Light" w:cs="Times New Roman"/>
      <w:b/>
      <w:bCs/>
      <w:i/>
      <w:iCs/>
      <w:color w:val="5B9BD5"/>
      <w:sz w:val="24"/>
      <w:szCs w:val="24"/>
      <w:lang w:eastAsia="ru-RU"/>
    </w:rPr>
  </w:style>
  <w:style w:type="numbering" w:customStyle="1" w:styleId="11">
    <w:name w:val="Нет списка1"/>
    <w:next w:val="a2"/>
    <w:uiPriority w:val="99"/>
    <w:semiHidden/>
    <w:unhideWhenUsed/>
    <w:rsid w:val="000854A5"/>
  </w:style>
  <w:style w:type="paragraph" w:customStyle="1" w:styleId="12">
    <w:name w:val="Знак Знак1 Знак Знак"/>
    <w:basedOn w:val="a"/>
    <w:next w:val="a"/>
    <w:semiHidden/>
    <w:rsid w:val="000854A5"/>
    <w:pPr>
      <w:spacing w:after="160" w:line="240" w:lineRule="exact"/>
    </w:pPr>
    <w:rPr>
      <w:rFonts w:ascii="Arial" w:eastAsia="Times New Roman" w:hAnsi="Arial" w:cs="Arial"/>
      <w:sz w:val="20"/>
      <w:szCs w:val="20"/>
      <w:lang w:val="en-US" w:eastAsia="en-US"/>
    </w:rPr>
  </w:style>
  <w:style w:type="character" w:customStyle="1" w:styleId="af">
    <w:name w:val="Основной текст_"/>
    <w:link w:val="13"/>
    <w:rsid w:val="000854A5"/>
    <w:rPr>
      <w:sz w:val="27"/>
      <w:szCs w:val="27"/>
      <w:shd w:val="clear" w:color="auto" w:fill="FFFFFF"/>
    </w:rPr>
  </w:style>
  <w:style w:type="paragraph" w:customStyle="1" w:styleId="13">
    <w:name w:val="Основной текст1"/>
    <w:basedOn w:val="a"/>
    <w:link w:val="af"/>
    <w:rsid w:val="000854A5"/>
    <w:pPr>
      <w:shd w:val="clear" w:color="auto" w:fill="FFFFFF"/>
      <w:spacing w:after="360" w:line="0" w:lineRule="atLeast"/>
      <w:ind w:hanging="2140"/>
    </w:pPr>
    <w:rPr>
      <w:rFonts w:eastAsiaTheme="minorHAnsi"/>
      <w:sz w:val="27"/>
      <w:szCs w:val="27"/>
      <w:lang w:eastAsia="en-US"/>
    </w:rPr>
  </w:style>
  <w:style w:type="paragraph" w:styleId="3">
    <w:name w:val="Body Text Indent 3"/>
    <w:basedOn w:val="a"/>
    <w:link w:val="30"/>
    <w:unhideWhenUsed/>
    <w:rsid w:val="000854A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854A5"/>
    <w:rPr>
      <w:rFonts w:ascii="Times New Roman" w:eastAsia="Times New Roman" w:hAnsi="Times New Roman" w:cs="Times New Roman"/>
      <w:sz w:val="16"/>
      <w:szCs w:val="16"/>
      <w:lang w:eastAsia="ru-RU"/>
    </w:rPr>
  </w:style>
  <w:style w:type="paragraph" w:styleId="af0">
    <w:name w:val="Balloon Text"/>
    <w:basedOn w:val="a"/>
    <w:link w:val="af1"/>
    <w:unhideWhenUsed/>
    <w:rsid w:val="000854A5"/>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0854A5"/>
    <w:rPr>
      <w:rFonts w:ascii="Tahoma" w:eastAsia="Times New Roman" w:hAnsi="Tahoma" w:cs="Times New Roman"/>
      <w:sz w:val="16"/>
      <w:szCs w:val="16"/>
      <w:lang w:eastAsia="ru-RU"/>
    </w:rPr>
  </w:style>
  <w:style w:type="paragraph" w:customStyle="1" w:styleId="14">
    <w:name w:val="Стиль1"/>
    <w:basedOn w:val="a"/>
    <w:rsid w:val="000854A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39"/>
    <w:rsid w:val="000854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0854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b9fe9049761426654245bb2dd862eecmsonormal">
    <w:name w:val="db9fe9049761426654245bb2dd862eecmsonormal"/>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51DD4"/>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351D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E437E5"/>
    <w:rPr>
      <w:rFonts w:ascii="Cambria" w:eastAsia="Times New Roman" w:hAnsi="Cambria" w:cs="Times New Roman"/>
      <w:b/>
      <w:bCs/>
      <w:i/>
      <w:iCs/>
      <w:sz w:val="28"/>
      <w:szCs w:val="28"/>
    </w:rPr>
  </w:style>
  <w:style w:type="paragraph" w:styleId="af3">
    <w:name w:val="Body Text Indent"/>
    <w:aliases w:val="Нумерованный список !!,Основной текст 1,Надин стиль,Основной текст без отступа"/>
    <w:basedOn w:val="a"/>
    <w:link w:val="af4"/>
    <w:unhideWhenUsed/>
    <w:rsid w:val="00E437E5"/>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3"/>
    <w:rsid w:val="00E437E5"/>
    <w:rPr>
      <w:rFonts w:ascii="Times New Roman" w:eastAsia="Times New Roman" w:hAnsi="Times New Roman" w:cs="Times New Roman"/>
      <w:sz w:val="24"/>
      <w:szCs w:val="24"/>
    </w:rPr>
  </w:style>
  <w:style w:type="paragraph" w:styleId="af5">
    <w:name w:val="Document Map"/>
    <w:basedOn w:val="a"/>
    <w:link w:val="af6"/>
    <w:uiPriority w:val="99"/>
    <w:semiHidden/>
    <w:unhideWhenUsed/>
    <w:rsid w:val="00E437E5"/>
    <w:pPr>
      <w:spacing w:after="0" w:line="240" w:lineRule="auto"/>
    </w:pPr>
    <w:rPr>
      <w:rFonts w:ascii="Tahoma" w:eastAsia="Times New Roman" w:hAnsi="Tahoma" w:cs="Times New Roman"/>
      <w:sz w:val="16"/>
      <w:szCs w:val="16"/>
    </w:rPr>
  </w:style>
  <w:style w:type="character" w:customStyle="1" w:styleId="af6">
    <w:name w:val="Схема документа Знак"/>
    <w:basedOn w:val="a0"/>
    <w:link w:val="af5"/>
    <w:uiPriority w:val="99"/>
    <w:semiHidden/>
    <w:rsid w:val="00E437E5"/>
    <w:rPr>
      <w:rFonts w:ascii="Tahoma" w:eastAsia="Times New Roman" w:hAnsi="Tahoma" w:cs="Times New Roman"/>
      <w:sz w:val="16"/>
      <w:szCs w:val="16"/>
    </w:rPr>
  </w:style>
  <w:style w:type="paragraph" w:customStyle="1" w:styleId="consplusnonformatmailrucssattributepostfix">
    <w:name w:val="consplusnonformat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437E5"/>
    <w:pPr>
      <w:widowControl w:val="0"/>
      <w:suppressAutoHyphens/>
      <w:autoSpaceDE w:val="0"/>
      <w:spacing w:after="0" w:line="240" w:lineRule="auto"/>
    </w:pPr>
    <w:rPr>
      <w:rFonts w:ascii="Courier New" w:eastAsia="Arial" w:hAnsi="Courier New" w:cs="Courier New"/>
      <w:sz w:val="20"/>
      <w:szCs w:val="20"/>
      <w:lang w:eastAsia="ar-SA"/>
    </w:rPr>
  </w:style>
  <w:style w:type="character" w:styleId="af7">
    <w:name w:val="annotation reference"/>
    <w:uiPriority w:val="99"/>
    <w:semiHidden/>
    <w:unhideWhenUsed/>
    <w:rsid w:val="00E437E5"/>
    <w:rPr>
      <w:sz w:val="16"/>
      <w:szCs w:val="16"/>
    </w:rPr>
  </w:style>
  <w:style w:type="paragraph" w:styleId="af8">
    <w:name w:val="annotation text"/>
    <w:basedOn w:val="a"/>
    <w:link w:val="af9"/>
    <w:uiPriority w:val="99"/>
    <w:semiHidden/>
    <w:unhideWhenUsed/>
    <w:rsid w:val="00E437E5"/>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E437E5"/>
    <w:rPr>
      <w:rFonts w:ascii="Times New Roman" w:eastAsia="Times New Roman" w:hAnsi="Times New Roman" w:cs="Times New Roman"/>
      <w:sz w:val="20"/>
      <w:szCs w:val="20"/>
    </w:rPr>
  </w:style>
  <w:style w:type="paragraph" w:styleId="afa">
    <w:name w:val="annotation subject"/>
    <w:basedOn w:val="af8"/>
    <w:next w:val="af8"/>
    <w:link w:val="afb"/>
    <w:unhideWhenUsed/>
    <w:rsid w:val="00E437E5"/>
    <w:rPr>
      <w:b/>
      <w:bCs/>
    </w:rPr>
  </w:style>
  <w:style w:type="character" w:customStyle="1" w:styleId="afb">
    <w:name w:val="Тема примечания Знак"/>
    <w:basedOn w:val="af9"/>
    <w:link w:val="afa"/>
    <w:uiPriority w:val="99"/>
    <w:semiHidden/>
    <w:rsid w:val="00E437E5"/>
    <w:rPr>
      <w:rFonts w:ascii="Times New Roman" w:eastAsia="Times New Roman" w:hAnsi="Times New Roman" w:cs="Times New Roman"/>
      <w:b/>
      <w:bCs/>
      <w:sz w:val="20"/>
      <w:szCs w:val="20"/>
    </w:rPr>
  </w:style>
  <w:style w:type="paragraph" w:customStyle="1" w:styleId="228bf8a64b8551e1msonormal">
    <w:name w:val="228bf8a64b8551e1msonormal"/>
    <w:basedOn w:val="a"/>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Нормальный (таблица)"/>
    <w:basedOn w:val="a"/>
    <w:next w:val="a"/>
    <w:uiPriority w:val="99"/>
    <w:rsid w:val="00E437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60">
    <w:name w:val="Заголовок 6 Знак"/>
    <w:basedOn w:val="a0"/>
    <w:link w:val="6"/>
    <w:rsid w:val="00EC22F6"/>
    <w:rPr>
      <w:rFonts w:ascii="Times New Roman" w:eastAsia="Times New Roman" w:hAnsi="Times New Roman" w:cs="Times New Roman"/>
      <w:b/>
      <w:bCs/>
      <w:lang w:eastAsia="ar-SA"/>
    </w:rPr>
  </w:style>
  <w:style w:type="numbering" w:customStyle="1" w:styleId="21">
    <w:name w:val="Нет списка2"/>
    <w:next w:val="a2"/>
    <w:uiPriority w:val="99"/>
    <w:semiHidden/>
    <w:unhideWhenUsed/>
    <w:rsid w:val="00EC22F6"/>
  </w:style>
  <w:style w:type="character" w:customStyle="1" w:styleId="WW8Num1z0">
    <w:name w:val="WW8Num1z0"/>
    <w:rsid w:val="00EC22F6"/>
    <w:rPr>
      <w:b w:val="0"/>
    </w:rPr>
  </w:style>
  <w:style w:type="character" w:customStyle="1" w:styleId="WW8Num2z0">
    <w:name w:val="WW8Num2z0"/>
    <w:rsid w:val="00EC22F6"/>
    <w:rPr>
      <w:sz w:val="28"/>
      <w:szCs w:val="28"/>
    </w:rPr>
  </w:style>
  <w:style w:type="character" w:customStyle="1" w:styleId="Absatz-Standardschriftart">
    <w:name w:val="Absatz-Standardschriftart"/>
    <w:rsid w:val="00EC22F6"/>
  </w:style>
  <w:style w:type="character" w:customStyle="1" w:styleId="WW8Num1z1">
    <w:name w:val="WW8Num1z1"/>
    <w:rsid w:val="00EC22F6"/>
  </w:style>
  <w:style w:type="character" w:customStyle="1" w:styleId="WW8Num1z2">
    <w:name w:val="WW8Num1z2"/>
    <w:rsid w:val="00EC22F6"/>
  </w:style>
  <w:style w:type="character" w:customStyle="1" w:styleId="WW8Num1z3">
    <w:name w:val="WW8Num1z3"/>
    <w:rsid w:val="00EC22F6"/>
  </w:style>
  <w:style w:type="character" w:customStyle="1" w:styleId="WW8Num1z4">
    <w:name w:val="WW8Num1z4"/>
    <w:rsid w:val="00EC22F6"/>
  </w:style>
  <w:style w:type="character" w:customStyle="1" w:styleId="WW8Num1z5">
    <w:name w:val="WW8Num1z5"/>
    <w:rsid w:val="00EC22F6"/>
  </w:style>
  <w:style w:type="character" w:customStyle="1" w:styleId="WW8Num1z6">
    <w:name w:val="WW8Num1z6"/>
    <w:rsid w:val="00EC22F6"/>
  </w:style>
  <w:style w:type="character" w:customStyle="1" w:styleId="WW8Num1z7">
    <w:name w:val="WW8Num1z7"/>
    <w:rsid w:val="00EC22F6"/>
  </w:style>
  <w:style w:type="character" w:customStyle="1" w:styleId="WW8Num1z8">
    <w:name w:val="WW8Num1z8"/>
    <w:rsid w:val="00EC22F6"/>
  </w:style>
  <w:style w:type="character" w:customStyle="1" w:styleId="WW8Num2z1">
    <w:name w:val="WW8Num2z1"/>
    <w:rsid w:val="00EC22F6"/>
  </w:style>
  <w:style w:type="character" w:customStyle="1" w:styleId="WW8Num2z2">
    <w:name w:val="WW8Num2z2"/>
    <w:rsid w:val="00EC22F6"/>
  </w:style>
  <w:style w:type="character" w:customStyle="1" w:styleId="WW8Num2z3">
    <w:name w:val="WW8Num2z3"/>
    <w:rsid w:val="00EC22F6"/>
  </w:style>
  <w:style w:type="character" w:customStyle="1" w:styleId="WW8Num2z4">
    <w:name w:val="WW8Num2z4"/>
    <w:rsid w:val="00EC22F6"/>
  </w:style>
  <w:style w:type="character" w:customStyle="1" w:styleId="WW8Num2z5">
    <w:name w:val="WW8Num2z5"/>
    <w:rsid w:val="00EC22F6"/>
  </w:style>
  <w:style w:type="character" w:customStyle="1" w:styleId="WW8Num2z6">
    <w:name w:val="WW8Num2z6"/>
    <w:rsid w:val="00EC22F6"/>
  </w:style>
  <w:style w:type="character" w:customStyle="1" w:styleId="WW8Num2z7">
    <w:name w:val="WW8Num2z7"/>
    <w:rsid w:val="00EC22F6"/>
  </w:style>
  <w:style w:type="character" w:customStyle="1" w:styleId="WW8Num2z8">
    <w:name w:val="WW8Num2z8"/>
    <w:rsid w:val="00EC22F6"/>
  </w:style>
  <w:style w:type="character" w:customStyle="1" w:styleId="WW8Num3z0">
    <w:name w:val="WW8Num3z0"/>
    <w:rsid w:val="00EC22F6"/>
  </w:style>
  <w:style w:type="character" w:customStyle="1" w:styleId="WW8Num3z1">
    <w:name w:val="WW8Num3z1"/>
    <w:rsid w:val="00EC22F6"/>
  </w:style>
  <w:style w:type="character" w:customStyle="1" w:styleId="WW8Num3z2">
    <w:name w:val="WW8Num3z2"/>
    <w:rsid w:val="00EC22F6"/>
  </w:style>
  <w:style w:type="character" w:customStyle="1" w:styleId="WW8Num3z3">
    <w:name w:val="WW8Num3z3"/>
    <w:rsid w:val="00EC22F6"/>
  </w:style>
  <w:style w:type="character" w:customStyle="1" w:styleId="WW8Num3z4">
    <w:name w:val="WW8Num3z4"/>
    <w:rsid w:val="00EC22F6"/>
  </w:style>
  <w:style w:type="character" w:customStyle="1" w:styleId="WW8Num3z5">
    <w:name w:val="WW8Num3z5"/>
    <w:rsid w:val="00EC22F6"/>
  </w:style>
  <w:style w:type="character" w:customStyle="1" w:styleId="WW8Num3z6">
    <w:name w:val="WW8Num3z6"/>
    <w:rsid w:val="00EC22F6"/>
  </w:style>
  <w:style w:type="character" w:customStyle="1" w:styleId="WW8Num3z7">
    <w:name w:val="WW8Num3z7"/>
    <w:rsid w:val="00EC22F6"/>
  </w:style>
  <w:style w:type="character" w:customStyle="1" w:styleId="WW8Num3z8">
    <w:name w:val="WW8Num3z8"/>
    <w:rsid w:val="00EC22F6"/>
  </w:style>
  <w:style w:type="character" w:customStyle="1" w:styleId="WW8Num4z0">
    <w:name w:val="WW8Num4z0"/>
    <w:rsid w:val="00EC22F6"/>
  </w:style>
  <w:style w:type="character" w:customStyle="1" w:styleId="WW8Num4z1">
    <w:name w:val="WW8Num4z1"/>
    <w:rsid w:val="00EC22F6"/>
  </w:style>
  <w:style w:type="character" w:customStyle="1" w:styleId="WW8Num4z2">
    <w:name w:val="WW8Num4z2"/>
    <w:rsid w:val="00EC22F6"/>
  </w:style>
  <w:style w:type="character" w:customStyle="1" w:styleId="WW8Num4z3">
    <w:name w:val="WW8Num4z3"/>
    <w:rsid w:val="00EC22F6"/>
  </w:style>
  <w:style w:type="character" w:customStyle="1" w:styleId="WW8Num4z4">
    <w:name w:val="WW8Num4z4"/>
    <w:rsid w:val="00EC22F6"/>
  </w:style>
  <w:style w:type="character" w:customStyle="1" w:styleId="WW8Num4z5">
    <w:name w:val="WW8Num4z5"/>
    <w:rsid w:val="00EC22F6"/>
  </w:style>
  <w:style w:type="character" w:customStyle="1" w:styleId="WW8Num4z6">
    <w:name w:val="WW8Num4z6"/>
    <w:rsid w:val="00EC22F6"/>
  </w:style>
  <w:style w:type="character" w:customStyle="1" w:styleId="WW8Num4z7">
    <w:name w:val="WW8Num4z7"/>
    <w:rsid w:val="00EC22F6"/>
  </w:style>
  <w:style w:type="character" w:customStyle="1" w:styleId="WW8Num4z8">
    <w:name w:val="WW8Num4z8"/>
    <w:rsid w:val="00EC22F6"/>
  </w:style>
  <w:style w:type="character" w:customStyle="1" w:styleId="WW8Num5z0">
    <w:name w:val="WW8Num5z0"/>
    <w:rsid w:val="00EC22F6"/>
  </w:style>
  <w:style w:type="character" w:customStyle="1" w:styleId="WW8Num5z1">
    <w:name w:val="WW8Num5z1"/>
    <w:rsid w:val="00EC22F6"/>
  </w:style>
  <w:style w:type="character" w:customStyle="1" w:styleId="WW8Num5z2">
    <w:name w:val="WW8Num5z2"/>
    <w:rsid w:val="00EC22F6"/>
  </w:style>
  <w:style w:type="character" w:customStyle="1" w:styleId="WW8Num5z3">
    <w:name w:val="WW8Num5z3"/>
    <w:rsid w:val="00EC22F6"/>
  </w:style>
  <w:style w:type="character" w:customStyle="1" w:styleId="WW8Num5z4">
    <w:name w:val="WW8Num5z4"/>
    <w:rsid w:val="00EC22F6"/>
  </w:style>
  <w:style w:type="character" w:customStyle="1" w:styleId="WW8Num5z5">
    <w:name w:val="WW8Num5z5"/>
    <w:rsid w:val="00EC22F6"/>
  </w:style>
  <w:style w:type="character" w:customStyle="1" w:styleId="WW8Num5z6">
    <w:name w:val="WW8Num5z6"/>
    <w:rsid w:val="00EC22F6"/>
  </w:style>
  <w:style w:type="character" w:customStyle="1" w:styleId="WW8Num5z7">
    <w:name w:val="WW8Num5z7"/>
    <w:rsid w:val="00EC22F6"/>
  </w:style>
  <w:style w:type="character" w:customStyle="1" w:styleId="WW8Num5z8">
    <w:name w:val="WW8Num5z8"/>
    <w:rsid w:val="00EC22F6"/>
  </w:style>
  <w:style w:type="character" w:customStyle="1" w:styleId="WW-Absatz-Standardschriftart">
    <w:name w:val="WW-Absatz-Standardschriftart"/>
    <w:rsid w:val="00EC22F6"/>
  </w:style>
  <w:style w:type="character" w:customStyle="1" w:styleId="15">
    <w:name w:val="Основной шрифт абзаца1"/>
    <w:rsid w:val="00EC22F6"/>
  </w:style>
  <w:style w:type="character" w:customStyle="1" w:styleId="16">
    <w:name w:val="Знак примечания1"/>
    <w:rsid w:val="00EC22F6"/>
    <w:rPr>
      <w:sz w:val="16"/>
      <w:szCs w:val="16"/>
    </w:rPr>
  </w:style>
  <w:style w:type="character" w:customStyle="1" w:styleId="afd">
    <w:name w:val="Символ нумерации"/>
    <w:rsid w:val="00EC22F6"/>
  </w:style>
  <w:style w:type="paragraph" w:customStyle="1" w:styleId="afe">
    <w:name w:val="Заголовок"/>
    <w:basedOn w:val="a"/>
    <w:next w:val="a6"/>
    <w:rsid w:val="00EC22F6"/>
    <w:pPr>
      <w:keepNext/>
      <w:suppressAutoHyphens/>
      <w:spacing w:before="240" w:after="120" w:line="240" w:lineRule="auto"/>
    </w:pPr>
    <w:rPr>
      <w:rFonts w:ascii="Arial" w:eastAsia="Microsoft YaHei" w:hAnsi="Arial" w:cs="Mangal"/>
      <w:sz w:val="28"/>
      <w:szCs w:val="28"/>
      <w:lang w:eastAsia="ar-SA"/>
    </w:rPr>
  </w:style>
  <w:style w:type="paragraph" w:styleId="aff">
    <w:name w:val="List"/>
    <w:basedOn w:val="a6"/>
    <w:rsid w:val="00EC22F6"/>
    <w:pPr>
      <w:suppressAutoHyphens/>
      <w:spacing w:after="120"/>
      <w:jc w:val="left"/>
    </w:pPr>
    <w:rPr>
      <w:rFonts w:ascii="Arial" w:hAnsi="Arial" w:cs="Mangal"/>
      <w:b w:val="0"/>
      <w:bCs w:val="0"/>
      <w:sz w:val="24"/>
      <w:szCs w:val="24"/>
      <w:lang w:val="en-US" w:eastAsia="ar-SA"/>
    </w:rPr>
  </w:style>
  <w:style w:type="paragraph" w:customStyle="1" w:styleId="17">
    <w:name w:val="Название1"/>
    <w:basedOn w:val="a"/>
    <w:rsid w:val="00EC22F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EC22F6"/>
    <w:pPr>
      <w:suppressLineNumbers/>
      <w:suppressAutoHyphens/>
      <w:spacing w:after="0" w:line="240" w:lineRule="auto"/>
    </w:pPr>
    <w:rPr>
      <w:rFonts w:ascii="Arial" w:eastAsia="Times New Roman" w:hAnsi="Arial" w:cs="Mangal"/>
      <w:sz w:val="24"/>
      <w:szCs w:val="24"/>
      <w:lang w:eastAsia="ar-SA"/>
    </w:rPr>
  </w:style>
  <w:style w:type="paragraph" w:customStyle="1" w:styleId="ConsNormal">
    <w:name w:val="ConsNormal"/>
    <w:rsid w:val="00EC22F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9">
    <w:name w:val="Схема документа1"/>
    <w:basedOn w:val="a"/>
    <w:rsid w:val="00EC22F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
    <w:name w:val="Основной текст с отступом 31"/>
    <w:basedOn w:val="a"/>
    <w:rsid w:val="00EC22F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lockQuotation">
    <w:name w:val="Block Quotation"/>
    <w:basedOn w:val="a"/>
    <w:rsid w:val="00EC22F6"/>
    <w:pPr>
      <w:widowControl w:val="0"/>
      <w:suppressAutoHyphens/>
      <w:overflowPunct w:val="0"/>
      <w:autoSpaceDE w:val="0"/>
      <w:spacing w:after="0" w:line="240" w:lineRule="auto"/>
      <w:ind w:left="567" w:right="-2" w:firstLine="851"/>
      <w:jc w:val="both"/>
      <w:textAlignment w:val="baseline"/>
    </w:pPr>
    <w:rPr>
      <w:rFonts w:ascii="Times New Roman" w:eastAsia="Times New Roman" w:hAnsi="Times New Roman" w:cs="Times New Roman"/>
      <w:sz w:val="28"/>
      <w:szCs w:val="28"/>
      <w:lang w:eastAsia="ar-SA"/>
    </w:rPr>
  </w:style>
  <w:style w:type="paragraph" w:customStyle="1" w:styleId="1a">
    <w:name w:val="Текст примечания1"/>
    <w:basedOn w:val="a"/>
    <w:rsid w:val="00EC22F6"/>
    <w:pPr>
      <w:suppressAutoHyphens/>
      <w:spacing w:after="0" w:line="240" w:lineRule="auto"/>
    </w:pPr>
    <w:rPr>
      <w:rFonts w:ascii="Times New Roman" w:eastAsia="Times New Roman" w:hAnsi="Times New Roman" w:cs="Times New Roman"/>
      <w:sz w:val="20"/>
      <w:szCs w:val="20"/>
      <w:lang w:eastAsia="ar-SA"/>
    </w:rPr>
  </w:style>
  <w:style w:type="paragraph" w:customStyle="1" w:styleId="aff0">
    <w:name w:val="Содержимое таблицы"/>
    <w:basedOn w:val="a"/>
    <w:rsid w:val="00EC22F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EC22F6"/>
    <w:pPr>
      <w:jc w:val="center"/>
    </w:pPr>
    <w:rPr>
      <w:b/>
      <w:bCs/>
    </w:rPr>
  </w:style>
  <w:style w:type="character" w:customStyle="1" w:styleId="FontStyle22">
    <w:name w:val="Font Style22"/>
    <w:rsid w:val="00EC22F6"/>
    <w:rPr>
      <w:rFonts w:ascii="Times New Roman" w:hAnsi="Times New Roman" w:cs="Times New Roman"/>
      <w:sz w:val="26"/>
      <w:szCs w:val="26"/>
    </w:rPr>
  </w:style>
  <w:style w:type="numbering" w:customStyle="1" w:styleId="32">
    <w:name w:val="Нет списка3"/>
    <w:next w:val="a2"/>
    <w:uiPriority w:val="99"/>
    <w:semiHidden/>
    <w:unhideWhenUsed/>
    <w:rsid w:val="00AB56DA"/>
  </w:style>
  <w:style w:type="character" w:customStyle="1" w:styleId="1b">
    <w:name w:val="Нижний колонтитул Знак1"/>
    <w:basedOn w:val="a0"/>
    <w:uiPriority w:val="99"/>
    <w:semiHidden/>
    <w:rsid w:val="00AB56DA"/>
    <w:rPr>
      <w:rFonts w:ascii="Times New Roman" w:eastAsia="Times New Roman" w:hAnsi="Times New Roman" w:cs="Times New Roman"/>
      <w:sz w:val="24"/>
      <w:szCs w:val="24"/>
      <w:lang w:eastAsia="ru-RU"/>
    </w:rPr>
  </w:style>
  <w:style w:type="paragraph" w:styleId="aff2">
    <w:name w:val="Revision"/>
    <w:hidden/>
    <w:uiPriority w:val="99"/>
    <w:semiHidden/>
    <w:rsid w:val="00AB56DA"/>
    <w:pPr>
      <w:spacing w:after="0"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AB56DA"/>
    <w:rPr>
      <w:color w:val="954F72"/>
      <w:u w:val="single"/>
    </w:rPr>
  </w:style>
  <w:style w:type="paragraph" w:customStyle="1" w:styleId="xl66">
    <w:name w:val="xl66"/>
    <w:basedOn w:val="a"/>
    <w:rsid w:val="00AB56DA"/>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AB56DA"/>
    <w:pPr>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rPr>
  </w:style>
  <w:style w:type="paragraph" w:customStyle="1" w:styleId="xl70">
    <w:name w:val="xl70"/>
    <w:basedOn w:val="a"/>
    <w:rsid w:val="00AB56DA"/>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AB56DA"/>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B56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B56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B56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B56DA"/>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B56D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AB56D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B56D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B56DA"/>
    <w:pPr>
      <w:pBdr>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rsid w:val="00AB56D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2">
    <w:name w:val="xl92"/>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3">
    <w:name w:val="xl93"/>
    <w:basedOn w:val="a"/>
    <w:rsid w:val="00AB56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4">
    <w:name w:val="xl94"/>
    <w:basedOn w:val="a"/>
    <w:rsid w:val="00AB56DA"/>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5">
    <w:name w:val="xl95"/>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6">
    <w:name w:val="xl96"/>
    <w:basedOn w:val="a"/>
    <w:rsid w:val="00AB56DA"/>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7">
    <w:name w:val="xl97"/>
    <w:basedOn w:val="a"/>
    <w:rsid w:val="00AB56DA"/>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8">
    <w:name w:val="xl98"/>
    <w:basedOn w:val="a"/>
    <w:rsid w:val="00AB56DA"/>
    <w:pPr>
      <w:pBdr>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9">
    <w:name w:val="xl99"/>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0">
    <w:name w:val="xl100"/>
    <w:basedOn w:val="a"/>
    <w:rsid w:val="00AB56D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a"/>
    <w:rsid w:val="00AB56DA"/>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3">
    <w:name w:val="xl103"/>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B56DA"/>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5">
    <w:name w:val="xl105"/>
    <w:basedOn w:val="a"/>
    <w:rsid w:val="00AB56DA"/>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6">
    <w:name w:val="xl106"/>
    <w:basedOn w:val="a"/>
    <w:rsid w:val="00AB56D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a"/>
    <w:rsid w:val="00AB56D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8">
    <w:name w:val="xl108"/>
    <w:basedOn w:val="a"/>
    <w:rsid w:val="00AB56DA"/>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9">
    <w:name w:val="xl109"/>
    <w:basedOn w:val="a"/>
    <w:rsid w:val="00AB56DA"/>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0">
    <w:name w:val="xl110"/>
    <w:basedOn w:val="a"/>
    <w:rsid w:val="00AB56DA"/>
    <w:pPr>
      <w:pBdr>
        <w:top w:val="single" w:sz="8" w:space="0" w:color="auto"/>
        <w:lef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1">
    <w:name w:val="xl111"/>
    <w:basedOn w:val="a"/>
    <w:rsid w:val="00AB56DA"/>
    <w:pPr>
      <w:pBdr>
        <w:top w:val="single" w:sz="8" w:space="0" w:color="auto"/>
        <w:lef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6">
    <w:name w:val="xl116"/>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7">
    <w:name w:val="xl117"/>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msonormalmrcssattr">
    <w:name w:val="msonormal_mr_css_attr"/>
    <w:basedOn w:val="a"/>
    <w:rsid w:val="00AB56D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CB7C37"/>
  </w:style>
  <w:style w:type="paragraph" w:customStyle="1" w:styleId="aff4">
    <w:name w:val="Содержимое врезки"/>
    <w:basedOn w:val="a6"/>
    <w:rsid w:val="00CB7C37"/>
    <w:pPr>
      <w:suppressAutoHyphens/>
      <w:spacing w:after="120" w:line="276" w:lineRule="auto"/>
      <w:jc w:val="left"/>
    </w:pPr>
    <w:rPr>
      <w:rFonts w:ascii="Calibri" w:hAnsi="Calibri"/>
      <w:b w:val="0"/>
      <w:bCs w:val="0"/>
      <w:sz w:val="22"/>
      <w:szCs w:val="22"/>
      <w:lang w:eastAsia="ar-SA"/>
    </w:rPr>
  </w:style>
  <w:style w:type="paragraph" w:customStyle="1" w:styleId="1c">
    <w:name w:val="Без интервала1"/>
    <w:rsid w:val="00CB7C37"/>
    <w:pPr>
      <w:widowControl w:val="0"/>
      <w:suppressAutoHyphens/>
      <w:spacing w:after="0" w:line="100" w:lineRule="atLeast"/>
    </w:pPr>
    <w:rPr>
      <w:rFonts w:ascii="Calibri" w:eastAsia="Calibri" w:hAnsi="Calibri" w:cs="Calibri"/>
      <w:b/>
      <w:bCs/>
      <w:sz w:val="28"/>
      <w:szCs w:val="28"/>
      <w:lang w:eastAsia="hi-IN" w:bidi="hi-IN"/>
    </w:rPr>
  </w:style>
  <w:style w:type="character" w:styleId="aff5">
    <w:name w:val="Emphasis"/>
    <w:qFormat/>
    <w:rsid w:val="00CB7C37"/>
    <w:rPr>
      <w:i/>
      <w:iCs/>
    </w:rPr>
  </w:style>
  <w:style w:type="paragraph" w:customStyle="1" w:styleId="formattext">
    <w:name w:val="formattext"/>
    <w:basedOn w:val="a"/>
    <w:rsid w:val="00CB7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basedOn w:val="a0"/>
    <w:link w:val="ad"/>
    <w:uiPriority w:val="1"/>
    <w:locked/>
    <w:rsid w:val="0084081A"/>
    <w:rPr>
      <w:rFonts w:ascii="Times New Roman" w:eastAsia="Times New Roman" w:hAnsi="Times New Roman" w:cs="Times New Roman"/>
      <w:sz w:val="20"/>
      <w:szCs w:val="20"/>
      <w:lang w:eastAsia="ru-RU"/>
    </w:rPr>
  </w:style>
  <w:style w:type="paragraph" w:customStyle="1" w:styleId="110">
    <w:name w:val="Заголовок 11"/>
    <w:basedOn w:val="a"/>
    <w:qFormat/>
    <w:rsid w:val="00DE2BB5"/>
    <w:pPr>
      <w:keepNext/>
      <w:spacing w:after="0" w:line="240" w:lineRule="auto"/>
      <w:outlineLvl w:val="0"/>
    </w:pPr>
    <w:rPr>
      <w:rFonts w:ascii="Times New Roman" w:eastAsia="Times New Roman" w:hAnsi="Times New Roman" w:cs="Times New Roman"/>
      <w:color w:val="00000A"/>
      <w:sz w:val="28"/>
      <w:szCs w:val="20"/>
    </w:rPr>
  </w:style>
  <w:style w:type="paragraph" w:customStyle="1" w:styleId="ConsCell">
    <w:name w:val="ConsCell"/>
    <w:rsid w:val="00E5754D"/>
    <w:pPr>
      <w:widowControl w:val="0"/>
      <w:snapToGrid w:val="0"/>
      <w:spacing w:after="0" w:line="240" w:lineRule="auto"/>
      <w:ind w:right="19772"/>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6254018">
      <w:bodyDiv w:val="1"/>
      <w:marLeft w:val="0"/>
      <w:marRight w:val="0"/>
      <w:marTop w:val="0"/>
      <w:marBottom w:val="0"/>
      <w:divBdr>
        <w:top w:val="none" w:sz="0" w:space="0" w:color="auto"/>
        <w:left w:val="none" w:sz="0" w:space="0" w:color="auto"/>
        <w:bottom w:val="none" w:sz="0" w:space="0" w:color="auto"/>
        <w:right w:val="none" w:sz="0" w:space="0" w:color="auto"/>
      </w:divBdr>
    </w:div>
    <w:div w:id="7403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botiagow@yandex.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D601-02E8-4D32-90A4-EDD1747D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Pages>
  <Words>2672</Words>
  <Characters>15232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33</cp:revision>
  <cp:lastPrinted>2023-11-01T06:50:00Z</cp:lastPrinted>
  <dcterms:created xsi:type="dcterms:W3CDTF">2023-05-19T12:10:00Z</dcterms:created>
  <dcterms:modified xsi:type="dcterms:W3CDTF">2023-12-05T09:46:00Z</dcterms:modified>
</cp:coreProperties>
</file>